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AA" w:rsidRPr="00156FF8" w:rsidRDefault="005C17AA" w:rsidP="005C17AA">
      <w:pPr>
        <w:rPr>
          <w:sz w:val="28"/>
          <w:szCs w:val="28"/>
        </w:rPr>
      </w:pPr>
    </w:p>
    <w:p w:rsidR="003122FA" w:rsidRDefault="00C55E35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>Проект внесения и</w:t>
      </w:r>
      <w:r w:rsidR="005C17AA" w:rsidRPr="00F565EA">
        <w:rPr>
          <w:b/>
          <w:sz w:val="24"/>
          <w:szCs w:val="24"/>
        </w:rPr>
        <w:t>зменени</w:t>
      </w:r>
      <w:r w:rsidRPr="00F565EA">
        <w:rPr>
          <w:b/>
          <w:sz w:val="24"/>
          <w:szCs w:val="24"/>
        </w:rPr>
        <w:t>й</w:t>
      </w:r>
      <w:r w:rsidR="005C17AA" w:rsidRPr="00F565EA">
        <w:rPr>
          <w:b/>
          <w:sz w:val="24"/>
          <w:szCs w:val="24"/>
        </w:rPr>
        <w:t xml:space="preserve"> в Правил</w:t>
      </w:r>
      <w:r w:rsidR="005337E7" w:rsidRPr="00F565EA">
        <w:rPr>
          <w:b/>
          <w:sz w:val="24"/>
          <w:szCs w:val="24"/>
        </w:rPr>
        <w:t>а</w:t>
      </w:r>
      <w:r w:rsidR="005C17AA" w:rsidRPr="00F565EA">
        <w:rPr>
          <w:b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="00E6020F">
        <w:rPr>
          <w:b/>
          <w:sz w:val="24"/>
          <w:szCs w:val="24"/>
        </w:rPr>
        <w:t>Новомултанско</w:t>
      </w:r>
      <w:r w:rsidR="00A92D1E">
        <w:rPr>
          <w:b/>
          <w:sz w:val="24"/>
          <w:szCs w:val="24"/>
        </w:rPr>
        <w:t>е</w:t>
      </w:r>
      <w:proofErr w:type="spellEnd"/>
      <w:r w:rsidR="005C17AA" w:rsidRPr="00F565EA">
        <w:rPr>
          <w:b/>
          <w:sz w:val="24"/>
          <w:szCs w:val="24"/>
        </w:rPr>
        <w:t>»</w:t>
      </w:r>
      <w:r w:rsidR="005337E7" w:rsidRPr="00F565EA">
        <w:rPr>
          <w:b/>
          <w:sz w:val="24"/>
          <w:szCs w:val="24"/>
        </w:rPr>
        <w:t xml:space="preserve">, утвержденные </w:t>
      </w:r>
      <w:r w:rsidR="00B334E1" w:rsidRPr="00F565EA">
        <w:rPr>
          <w:b/>
          <w:sz w:val="24"/>
          <w:szCs w:val="24"/>
        </w:rPr>
        <w:t>решением Совета депутатов муниципального образования «</w:t>
      </w:r>
      <w:proofErr w:type="spellStart"/>
      <w:r w:rsidR="00E6020F">
        <w:rPr>
          <w:b/>
          <w:sz w:val="24"/>
          <w:szCs w:val="24"/>
        </w:rPr>
        <w:t>Новомултанское</w:t>
      </w:r>
      <w:proofErr w:type="spellEnd"/>
      <w:r w:rsidR="00B334E1" w:rsidRPr="00F565EA">
        <w:rPr>
          <w:b/>
          <w:sz w:val="24"/>
          <w:szCs w:val="24"/>
        </w:rPr>
        <w:t>» Увинского района УР</w:t>
      </w:r>
    </w:p>
    <w:p w:rsidR="005C17AA" w:rsidRPr="00F565EA" w:rsidRDefault="00B334E1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 xml:space="preserve"> от </w:t>
      </w:r>
      <w:r w:rsidR="00A92D1E">
        <w:rPr>
          <w:b/>
          <w:sz w:val="24"/>
          <w:szCs w:val="24"/>
        </w:rPr>
        <w:t>2</w:t>
      </w:r>
      <w:r w:rsidR="00E6020F">
        <w:rPr>
          <w:b/>
          <w:sz w:val="24"/>
          <w:szCs w:val="24"/>
        </w:rPr>
        <w:t>5</w:t>
      </w:r>
      <w:r w:rsidR="00A92D1E">
        <w:rPr>
          <w:b/>
          <w:sz w:val="24"/>
          <w:szCs w:val="24"/>
        </w:rPr>
        <w:t xml:space="preserve"> декабря</w:t>
      </w:r>
      <w:r w:rsidRPr="00F565EA">
        <w:rPr>
          <w:b/>
          <w:sz w:val="24"/>
          <w:szCs w:val="24"/>
        </w:rPr>
        <w:t xml:space="preserve">  201</w:t>
      </w:r>
      <w:r w:rsidR="00A92D1E">
        <w:rPr>
          <w:b/>
          <w:sz w:val="24"/>
          <w:szCs w:val="24"/>
        </w:rPr>
        <w:t>3</w:t>
      </w:r>
      <w:r w:rsidRPr="00F565EA">
        <w:rPr>
          <w:b/>
          <w:sz w:val="24"/>
          <w:szCs w:val="24"/>
        </w:rPr>
        <w:t xml:space="preserve"> года № </w:t>
      </w:r>
      <w:r w:rsidR="00E6020F">
        <w:rPr>
          <w:b/>
          <w:sz w:val="24"/>
          <w:szCs w:val="24"/>
        </w:rPr>
        <w:t>6</w:t>
      </w:r>
      <w:r w:rsidR="00D55D9A">
        <w:rPr>
          <w:b/>
          <w:sz w:val="24"/>
          <w:szCs w:val="24"/>
        </w:rPr>
        <w:t>5</w:t>
      </w:r>
    </w:p>
    <w:p w:rsidR="00156FF8" w:rsidRDefault="00156FF8" w:rsidP="00546A2F">
      <w:pPr>
        <w:ind w:left="-284"/>
        <w:rPr>
          <w:sz w:val="24"/>
          <w:szCs w:val="24"/>
        </w:rPr>
      </w:pPr>
    </w:p>
    <w:p w:rsidR="00546A2F" w:rsidRPr="00546A2F" w:rsidRDefault="00546A2F" w:rsidP="00546A2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Внести в правила землепользования и </w:t>
      </w:r>
      <w:r w:rsidRPr="00546A2F">
        <w:rPr>
          <w:sz w:val="24"/>
          <w:szCs w:val="24"/>
        </w:rPr>
        <w:t>застройки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546A2F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2F7895" w:rsidRDefault="001E66A0" w:rsidP="002F7895">
      <w:pPr>
        <w:rPr>
          <w:sz w:val="24"/>
          <w:szCs w:val="24"/>
        </w:rPr>
      </w:pPr>
      <w:r w:rsidRPr="00F565EA">
        <w:rPr>
          <w:b/>
          <w:i/>
          <w:sz w:val="24"/>
          <w:szCs w:val="24"/>
        </w:rPr>
        <w:t xml:space="preserve"> </w:t>
      </w:r>
      <w:r w:rsidR="002A35DA" w:rsidRPr="00F565EA">
        <w:rPr>
          <w:b/>
          <w:i/>
          <w:sz w:val="24"/>
          <w:szCs w:val="24"/>
        </w:rPr>
        <w:t xml:space="preserve">       </w:t>
      </w:r>
      <w:r w:rsidRPr="00F565EA">
        <w:rPr>
          <w:b/>
          <w:i/>
          <w:sz w:val="24"/>
          <w:szCs w:val="24"/>
        </w:rPr>
        <w:t xml:space="preserve"> </w:t>
      </w:r>
      <w:r w:rsidR="00C55E35" w:rsidRPr="00F565EA">
        <w:rPr>
          <w:b/>
          <w:i/>
          <w:sz w:val="24"/>
          <w:szCs w:val="24"/>
        </w:rPr>
        <w:t xml:space="preserve"> </w:t>
      </w:r>
      <w:r w:rsidR="00980EC5" w:rsidRPr="00F565EA">
        <w:rPr>
          <w:sz w:val="24"/>
          <w:szCs w:val="24"/>
        </w:rPr>
        <w:t xml:space="preserve"> </w:t>
      </w:r>
      <w:r w:rsidR="00546A2F" w:rsidRPr="00A53CA7">
        <w:rPr>
          <w:sz w:val="24"/>
          <w:szCs w:val="24"/>
        </w:rPr>
        <w:t>1)</w:t>
      </w:r>
      <w:r w:rsidR="00C7041C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в</w:t>
      </w:r>
      <w:r w:rsidR="00546A2F">
        <w:rPr>
          <w:sz w:val="24"/>
          <w:szCs w:val="24"/>
        </w:rPr>
        <w:t xml:space="preserve"> части </w:t>
      </w:r>
      <w:r w:rsidR="00546A2F" w:rsidRPr="00546A2F">
        <w:rPr>
          <w:sz w:val="24"/>
          <w:szCs w:val="24"/>
          <w:lang w:val="en-US"/>
        </w:rPr>
        <w:t>I</w:t>
      </w:r>
      <w:r w:rsidR="002F7895">
        <w:rPr>
          <w:sz w:val="24"/>
          <w:szCs w:val="24"/>
        </w:rPr>
        <w:t>:</w:t>
      </w:r>
    </w:p>
    <w:p w:rsidR="002F7895" w:rsidRDefault="002F7895" w:rsidP="002F789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6F24">
        <w:rPr>
          <w:b/>
          <w:sz w:val="24"/>
          <w:szCs w:val="24"/>
        </w:rPr>
        <w:t xml:space="preserve"> </w:t>
      </w:r>
      <w:r w:rsidRPr="0038166E">
        <w:rPr>
          <w:sz w:val="24"/>
          <w:szCs w:val="24"/>
        </w:rPr>
        <w:t>а</w:t>
      </w:r>
      <w:r w:rsidR="00546A2F" w:rsidRPr="0038166E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2F7895">
        <w:rPr>
          <w:sz w:val="24"/>
          <w:szCs w:val="24"/>
        </w:rPr>
        <w:t>в главе 1:</w:t>
      </w:r>
    </w:p>
    <w:p w:rsidR="002F7895" w:rsidRDefault="002F7895" w:rsidP="002F78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статью 1 признать утратившей силу;</w:t>
      </w:r>
    </w:p>
    <w:p w:rsidR="00A46F24" w:rsidRDefault="002F7895" w:rsidP="002F7895">
      <w:pPr>
        <w:rPr>
          <w:sz w:val="24"/>
          <w:szCs w:val="24"/>
        </w:rPr>
      </w:pPr>
      <w:r>
        <w:rPr>
          <w:sz w:val="24"/>
          <w:szCs w:val="24"/>
        </w:rPr>
        <w:t xml:space="preserve">  с</w:t>
      </w:r>
      <w:r w:rsidR="00457529" w:rsidRPr="00F565EA">
        <w:rPr>
          <w:sz w:val="24"/>
          <w:szCs w:val="24"/>
        </w:rPr>
        <w:t xml:space="preserve">татью </w:t>
      </w:r>
      <w:r w:rsidR="00457529" w:rsidRPr="00546A2F">
        <w:rPr>
          <w:sz w:val="24"/>
          <w:szCs w:val="24"/>
        </w:rPr>
        <w:t>3</w:t>
      </w:r>
      <w:r w:rsidR="00980EC5"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изложить в следующей редакции: </w:t>
      </w:r>
    </w:p>
    <w:p w:rsidR="00A46F24" w:rsidRDefault="00A46F24" w:rsidP="00A46F2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« Статья 3. Открытость и доступность информации о землепользовании и застройке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Pr="00A46F24">
        <w:rPr>
          <w:sz w:val="24"/>
          <w:szCs w:val="24"/>
        </w:rPr>
        <w:t xml:space="preserve">. Правила являются открытыми и общедоступными для всех заинтересованных лиц. 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A46F24">
        <w:rPr>
          <w:sz w:val="24"/>
          <w:szCs w:val="24"/>
        </w:rPr>
        <w:t>. Правила размещаются в информационно-телекоммуникационной сети «Интернет» (далее – сеть «Интернет») на официальном сайте муниципального образования «Увинский район», на информационном стенде в здании Администрации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A46F24">
        <w:rPr>
          <w:sz w:val="24"/>
          <w:szCs w:val="24"/>
        </w:rPr>
        <w:t xml:space="preserve">» и на сайте </w:t>
      </w:r>
      <w:r w:rsidRPr="00A46F24">
        <w:rPr>
          <w:bCs/>
          <w:sz w:val="24"/>
          <w:szCs w:val="24"/>
          <w:shd w:val="clear" w:color="auto" w:fill="FFFFFF"/>
        </w:rPr>
        <w:t xml:space="preserve">Федеральной государственной информационной системы территориального планирования </w:t>
      </w:r>
      <w:r w:rsidRPr="00A46F24">
        <w:rPr>
          <w:sz w:val="24"/>
          <w:szCs w:val="24"/>
        </w:rPr>
        <w:t>(далее – сайт ФГИС ТП) в установленном порядке.</w:t>
      </w:r>
    </w:p>
    <w:p w:rsidR="00457529" w:rsidRPr="00F565EA" w:rsidRDefault="00A46F24" w:rsidP="00A46F24">
      <w:pPr>
        <w:keepNext/>
        <w:numPr>
          <w:ilvl w:val="1"/>
          <w:numId w:val="0"/>
        </w:numPr>
        <w:jc w:val="both"/>
        <w:outlineLvl w:val="1"/>
        <w:rPr>
          <w:sz w:val="24"/>
          <w:szCs w:val="24"/>
        </w:rPr>
      </w:pPr>
      <w:bookmarkStart w:id="0" w:name="_Toc318442418"/>
      <w:r>
        <w:rPr>
          <w:bCs/>
          <w:iCs/>
          <w:sz w:val="24"/>
          <w:szCs w:val="24"/>
        </w:rPr>
        <w:t>3</w:t>
      </w:r>
      <w:r w:rsidRPr="00A46F24">
        <w:rPr>
          <w:bCs/>
          <w:iCs/>
          <w:sz w:val="24"/>
          <w:szCs w:val="24"/>
        </w:rPr>
        <w:t>.</w:t>
      </w:r>
      <w:bookmarkEnd w:id="0"/>
      <w:r w:rsidRPr="00A46F24">
        <w:rPr>
          <w:bCs/>
          <w:iCs/>
          <w:sz w:val="24"/>
          <w:szCs w:val="24"/>
        </w:rPr>
        <w:t xml:space="preserve"> </w:t>
      </w:r>
      <w:r w:rsidRPr="00A46F24">
        <w:rPr>
          <w:sz w:val="24"/>
          <w:szCs w:val="24"/>
        </w:rPr>
        <w:t>Граждане имеют право участвовать в принятии решений по вопросам землепользования и застройки в соответствии с законодательством Российской Федерации, законодательством Удмуртской Республики и муниципальными правовыми</w:t>
      </w:r>
      <w:r w:rsidRPr="00A46F24">
        <w:rPr>
          <w:bCs/>
          <w:sz w:val="24"/>
          <w:szCs w:val="24"/>
        </w:rPr>
        <w:t xml:space="preserve"> актами </w:t>
      </w:r>
      <w:r w:rsidRPr="00A46F24">
        <w:rPr>
          <w:sz w:val="24"/>
          <w:szCs w:val="24"/>
        </w:rPr>
        <w:t>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A46F24">
        <w:rPr>
          <w:sz w:val="24"/>
          <w:szCs w:val="24"/>
        </w:rPr>
        <w:t>» и Правилами</w:t>
      </w:r>
      <w:proofErr w:type="gramStart"/>
      <w:r w:rsidR="00C7041C">
        <w:rPr>
          <w:sz w:val="24"/>
          <w:szCs w:val="24"/>
        </w:rPr>
        <w:t>.</w:t>
      </w:r>
      <w:r>
        <w:rPr>
          <w:sz w:val="28"/>
          <w:szCs w:val="28"/>
        </w:rPr>
        <w:t>»</w:t>
      </w:r>
      <w:r w:rsidR="00C7041C">
        <w:rPr>
          <w:sz w:val="28"/>
          <w:szCs w:val="28"/>
        </w:rPr>
        <w:t>;</w:t>
      </w:r>
      <w:proofErr w:type="gramEnd"/>
    </w:p>
    <w:p w:rsidR="00A46F24" w:rsidRDefault="00B476F2" w:rsidP="00A53E5C">
      <w:pPr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</w:t>
      </w:r>
      <w:r w:rsid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4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C7041C">
        <w:rPr>
          <w:sz w:val="24"/>
          <w:szCs w:val="24"/>
        </w:rPr>
        <w:t>;</w:t>
      </w:r>
    </w:p>
    <w:p w:rsidR="00A53E5C" w:rsidRPr="00F565EA" w:rsidRDefault="00B476F2" w:rsidP="00A53E5C">
      <w:pPr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      </w:t>
      </w:r>
      <w:r w:rsidR="00B04DEA">
        <w:rPr>
          <w:b/>
          <w:sz w:val="24"/>
          <w:szCs w:val="24"/>
        </w:rPr>
        <w:t xml:space="preserve"> </w:t>
      </w:r>
      <w:r w:rsidRPr="00F565EA">
        <w:rPr>
          <w:b/>
          <w:sz w:val="24"/>
          <w:szCs w:val="24"/>
        </w:rPr>
        <w:t xml:space="preserve">  </w:t>
      </w:r>
      <w:r w:rsidR="002F7895" w:rsidRP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 w:rsidR="00A53E5C" w:rsidRPr="00F565EA">
        <w:rPr>
          <w:sz w:val="24"/>
          <w:szCs w:val="24"/>
        </w:rPr>
        <w:t>6 изложить в следующей редакции:</w:t>
      </w:r>
    </w:p>
    <w:p w:rsidR="00A53E5C" w:rsidRPr="00F565EA" w:rsidRDefault="00A53E5C" w:rsidP="00A53E5C">
      <w:pPr>
        <w:shd w:val="clear" w:color="auto" w:fill="FFFFFF"/>
        <w:ind w:firstLine="720"/>
        <w:jc w:val="both"/>
        <w:outlineLvl w:val="1"/>
        <w:rPr>
          <w:bCs/>
          <w:sz w:val="24"/>
          <w:szCs w:val="24"/>
        </w:rPr>
      </w:pPr>
      <w:r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>«</w:t>
      </w:r>
      <w:r w:rsidRPr="00F565EA">
        <w:rPr>
          <w:sz w:val="24"/>
          <w:szCs w:val="24"/>
        </w:rPr>
        <w:t xml:space="preserve">Статья 6. Комиссия по землепользованию и застройке </w:t>
      </w:r>
      <w:r w:rsidRPr="00F565EA">
        <w:rPr>
          <w:bCs/>
          <w:sz w:val="24"/>
          <w:szCs w:val="24"/>
        </w:rPr>
        <w:t xml:space="preserve">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565EA">
        <w:rPr>
          <w:bCs/>
          <w:sz w:val="24"/>
          <w:szCs w:val="24"/>
        </w:rPr>
        <w:t>»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Комиссия по землепользованию и застройке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Комиссия) является постоянно действующим консультативным органом при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bCs/>
          <w:sz w:val="24"/>
          <w:szCs w:val="24"/>
        </w:rPr>
        <w:t xml:space="preserve">, </w:t>
      </w:r>
      <w:r w:rsidRPr="00F565EA">
        <w:rPr>
          <w:sz w:val="24"/>
          <w:szCs w:val="24"/>
        </w:rPr>
        <w:t xml:space="preserve">формируется им для обеспечения реализации Правил.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Комиссия осуществляет свою деятельность в соответствии с Градостроительным кодексом</w:t>
      </w:r>
      <w:r w:rsidRPr="00F565EA">
        <w:rPr>
          <w:sz w:val="24"/>
          <w:szCs w:val="24"/>
          <w:shd w:val="clear" w:color="auto" w:fill="FFFFFF"/>
        </w:rPr>
        <w:t xml:space="preserve"> Российской Федерации</w:t>
      </w:r>
      <w:r w:rsidRPr="00F565EA">
        <w:rPr>
          <w:sz w:val="24"/>
          <w:szCs w:val="24"/>
        </w:rPr>
        <w:t xml:space="preserve">, законодательством Удмуртской Республики, Правилами, Положением о комиссии по землепользованию и застройке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Положение о Комиссии), иными муниципальными правовыми</w:t>
      </w:r>
      <w:r w:rsidRPr="00F565EA">
        <w:rPr>
          <w:bCs/>
          <w:sz w:val="24"/>
          <w:szCs w:val="24"/>
        </w:rPr>
        <w:t xml:space="preserve"> актами</w:t>
      </w:r>
      <w:r w:rsidRPr="00F565EA">
        <w:rPr>
          <w:sz w:val="24"/>
          <w:szCs w:val="24"/>
        </w:rPr>
        <w:t xml:space="preserve">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 Комиссия осуществляет (обеспечивает):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 проведение публичных слушаний по проекту внесения изменений</w:t>
      </w:r>
      <w:r w:rsidRPr="00F565EA">
        <w:rPr>
          <w:sz w:val="24"/>
          <w:szCs w:val="24"/>
        </w:rPr>
        <w:br/>
        <w:t>в Правила;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 направление извещений о проведении публичных слушаний по проекту внесения изменений в Правила в порядке, предусмотренном пунктом 12 статьи 31 Градостроительного кодекса Российской Федерации;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с учетом результатов публичных слушаний по проекту внесения изменений в Правила обеспечивает внесение изменений в проект Правил и предоставляет его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5)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6)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>8) направление сообщений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9)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4141B5" w:rsidRPr="00F565EA">
        <w:rPr>
          <w:bCs/>
          <w:sz w:val="24"/>
          <w:szCs w:val="24"/>
        </w:rPr>
        <w:t>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4141B5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Default="00A53E5C" w:rsidP="004141B5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10) иные полномочия</w:t>
      </w:r>
      <w:proofErr w:type="gramStart"/>
      <w:r w:rsidR="00C7041C">
        <w:rPr>
          <w:sz w:val="24"/>
          <w:szCs w:val="24"/>
        </w:rPr>
        <w:t>.</w:t>
      </w:r>
      <w:r w:rsidR="00A46F24">
        <w:rPr>
          <w:sz w:val="24"/>
          <w:szCs w:val="24"/>
        </w:rPr>
        <w:t>»</w:t>
      </w:r>
      <w:r w:rsidR="00C7041C">
        <w:rPr>
          <w:sz w:val="24"/>
          <w:szCs w:val="24"/>
        </w:rPr>
        <w:t>;</w:t>
      </w:r>
      <w:proofErr w:type="gramEnd"/>
    </w:p>
    <w:p w:rsidR="00FF05F1" w:rsidRPr="00F565EA" w:rsidRDefault="00FF05F1" w:rsidP="00FF05F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>
        <w:rPr>
          <w:sz w:val="24"/>
          <w:szCs w:val="24"/>
        </w:rPr>
        <w:t>8</w:t>
      </w:r>
      <w:r w:rsidRPr="00F565EA">
        <w:rPr>
          <w:sz w:val="24"/>
          <w:szCs w:val="24"/>
        </w:rPr>
        <w:t xml:space="preserve"> изложить в следующей редакции:</w:t>
      </w:r>
    </w:p>
    <w:p w:rsidR="00FF05F1" w:rsidRPr="00FF05F1" w:rsidRDefault="00FF05F1" w:rsidP="00FF05F1">
      <w:pPr>
        <w:spacing w:line="276" w:lineRule="auto"/>
        <w:ind w:firstLine="426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«Статья 8. Порядок внесения изменений в Правила.</w:t>
      </w:r>
    </w:p>
    <w:p w:rsidR="00FF05F1" w:rsidRPr="00FF05F1" w:rsidRDefault="00FF05F1" w:rsidP="00E6020F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FF05F1" w:rsidRPr="00FF05F1" w:rsidRDefault="00FF05F1" w:rsidP="00E6020F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2.  Предложения о внесении изменений в Правила направляются в Комиссию:</w:t>
      </w:r>
    </w:p>
    <w:p w:rsidR="00FF05F1" w:rsidRPr="00FF05F1" w:rsidRDefault="00FF05F1" w:rsidP="00E6020F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1) органами местного самоуправления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F05F1">
        <w:rPr>
          <w:sz w:val="24"/>
          <w:szCs w:val="24"/>
        </w:rPr>
        <w:t>» в случаях, если необходимо совершенствовать порядок регулирования землепользования и застройки на территории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F05F1">
        <w:rPr>
          <w:sz w:val="24"/>
          <w:szCs w:val="24"/>
        </w:rPr>
        <w:t>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831A0F">
        <w:rPr>
          <w:sz w:val="24"/>
          <w:szCs w:val="24"/>
        </w:rPr>
        <w:t>»</w:t>
      </w:r>
      <w:r w:rsidRPr="00FF05F1">
        <w:rPr>
          <w:sz w:val="24"/>
          <w:szCs w:val="24"/>
        </w:rPr>
        <w:t>;</w:t>
      </w:r>
    </w:p>
    <w:p w:rsidR="00FF05F1" w:rsidRPr="00FF05F1" w:rsidRDefault="00FF05F1" w:rsidP="00E6020F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2)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FF05F1" w:rsidRPr="00FF05F1" w:rsidRDefault="00FF05F1" w:rsidP="00E6020F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3) иными субъектами в случаях, предусмотренных Градостроительным кодексом Российской Федерации.</w:t>
      </w:r>
    </w:p>
    <w:p w:rsidR="00FF05F1" w:rsidRPr="00FF05F1" w:rsidRDefault="00FF05F1" w:rsidP="00E6020F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 xml:space="preserve">3. </w:t>
      </w:r>
      <w:proofErr w:type="gramStart"/>
      <w:r w:rsidRPr="00FF05F1">
        <w:rPr>
          <w:sz w:val="24"/>
          <w:szCs w:val="24"/>
        </w:rPr>
        <w:t>Подготовка и утверждение изменений в Правила осуществляется 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 Правительства Удмуртской Республики от 29</w:t>
      </w:r>
      <w:r w:rsidR="00C7041C">
        <w:rPr>
          <w:sz w:val="24"/>
          <w:szCs w:val="24"/>
        </w:rPr>
        <w:t xml:space="preserve"> декабря </w:t>
      </w:r>
      <w:r w:rsidRPr="00FF05F1">
        <w:rPr>
          <w:sz w:val="24"/>
          <w:szCs w:val="24"/>
        </w:rPr>
        <w:t>2014</w:t>
      </w:r>
      <w:r w:rsidR="00C7041C">
        <w:rPr>
          <w:sz w:val="24"/>
          <w:szCs w:val="24"/>
        </w:rPr>
        <w:t xml:space="preserve"> года №</w:t>
      </w:r>
      <w:r w:rsidRPr="00FF05F1">
        <w:rPr>
          <w:sz w:val="24"/>
          <w:szCs w:val="24"/>
        </w:rPr>
        <w:t xml:space="preserve"> 580 «Об утверждении Положения о порядке осуществления исполнительными</w:t>
      </w:r>
      <w:proofErr w:type="gramEnd"/>
      <w:r w:rsidRPr="00FF05F1">
        <w:rPr>
          <w:sz w:val="24"/>
          <w:szCs w:val="24"/>
        </w:rPr>
        <w:t xml:space="preserve"> органами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 в них изменений</w:t>
      </w:r>
      <w:proofErr w:type="gramStart"/>
      <w:r w:rsidR="00C7041C">
        <w:rPr>
          <w:sz w:val="24"/>
          <w:szCs w:val="24"/>
        </w:rPr>
        <w:t>.</w:t>
      </w:r>
      <w:r w:rsidRPr="00FF05F1">
        <w:rPr>
          <w:sz w:val="24"/>
          <w:szCs w:val="24"/>
        </w:rPr>
        <w:t>»</w:t>
      </w:r>
      <w:r w:rsidR="00C7041C">
        <w:rPr>
          <w:sz w:val="24"/>
          <w:szCs w:val="24"/>
        </w:rPr>
        <w:t>;</w:t>
      </w:r>
      <w:proofErr w:type="gramEnd"/>
    </w:p>
    <w:p w:rsidR="00A53E5C" w:rsidRPr="00F565EA" w:rsidRDefault="00A53E5C" w:rsidP="00A53E5C">
      <w:pPr>
        <w:rPr>
          <w:sz w:val="24"/>
          <w:szCs w:val="24"/>
        </w:rPr>
      </w:pPr>
      <w:r w:rsidRPr="0038166E">
        <w:rPr>
          <w:sz w:val="24"/>
          <w:szCs w:val="24"/>
        </w:rPr>
        <w:t xml:space="preserve">          </w:t>
      </w:r>
      <w:r w:rsidR="002F7895" w:rsidRPr="0038166E">
        <w:rPr>
          <w:sz w:val="24"/>
          <w:szCs w:val="24"/>
        </w:rPr>
        <w:t>б</w:t>
      </w:r>
      <w:r w:rsidR="00A46F24" w:rsidRPr="0038166E">
        <w:rPr>
          <w:sz w:val="24"/>
          <w:szCs w:val="24"/>
        </w:rPr>
        <w:t>)</w:t>
      </w:r>
      <w:r w:rsidRPr="00F565EA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г</w:t>
      </w:r>
      <w:r w:rsidRPr="00F565EA">
        <w:rPr>
          <w:sz w:val="24"/>
          <w:szCs w:val="24"/>
        </w:rPr>
        <w:t xml:space="preserve">лаву 2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C7041C">
        <w:rPr>
          <w:sz w:val="24"/>
          <w:szCs w:val="24"/>
        </w:rPr>
        <w:t>;</w:t>
      </w:r>
    </w:p>
    <w:p w:rsidR="002F7895" w:rsidRDefault="004141B5" w:rsidP="00B334E1">
      <w:pPr>
        <w:rPr>
          <w:sz w:val="24"/>
          <w:szCs w:val="24"/>
        </w:rPr>
      </w:pPr>
      <w:r w:rsidRPr="0038166E">
        <w:rPr>
          <w:sz w:val="24"/>
          <w:szCs w:val="24"/>
        </w:rPr>
        <w:t xml:space="preserve">          </w:t>
      </w:r>
      <w:r w:rsidR="002F7895" w:rsidRPr="0038166E">
        <w:rPr>
          <w:sz w:val="24"/>
          <w:szCs w:val="24"/>
        </w:rPr>
        <w:t>в</w:t>
      </w:r>
      <w:r w:rsidR="00B04DEA" w:rsidRPr="0038166E">
        <w:rPr>
          <w:sz w:val="24"/>
          <w:szCs w:val="24"/>
        </w:rPr>
        <w:t>)</w:t>
      </w:r>
      <w:r w:rsidR="002F7895">
        <w:rPr>
          <w:b/>
          <w:sz w:val="24"/>
          <w:szCs w:val="24"/>
        </w:rPr>
        <w:t xml:space="preserve"> </w:t>
      </w:r>
      <w:r w:rsidR="002F7895" w:rsidRPr="002F7895">
        <w:rPr>
          <w:sz w:val="24"/>
          <w:szCs w:val="24"/>
        </w:rPr>
        <w:t>в главе 3:</w:t>
      </w:r>
    </w:p>
    <w:p w:rsidR="00B476F2" w:rsidRPr="00F565EA" w:rsidRDefault="00C7041C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7895">
        <w:rPr>
          <w:sz w:val="24"/>
          <w:szCs w:val="24"/>
        </w:rPr>
        <w:t>с</w:t>
      </w:r>
      <w:r w:rsidR="004141B5" w:rsidRPr="00F565EA">
        <w:rPr>
          <w:sz w:val="24"/>
          <w:szCs w:val="24"/>
        </w:rPr>
        <w:t xml:space="preserve">татью 13 </w:t>
      </w:r>
      <w:r w:rsidR="00B04DEA">
        <w:rPr>
          <w:sz w:val="24"/>
          <w:szCs w:val="24"/>
        </w:rPr>
        <w:t xml:space="preserve">главы 3 </w:t>
      </w:r>
      <w:r w:rsidR="004141B5" w:rsidRPr="00F565EA">
        <w:rPr>
          <w:sz w:val="24"/>
          <w:szCs w:val="24"/>
        </w:rPr>
        <w:t>изложить в следующей редакции:</w:t>
      </w:r>
    </w:p>
    <w:p w:rsidR="001B4BFC" w:rsidRPr="00F565EA" w:rsidRDefault="001B4BFC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  <w:r w:rsidRPr="00F565EA">
        <w:rPr>
          <w:kern w:val="28"/>
          <w:sz w:val="24"/>
          <w:szCs w:val="24"/>
        </w:rPr>
        <w:t xml:space="preserve">         </w:t>
      </w:r>
      <w:r w:rsidR="00A46F24">
        <w:rPr>
          <w:kern w:val="28"/>
          <w:sz w:val="24"/>
          <w:szCs w:val="24"/>
        </w:rPr>
        <w:t>«</w:t>
      </w:r>
      <w:r w:rsidRPr="00F565EA">
        <w:rPr>
          <w:kern w:val="28"/>
          <w:sz w:val="24"/>
          <w:szCs w:val="24"/>
        </w:rPr>
        <w:t xml:space="preserve">Статья 13. Общие положения о подготовке документации по планировке территории  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565EA">
        <w:rPr>
          <w:rFonts w:eastAsia="Calibri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F565EA">
        <w:rPr>
          <w:rFonts w:eastAsia="Calibri"/>
          <w:bCs/>
          <w:sz w:val="24"/>
          <w:szCs w:val="24"/>
        </w:rPr>
        <w:t>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2. Видами документации по планировке территории являются: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проект планировки территории;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2) проект межевания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 xml:space="preserve">4. </w:t>
      </w:r>
      <w:hyperlink r:id="rId9" w:history="1">
        <w:r w:rsidRPr="00F565EA">
          <w:rPr>
            <w:rFonts w:eastAsia="Calibri"/>
            <w:sz w:val="24"/>
            <w:szCs w:val="24"/>
          </w:rPr>
          <w:t>Подготовка</w:t>
        </w:r>
      </w:hyperlink>
      <w:r w:rsidRPr="00F565EA">
        <w:rPr>
          <w:rFonts w:eastAsia="Calibri"/>
          <w:sz w:val="24"/>
          <w:szCs w:val="24"/>
        </w:rPr>
        <w:t xml:space="preserve"> проекта межевания территории осуществляется </w:t>
      </w:r>
      <w:proofErr w:type="gramStart"/>
      <w:r w:rsidRPr="00F565EA">
        <w:rPr>
          <w:rFonts w:eastAsia="Calibri"/>
          <w:sz w:val="24"/>
          <w:szCs w:val="24"/>
        </w:rPr>
        <w:t>для</w:t>
      </w:r>
      <w:proofErr w:type="gramEnd"/>
      <w:r w:rsidRPr="00F565EA">
        <w:rPr>
          <w:rFonts w:eastAsia="Calibri"/>
          <w:sz w:val="24"/>
          <w:szCs w:val="24"/>
        </w:rPr>
        <w:t xml:space="preserve">: 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proofErr w:type="gramStart"/>
      <w:r w:rsidRPr="00F565EA">
        <w:rPr>
          <w:rFonts w:eastAsia="Calibri"/>
          <w:sz w:val="24"/>
          <w:szCs w:val="24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</w:t>
      </w:r>
      <w:r w:rsidRPr="00F565EA">
        <w:rPr>
          <w:rFonts w:eastAsia="Calibri"/>
          <w:sz w:val="24"/>
          <w:szCs w:val="24"/>
        </w:rPr>
        <w:lastRenderedPageBreak/>
        <w:t>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F565EA">
        <w:rPr>
          <w:rFonts w:eastAsia="Calibri"/>
          <w:sz w:val="24"/>
          <w:szCs w:val="24"/>
        </w:rPr>
        <w:t xml:space="preserve"> влекут за собой исключительно изменение границ территории общего пользования.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color w:val="FF0000"/>
          <w:sz w:val="24"/>
          <w:szCs w:val="24"/>
        </w:rPr>
      </w:pPr>
      <w:r w:rsidRPr="00F565EA">
        <w:rPr>
          <w:kern w:val="28"/>
          <w:sz w:val="24"/>
          <w:szCs w:val="24"/>
        </w:rPr>
        <w:tab/>
        <w:t xml:space="preserve">5. </w:t>
      </w:r>
      <w:proofErr w:type="gramStart"/>
      <w:r w:rsidRPr="00F565EA">
        <w:rPr>
          <w:rFonts w:eastAsia="Calibri"/>
          <w:bCs/>
          <w:sz w:val="24"/>
          <w:szCs w:val="24"/>
        </w:rPr>
        <w:t xml:space="preserve">Подготовка и утверждение документации по планировке территории осуществляется в соответствии с Градостроительным кодексом Российской Федерации, </w:t>
      </w:r>
      <w:r w:rsidRPr="00F565EA">
        <w:rPr>
          <w:kern w:val="28"/>
          <w:sz w:val="24"/>
          <w:szCs w:val="24"/>
        </w:rPr>
        <w:t>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 года № 581 «Об утверждении Положения о порядке осуществления</w:t>
      </w:r>
      <w:proofErr w:type="gramEnd"/>
      <w:r w:rsidRPr="00F565EA">
        <w:rPr>
          <w:kern w:val="28"/>
          <w:sz w:val="24"/>
          <w:szCs w:val="24"/>
        </w:rPr>
        <w:t xml:space="preserve"> </w:t>
      </w:r>
      <w:proofErr w:type="gramStart"/>
      <w:r w:rsidRPr="00F565EA">
        <w:rPr>
          <w:kern w:val="28"/>
          <w:sz w:val="24"/>
          <w:szCs w:val="24"/>
        </w:rPr>
        <w:t>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межевания территории) в поселении, городском округе на основании генеральных планов поселений, городских округов, правил землепользования и застройки поселений, городских округов (за исключением линейных объектов), а также по внесению в них изменений</w:t>
      </w:r>
      <w:r w:rsidR="00C7041C">
        <w:rPr>
          <w:kern w:val="28"/>
          <w:sz w:val="24"/>
          <w:szCs w:val="24"/>
        </w:rPr>
        <w:t>.</w:t>
      </w:r>
      <w:r w:rsidRPr="00F565EA">
        <w:rPr>
          <w:kern w:val="28"/>
          <w:sz w:val="24"/>
          <w:szCs w:val="24"/>
        </w:rPr>
        <w:t>»</w:t>
      </w:r>
      <w:r w:rsidR="00C7041C">
        <w:rPr>
          <w:kern w:val="28"/>
          <w:sz w:val="24"/>
          <w:szCs w:val="24"/>
        </w:rPr>
        <w:t>;</w:t>
      </w:r>
      <w:proofErr w:type="gramEnd"/>
    </w:p>
    <w:p w:rsidR="004141B5" w:rsidRPr="00F565EA" w:rsidRDefault="00B04DEA" w:rsidP="00B334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F7895" w:rsidRPr="002F7895">
        <w:rPr>
          <w:sz w:val="24"/>
          <w:szCs w:val="24"/>
        </w:rPr>
        <w:t>с</w:t>
      </w:r>
      <w:r w:rsidR="004141B5" w:rsidRPr="00F565EA">
        <w:rPr>
          <w:sz w:val="24"/>
          <w:szCs w:val="24"/>
        </w:rPr>
        <w:t xml:space="preserve">татью 14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C7041C">
        <w:rPr>
          <w:sz w:val="24"/>
          <w:szCs w:val="24"/>
        </w:rPr>
        <w:t>;</w:t>
      </w:r>
    </w:p>
    <w:p w:rsidR="002F7895" w:rsidRDefault="004141B5" w:rsidP="00B334E1">
      <w:pPr>
        <w:rPr>
          <w:sz w:val="24"/>
          <w:szCs w:val="24"/>
        </w:rPr>
      </w:pPr>
      <w:r w:rsidRPr="0038166E">
        <w:rPr>
          <w:sz w:val="24"/>
          <w:szCs w:val="24"/>
        </w:rPr>
        <w:t xml:space="preserve">           </w:t>
      </w:r>
      <w:r w:rsidR="002F7895" w:rsidRPr="0038166E">
        <w:rPr>
          <w:sz w:val="24"/>
          <w:szCs w:val="24"/>
        </w:rPr>
        <w:t>г</w:t>
      </w:r>
      <w:r w:rsidR="00B04DEA" w:rsidRPr="0038166E">
        <w:rPr>
          <w:sz w:val="24"/>
          <w:szCs w:val="24"/>
        </w:rPr>
        <w:t>)</w:t>
      </w:r>
      <w:r w:rsidR="002F7895">
        <w:rPr>
          <w:b/>
          <w:sz w:val="24"/>
          <w:szCs w:val="24"/>
        </w:rPr>
        <w:t xml:space="preserve"> </w:t>
      </w:r>
      <w:r w:rsidR="002F7895">
        <w:rPr>
          <w:sz w:val="24"/>
          <w:szCs w:val="24"/>
        </w:rPr>
        <w:t>в г</w:t>
      </w:r>
      <w:r w:rsidR="00CD3CE1" w:rsidRPr="00F565EA">
        <w:rPr>
          <w:sz w:val="24"/>
          <w:szCs w:val="24"/>
        </w:rPr>
        <w:t>лав</w:t>
      </w:r>
      <w:r w:rsidR="002F7895">
        <w:rPr>
          <w:sz w:val="24"/>
          <w:szCs w:val="24"/>
        </w:rPr>
        <w:t>е</w:t>
      </w:r>
      <w:r w:rsidR="00CD3CE1" w:rsidRPr="00F565EA">
        <w:rPr>
          <w:sz w:val="24"/>
          <w:szCs w:val="24"/>
        </w:rPr>
        <w:t xml:space="preserve"> 4</w:t>
      </w:r>
      <w:r w:rsidR="002F7895">
        <w:rPr>
          <w:sz w:val="24"/>
          <w:szCs w:val="24"/>
        </w:rPr>
        <w:t>:</w:t>
      </w:r>
    </w:p>
    <w:p w:rsidR="004141B5" w:rsidRPr="00F565EA" w:rsidRDefault="00C7041C" w:rsidP="00E6020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5F7D" w:rsidRPr="00F565EA">
        <w:rPr>
          <w:sz w:val="24"/>
          <w:szCs w:val="24"/>
        </w:rPr>
        <w:t xml:space="preserve"> название главы изложить в следующей редакции:</w:t>
      </w:r>
    </w:p>
    <w:p w:rsidR="007B5F7D" w:rsidRPr="00F565EA" w:rsidRDefault="00C7041C" w:rsidP="00E6020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7895">
        <w:rPr>
          <w:sz w:val="24"/>
          <w:szCs w:val="24"/>
        </w:rPr>
        <w:t xml:space="preserve">«Глава 4. </w:t>
      </w:r>
      <w:r w:rsidR="007B5F7D" w:rsidRPr="00F565EA">
        <w:rPr>
          <w:sz w:val="24"/>
          <w:szCs w:val="24"/>
        </w:rPr>
        <w:t>Разрешение на условно-разрешенный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proofErr w:type="gramStart"/>
      <w:r>
        <w:rPr>
          <w:sz w:val="24"/>
          <w:szCs w:val="24"/>
        </w:rPr>
        <w:t>.</w:t>
      </w:r>
      <w:r w:rsidR="002F7895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="007B5F7D" w:rsidRPr="00F565EA">
        <w:rPr>
          <w:sz w:val="24"/>
          <w:szCs w:val="24"/>
        </w:rPr>
        <w:t xml:space="preserve"> </w:t>
      </w:r>
      <w:proofErr w:type="gramEnd"/>
    </w:p>
    <w:p w:rsidR="002F7895" w:rsidRDefault="002F7895" w:rsidP="007B5F7D">
      <w:pPr>
        <w:keepNext/>
        <w:numPr>
          <w:ilvl w:val="1"/>
          <w:numId w:val="0"/>
        </w:num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B5F7D" w:rsidRPr="00F565EA">
        <w:rPr>
          <w:sz w:val="24"/>
          <w:szCs w:val="24"/>
        </w:rPr>
        <w:t xml:space="preserve">татью 15 изложить в следующей редакции: </w:t>
      </w:r>
    </w:p>
    <w:p w:rsidR="007B5F7D" w:rsidRPr="00F565EA" w:rsidRDefault="00B04DEA" w:rsidP="007B5F7D">
      <w:pPr>
        <w:keepNext/>
        <w:numPr>
          <w:ilvl w:val="1"/>
          <w:numId w:val="0"/>
        </w:numPr>
        <w:ind w:firstLine="720"/>
        <w:jc w:val="both"/>
        <w:outlineLvl w:val="1"/>
        <w:rPr>
          <w:bCs/>
          <w:iCs/>
          <w:sz w:val="24"/>
          <w:szCs w:val="24"/>
        </w:rPr>
      </w:pPr>
      <w:r>
        <w:rPr>
          <w:sz w:val="24"/>
          <w:szCs w:val="24"/>
        </w:rPr>
        <w:t>«</w:t>
      </w:r>
      <w:r w:rsidR="007B5F7D" w:rsidRPr="00F565EA">
        <w:rPr>
          <w:bCs/>
          <w:iCs/>
          <w:sz w:val="24"/>
          <w:szCs w:val="24"/>
        </w:rPr>
        <w:t>Статья 15.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>Положения настоящей статьи установлены в соответствии со статьей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39 Градостроительного кодекса </w:t>
      </w:r>
      <w:r w:rsidRPr="00F565EA">
        <w:rPr>
          <w:bCs/>
          <w:sz w:val="24"/>
          <w:szCs w:val="24"/>
        </w:rPr>
        <w:t>Российской Федерации</w:t>
      </w:r>
      <w:r w:rsidRPr="00F565EA">
        <w:rPr>
          <w:sz w:val="24"/>
          <w:szCs w:val="24"/>
        </w:rPr>
        <w:t>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К заявлению должны быть приложены обосновывающие материалы  (текстовые и графические), подтверждающие,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Форма заявления на условно разрешенный вид использования земельного участка или объекта капитального строительства устанавливается Администрацией </w:t>
      </w:r>
      <w:r w:rsidRPr="00F565EA">
        <w:rPr>
          <w:bCs/>
          <w:sz w:val="24"/>
          <w:szCs w:val="24"/>
        </w:rPr>
        <w:t>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с учетом положений статьи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39 Градостроительного кодекса Российской Федерации.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6.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>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Заключение о результатах публичных слушаний и протокол публичных слушаний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капитального строительства, иных физических и юридических лиц в результате применения указанного в заявлении вида разрешенного использования. 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8. Текст заключения размещается на официальном сайте муниципального образования «</w:t>
      </w:r>
      <w:r w:rsidRPr="00F565EA">
        <w:rPr>
          <w:bCs/>
          <w:sz w:val="24"/>
          <w:szCs w:val="24"/>
        </w:rPr>
        <w:t>Увинский район</w:t>
      </w:r>
      <w:r w:rsidRPr="00F565EA">
        <w:rPr>
          <w:sz w:val="24"/>
          <w:szCs w:val="24"/>
        </w:rPr>
        <w:t xml:space="preserve">» в сети «Интернет» в установленном порядке. 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>Протокол публичных слушаний размещается на официальном сайте муниципального образования «</w:t>
      </w:r>
      <w:r w:rsidRPr="00F565EA">
        <w:rPr>
          <w:bCs/>
          <w:sz w:val="24"/>
          <w:szCs w:val="24"/>
        </w:rPr>
        <w:t>Увинский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9. </w:t>
      </w:r>
      <w:proofErr w:type="gramStart"/>
      <w:r w:rsidRPr="00F565EA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565EA">
        <w:rPr>
          <w:sz w:val="24"/>
          <w:szCs w:val="24"/>
        </w:rPr>
        <w:t>».</w:t>
      </w:r>
      <w:proofErr w:type="gramEnd"/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</w:t>
      </w:r>
      <w:proofErr w:type="gramStart"/>
      <w:r w:rsidRPr="00F565EA">
        <w:rPr>
          <w:sz w:val="24"/>
          <w:szCs w:val="24"/>
        </w:rPr>
        <w:t>На основании рекомендаций Комиссии о 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Глава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565EA">
        <w:rPr>
          <w:sz w:val="24"/>
          <w:szCs w:val="24"/>
        </w:rPr>
        <w:t>»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</w:t>
      </w:r>
      <w:proofErr w:type="gramEnd"/>
      <w:r w:rsidRPr="00F565EA">
        <w:rPr>
          <w:sz w:val="24"/>
          <w:szCs w:val="24"/>
        </w:rPr>
        <w:t xml:space="preserve"> разрешения.</w:t>
      </w:r>
      <w:r w:rsidRPr="00F565EA">
        <w:rPr>
          <w:sz w:val="24"/>
          <w:szCs w:val="24"/>
        </w:rPr>
        <w:tab/>
      </w:r>
    </w:p>
    <w:p w:rsidR="007B5F7D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В случае, установленном частью 11 статьи 39 Градостроительного кодекса Российской Федерации,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</w:t>
      </w:r>
      <w:proofErr w:type="gramStart"/>
      <w:r w:rsidR="00C7041C">
        <w:rPr>
          <w:sz w:val="24"/>
          <w:szCs w:val="24"/>
        </w:rPr>
        <w:t>.</w:t>
      </w:r>
      <w:r w:rsidR="002F7895">
        <w:rPr>
          <w:sz w:val="24"/>
          <w:szCs w:val="24"/>
        </w:rPr>
        <w:t>»;</w:t>
      </w:r>
      <w:r w:rsidRPr="00F565EA">
        <w:rPr>
          <w:sz w:val="24"/>
          <w:szCs w:val="24"/>
        </w:rPr>
        <w:t xml:space="preserve"> </w:t>
      </w:r>
      <w:proofErr w:type="gramEnd"/>
    </w:p>
    <w:p w:rsidR="002F7895" w:rsidRPr="00F565EA" w:rsidRDefault="002F7895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статью 16 изложить в следующей редакции:</w:t>
      </w:r>
    </w:p>
    <w:p w:rsidR="00E63374" w:rsidRPr="00F565EA" w:rsidRDefault="00E63374" w:rsidP="00E63374">
      <w:pPr>
        <w:ind w:firstLine="709"/>
        <w:jc w:val="both"/>
        <w:outlineLvl w:val="1"/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«</w:t>
      </w:r>
      <w:r w:rsidRPr="00F565EA">
        <w:rPr>
          <w:sz w:val="24"/>
          <w:szCs w:val="24"/>
        </w:rPr>
        <w:t>Стать</w:t>
      </w:r>
      <w:r w:rsidR="002F7895">
        <w:rPr>
          <w:sz w:val="24"/>
          <w:szCs w:val="24"/>
        </w:rPr>
        <w:t>я</w:t>
      </w:r>
      <w:r w:rsidRPr="00F565EA">
        <w:rPr>
          <w:sz w:val="24"/>
          <w:szCs w:val="24"/>
        </w:rPr>
        <w:t xml:space="preserve"> 16.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 изложить в следующей редакции: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 Положения настоящей статьи установлены в соответствии со статьей 40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и направить в Комиссию заявление о предоставлении такого разрешения.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В заявлении и прилагаемых к нему обосновывающих материалах заявитель должен указать, какие именно характеристики земельного участка (минимальные размеры земельных участков, конфигурация, инженерно-геологические или иные характеристики) неблагоприятны для застройки и требуют отклонения от предельных параметров разрешенного строительства, реконструкции объектов капитального строительства, а также обосновать возможность размещения на земельном участке объекта с параметрами, указанными в заявлении, возможность его обеспечения системами социального (только</w:t>
      </w:r>
      <w:proofErr w:type="gramEnd"/>
      <w:r w:rsidRPr="00F565EA">
        <w:rPr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>для объектов жилой застройки), транспортного обслуживания и инженерно-технического обеспечения, а также подтвердить, что в результате его размещения при выполнении определенных условий, изложенных в заявлении,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 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 Количество запрашиваемых отклонений от предельных параметров разрешенного строительства, реконструкции объектов капитального строительства не ограничивается. Заявитель обязан указать и обосновать величину отклонения от каждого предельного параметра разрешенного строительства, реконструкции объектов капитального строительства, а также указать конкретное сочетание запрашиваемых отклонений.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5. </w:t>
      </w:r>
      <w:proofErr w:type="gramStart"/>
      <w:r w:rsidRPr="00F565EA">
        <w:rPr>
          <w:sz w:val="24"/>
          <w:szCs w:val="24"/>
        </w:rPr>
        <w:t xml:space="preserve">Если предметом заявления является отклонение от предельных параметров высоты застройки в метрах и (или) этажности, к нему должны быть приложены обосновывающие материалы (текстовые и графические) объемно-пространственного решения, планируемого к </w:t>
      </w:r>
      <w:r w:rsidRPr="00F565EA">
        <w:rPr>
          <w:sz w:val="24"/>
          <w:szCs w:val="24"/>
        </w:rPr>
        <w:lastRenderedPageBreak/>
        <w:t>строительству (реконструкции) здания (сооружения), выполненные в соответствии с законодательством Российской Федерации.</w:t>
      </w:r>
      <w:proofErr w:type="gramEnd"/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6. </w:t>
      </w:r>
      <w:proofErr w:type="gramStart"/>
      <w:r w:rsidRPr="00F565EA">
        <w:rPr>
          <w:sz w:val="24"/>
          <w:szCs w:val="24"/>
        </w:rPr>
        <w:t>Если земельный участок, указанный в заявлении, расположен на территории зон с особыми условиями использования территории, то к заявлению должны быть приложены обосновывающие материалы (текстовые и графические), подтверждающие,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</w:t>
      </w:r>
      <w:proofErr w:type="gramEnd"/>
      <w:r w:rsidRPr="00F565EA">
        <w:rPr>
          <w:sz w:val="24"/>
          <w:szCs w:val="24"/>
        </w:rPr>
        <w:t xml:space="preserve"> воздействие на окружающую среду в объемах, превышающих пределы, определенные законодательством Российской Федерации для соответствующей территориальной зоны.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 Форма заявления на отклонение от предельных параметров</w:t>
      </w:r>
      <w:r w:rsidRPr="00F565EA">
        <w:rPr>
          <w:sz w:val="24"/>
          <w:szCs w:val="24"/>
        </w:rPr>
        <w:br/>
        <w:t>разрешенного строительства, реконструкции объектов капитального строительства устанавливается Администрацией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 статьи 39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9.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Заключение о результатах публичных слушаний и протокол публичных слушаний оформляется в установленном порядке.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строительства, реконструкции объектов капитального строительства.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Заключение о результатах публичных слушаний публикуется в средствах массовой информации и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E63374" w:rsidRPr="00F565EA" w:rsidRDefault="00E63374" w:rsidP="00E63374">
      <w:pPr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Протокол публичных слушаний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12. </w:t>
      </w:r>
      <w:proofErr w:type="gramStart"/>
      <w:r w:rsidRPr="00F565EA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565EA">
        <w:rPr>
          <w:sz w:val="24"/>
          <w:szCs w:val="24"/>
        </w:rPr>
        <w:t>».</w:t>
      </w:r>
      <w:proofErr w:type="gramEnd"/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13. </w:t>
      </w:r>
      <w:proofErr w:type="gramStart"/>
      <w:r w:rsidRPr="00F565EA">
        <w:rPr>
          <w:sz w:val="24"/>
          <w:szCs w:val="24"/>
        </w:rPr>
        <w:t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Глава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Pr="00F565EA">
        <w:rPr>
          <w:sz w:val="24"/>
          <w:szCs w:val="24"/>
        </w:rPr>
        <w:t>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</w:t>
      </w:r>
      <w:proofErr w:type="gramEnd"/>
      <w:r w:rsidRPr="00F565EA">
        <w:rPr>
          <w:sz w:val="24"/>
          <w:szCs w:val="24"/>
        </w:rPr>
        <w:t xml:space="preserve"> разрешения с указанием причин принятого 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bCs/>
          <w:sz w:val="24"/>
          <w:szCs w:val="24"/>
        </w:rPr>
      </w:pPr>
      <w:r w:rsidRPr="00F565EA">
        <w:rPr>
          <w:bCs/>
          <w:sz w:val="24"/>
          <w:szCs w:val="24"/>
        </w:rPr>
        <w:t>14. Разрешение на отклонение от предельных параметров разрешенного строительства,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565EA">
        <w:rPr>
          <w:sz w:val="24"/>
          <w:szCs w:val="24"/>
        </w:rPr>
        <w:t>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15. Разрешение на отклонение от предельных параметров разрешенного строительства, реконструкции объектов капитального строительства учитывается в информационной системе обеспечения градостроительной деятельности</w:t>
      </w:r>
      <w:proofErr w:type="gramStart"/>
      <w:r w:rsidR="00C7041C">
        <w:rPr>
          <w:sz w:val="24"/>
          <w:szCs w:val="24"/>
        </w:rPr>
        <w:t>.</w:t>
      </w:r>
      <w:r w:rsidR="002F7895">
        <w:rPr>
          <w:sz w:val="24"/>
          <w:szCs w:val="24"/>
        </w:rPr>
        <w:t>»;</w:t>
      </w:r>
      <w:proofErr w:type="gramEnd"/>
    </w:p>
    <w:p w:rsidR="00E63374" w:rsidRPr="00F565EA" w:rsidRDefault="002F7895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63374" w:rsidRPr="00F565EA">
        <w:rPr>
          <w:sz w:val="24"/>
          <w:szCs w:val="24"/>
        </w:rPr>
        <w:t xml:space="preserve">татью 17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C7041C">
        <w:rPr>
          <w:sz w:val="24"/>
          <w:szCs w:val="24"/>
        </w:rPr>
        <w:t>;</w:t>
      </w:r>
    </w:p>
    <w:p w:rsidR="00E63374" w:rsidRPr="00F565EA" w:rsidRDefault="002F7895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38166E">
        <w:rPr>
          <w:sz w:val="24"/>
          <w:szCs w:val="24"/>
        </w:rPr>
        <w:t>д</w:t>
      </w:r>
      <w:r w:rsidR="00B04DEA" w:rsidRPr="0038166E">
        <w:rPr>
          <w:sz w:val="24"/>
          <w:szCs w:val="24"/>
        </w:rPr>
        <w:t>)</w:t>
      </w:r>
      <w:r w:rsidR="00E63374" w:rsidRPr="00F565EA">
        <w:rPr>
          <w:sz w:val="24"/>
          <w:szCs w:val="24"/>
        </w:rPr>
        <w:t xml:space="preserve"> </w:t>
      </w:r>
      <w:r w:rsidR="00C7041C">
        <w:rPr>
          <w:sz w:val="24"/>
          <w:szCs w:val="24"/>
        </w:rPr>
        <w:t>г</w:t>
      </w:r>
      <w:r w:rsidR="00E63374" w:rsidRPr="00F565EA">
        <w:rPr>
          <w:sz w:val="24"/>
          <w:szCs w:val="24"/>
        </w:rPr>
        <w:t xml:space="preserve">лаву 5 </w:t>
      </w:r>
      <w:r w:rsidR="00A46F24">
        <w:rPr>
          <w:sz w:val="24"/>
          <w:szCs w:val="24"/>
        </w:rPr>
        <w:t xml:space="preserve">признать утратившей </w:t>
      </w:r>
      <w:r w:rsidR="00C7041C">
        <w:rPr>
          <w:sz w:val="24"/>
          <w:szCs w:val="24"/>
        </w:rPr>
        <w:t>силу;</w:t>
      </w:r>
    </w:p>
    <w:p w:rsidR="00E94C3F" w:rsidRDefault="002F7895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38166E">
        <w:rPr>
          <w:sz w:val="24"/>
          <w:szCs w:val="24"/>
        </w:rPr>
        <w:t>е</w:t>
      </w:r>
      <w:r w:rsidR="00B04DEA" w:rsidRPr="0038166E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2F7895">
        <w:rPr>
          <w:sz w:val="24"/>
          <w:szCs w:val="24"/>
        </w:rPr>
        <w:t>в г</w:t>
      </w:r>
      <w:r w:rsidR="00883D60" w:rsidRPr="00F565EA">
        <w:rPr>
          <w:sz w:val="24"/>
          <w:szCs w:val="24"/>
        </w:rPr>
        <w:t>лав</w:t>
      </w:r>
      <w:r>
        <w:rPr>
          <w:sz w:val="24"/>
          <w:szCs w:val="24"/>
        </w:rPr>
        <w:t>е</w:t>
      </w:r>
      <w:r w:rsidR="00883D60" w:rsidRPr="00F565EA">
        <w:rPr>
          <w:sz w:val="24"/>
          <w:szCs w:val="24"/>
        </w:rPr>
        <w:t xml:space="preserve"> 6. Статью 23 дополнить абзацем следующего содержания: </w:t>
      </w:r>
    </w:p>
    <w:p w:rsidR="00313A2F" w:rsidRDefault="00E94C3F" w:rsidP="00313A2F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 </w:t>
      </w:r>
      <w:r w:rsidR="00313A2F">
        <w:rPr>
          <w:sz w:val="24"/>
          <w:szCs w:val="24"/>
        </w:rPr>
        <w:t>В случаях, предусмотренных законодательством Российской Федерации, с</w:t>
      </w:r>
      <w:r>
        <w:rPr>
          <w:sz w:val="24"/>
          <w:szCs w:val="24"/>
        </w:rPr>
        <w:t xml:space="preserve">рок проведения публичных слушаний может быть установлен </w:t>
      </w:r>
      <w:r w:rsidRPr="00E94C3F">
        <w:rPr>
          <w:sz w:val="24"/>
          <w:szCs w:val="24"/>
        </w:rPr>
        <w:t>иной</w:t>
      </w:r>
      <w:proofErr w:type="gramStart"/>
      <w:r w:rsidR="00C7041C">
        <w:rPr>
          <w:sz w:val="24"/>
          <w:szCs w:val="24"/>
        </w:rPr>
        <w:t>.</w:t>
      </w:r>
      <w:r w:rsidR="00313A2F">
        <w:rPr>
          <w:sz w:val="24"/>
          <w:szCs w:val="24"/>
        </w:rPr>
        <w:t>»</w:t>
      </w:r>
      <w:r w:rsidR="00C7041C">
        <w:rPr>
          <w:sz w:val="24"/>
          <w:szCs w:val="24"/>
        </w:rPr>
        <w:t>;</w:t>
      </w:r>
      <w:proofErr w:type="gramEnd"/>
    </w:p>
    <w:p w:rsidR="008F32FB" w:rsidRDefault="00B07F6D" w:rsidP="00313A2F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32FB" w:rsidRPr="0038166E">
        <w:rPr>
          <w:sz w:val="24"/>
          <w:szCs w:val="24"/>
        </w:rPr>
        <w:t>2</w:t>
      </w:r>
      <w:r w:rsidR="00B04DEA" w:rsidRPr="0038166E">
        <w:rPr>
          <w:sz w:val="24"/>
          <w:szCs w:val="24"/>
        </w:rPr>
        <w:t>)</w:t>
      </w:r>
      <w:r w:rsidR="008F32FB">
        <w:rPr>
          <w:b/>
          <w:sz w:val="24"/>
          <w:szCs w:val="24"/>
        </w:rPr>
        <w:t xml:space="preserve"> </w:t>
      </w:r>
      <w:r w:rsidR="008F32FB" w:rsidRPr="008F32FB">
        <w:rPr>
          <w:sz w:val="24"/>
          <w:szCs w:val="24"/>
        </w:rPr>
        <w:t xml:space="preserve">в части </w:t>
      </w:r>
      <w:r w:rsidR="008F32FB" w:rsidRPr="008F32FB">
        <w:rPr>
          <w:sz w:val="24"/>
          <w:szCs w:val="24"/>
          <w:lang w:val="en-US"/>
        </w:rPr>
        <w:t>III</w:t>
      </w:r>
      <w:r w:rsidR="008F32FB">
        <w:rPr>
          <w:sz w:val="24"/>
          <w:szCs w:val="24"/>
        </w:rPr>
        <w:t>:</w:t>
      </w:r>
    </w:p>
    <w:p w:rsidR="004864CD" w:rsidRDefault="00C479CA" w:rsidP="00C479CA">
      <w:pPr>
        <w:jc w:val="both"/>
        <w:rPr>
          <w:sz w:val="24"/>
          <w:szCs w:val="24"/>
        </w:rPr>
      </w:pPr>
      <w:r w:rsidRPr="00A53CA7">
        <w:rPr>
          <w:sz w:val="24"/>
          <w:szCs w:val="24"/>
        </w:rPr>
        <w:t xml:space="preserve"> </w:t>
      </w:r>
      <w:r w:rsidR="008F32FB" w:rsidRPr="00A53CA7">
        <w:rPr>
          <w:sz w:val="24"/>
          <w:szCs w:val="24"/>
        </w:rPr>
        <w:t xml:space="preserve">           </w:t>
      </w:r>
      <w:r w:rsidR="00B07F6D">
        <w:rPr>
          <w:sz w:val="24"/>
          <w:szCs w:val="24"/>
        </w:rPr>
        <w:t>а</w:t>
      </w:r>
      <w:r w:rsidR="008F32FB" w:rsidRPr="00A53CA7">
        <w:rPr>
          <w:sz w:val="24"/>
          <w:szCs w:val="24"/>
        </w:rPr>
        <w:t>)</w:t>
      </w:r>
      <w:r w:rsidRPr="00C479C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479CA">
        <w:rPr>
          <w:sz w:val="24"/>
          <w:szCs w:val="24"/>
        </w:rPr>
        <w:t>тать</w:t>
      </w:r>
      <w:r w:rsidR="004864CD">
        <w:rPr>
          <w:sz w:val="24"/>
          <w:szCs w:val="24"/>
        </w:rPr>
        <w:t>ю</w:t>
      </w:r>
      <w:r w:rsidRPr="00C479CA">
        <w:rPr>
          <w:sz w:val="24"/>
          <w:szCs w:val="24"/>
        </w:rPr>
        <w:t xml:space="preserve"> 30 из</w:t>
      </w:r>
      <w:r>
        <w:rPr>
          <w:sz w:val="24"/>
          <w:szCs w:val="24"/>
        </w:rPr>
        <w:t xml:space="preserve">ложить в следующей редакции: </w:t>
      </w:r>
    </w:p>
    <w:p w:rsidR="00C479CA" w:rsidRDefault="00C7041C" w:rsidP="00C47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64CD">
        <w:rPr>
          <w:sz w:val="24"/>
          <w:szCs w:val="24"/>
        </w:rPr>
        <w:t>«Статья 30.</w:t>
      </w:r>
      <w:r w:rsidR="00C479CA" w:rsidRPr="00C479CA">
        <w:rPr>
          <w:sz w:val="24"/>
          <w:szCs w:val="24"/>
        </w:rPr>
        <w:t>Градостроительные регламенты в части видов разрешенного использования недвижимости</w:t>
      </w:r>
      <w:r w:rsidR="00C479CA">
        <w:rPr>
          <w:sz w:val="24"/>
          <w:szCs w:val="24"/>
        </w:rPr>
        <w:t>. Предельные параметры земельных участков и объектов капитального строительства. Иные параметры</w:t>
      </w:r>
    </w:p>
    <w:p w:rsidR="00D623DF" w:rsidRDefault="00CB7E29" w:rsidP="001E6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A95F35">
        <w:rPr>
          <w:sz w:val="24"/>
          <w:szCs w:val="24"/>
        </w:rPr>
        <w:t>.</w:t>
      </w:r>
      <w:r w:rsidR="00A95F35" w:rsidRPr="00A95F35">
        <w:rPr>
          <w:sz w:val="24"/>
          <w:szCs w:val="24"/>
        </w:rPr>
        <w:t xml:space="preserve"> </w:t>
      </w:r>
      <w:r w:rsidR="00A95F35" w:rsidRPr="00F565EA">
        <w:rPr>
          <w:sz w:val="24"/>
          <w:szCs w:val="24"/>
        </w:rPr>
        <w:t>Виды территориальных зон</w:t>
      </w:r>
      <w:r w:rsidR="00A95F35">
        <w:rPr>
          <w:sz w:val="24"/>
          <w:szCs w:val="24"/>
        </w:rPr>
        <w:t>, выделенных на карте градостроительного зонирования территории муниципального образования «</w:t>
      </w:r>
      <w:proofErr w:type="spellStart"/>
      <w:r w:rsidR="00E6020F" w:rsidRPr="00E6020F">
        <w:rPr>
          <w:sz w:val="24"/>
          <w:szCs w:val="24"/>
        </w:rPr>
        <w:t>Новомултанское</w:t>
      </w:r>
      <w:proofErr w:type="spellEnd"/>
      <w:r w:rsidR="00FB421C">
        <w:rPr>
          <w:sz w:val="24"/>
          <w:szCs w:val="24"/>
        </w:rPr>
        <w:t xml:space="preserve">», </w:t>
      </w:r>
      <w:r w:rsidR="00A95F35" w:rsidRPr="00F565EA">
        <w:rPr>
          <w:sz w:val="24"/>
          <w:szCs w:val="24"/>
        </w:rPr>
        <w:t>представлены в таблице 1</w:t>
      </w:r>
      <w:r w:rsidR="00C479CA">
        <w:rPr>
          <w:i/>
          <w:sz w:val="24"/>
          <w:szCs w:val="24"/>
        </w:rPr>
        <w:t xml:space="preserve">     </w:t>
      </w:r>
      <w:r w:rsidR="00C479CA">
        <w:rPr>
          <w:b/>
          <w:sz w:val="24"/>
          <w:szCs w:val="24"/>
        </w:rPr>
        <w:t xml:space="preserve"> </w:t>
      </w:r>
    </w:p>
    <w:p w:rsidR="00172C55" w:rsidRDefault="00172C55" w:rsidP="00172C55">
      <w:pPr>
        <w:shd w:val="clear" w:color="auto" w:fill="FFFFFF"/>
        <w:tabs>
          <w:tab w:val="left" w:pos="760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34"/>
      </w:tblGrid>
      <w:tr w:rsidR="00172C55" w:rsidTr="00092D0B">
        <w:tc>
          <w:tcPr>
            <w:tcW w:w="1101" w:type="dxa"/>
          </w:tcPr>
          <w:p w:rsidR="00172C55" w:rsidRDefault="00172C55" w:rsidP="00092D0B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территориальной зоны</w:t>
            </w:r>
          </w:p>
        </w:tc>
        <w:tc>
          <w:tcPr>
            <w:tcW w:w="2234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</w:tr>
      <w:tr w:rsidR="00885B42" w:rsidTr="00092D0B">
        <w:tc>
          <w:tcPr>
            <w:tcW w:w="1101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1" w:type="dxa"/>
            <w:gridSpan w:val="2"/>
          </w:tcPr>
          <w:p w:rsidR="00885B42" w:rsidRDefault="00885B42" w:rsidP="006D433E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</w:t>
            </w:r>
          </w:p>
        </w:tc>
      </w:tr>
      <w:tr w:rsidR="00172C55" w:rsidTr="00092D0B">
        <w:tc>
          <w:tcPr>
            <w:tcW w:w="1101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72C55" w:rsidRDefault="00172C55" w:rsidP="00092D0B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2234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proofErr w:type="gramStart"/>
            <w:r w:rsidR="00885B4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85B42" w:rsidRDefault="00885B42" w:rsidP="00092D0B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жилой застройки сезонного проживания</w:t>
            </w:r>
          </w:p>
        </w:tc>
        <w:tc>
          <w:tcPr>
            <w:tcW w:w="2234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Ж5</w:t>
            </w:r>
          </w:p>
        </w:tc>
      </w:tr>
      <w:tr w:rsidR="006D433E" w:rsidTr="00E6020F">
        <w:tc>
          <w:tcPr>
            <w:tcW w:w="1101" w:type="dxa"/>
          </w:tcPr>
          <w:p w:rsidR="006D433E" w:rsidRDefault="006D433E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2"/>
          </w:tcPr>
          <w:p w:rsidR="006D433E" w:rsidRDefault="006D433E" w:rsidP="006D433E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Общественно-деловые зоны</w:t>
            </w:r>
          </w:p>
        </w:tc>
      </w:tr>
      <w:tr w:rsidR="00172C55" w:rsidTr="00092D0B">
        <w:tc>
          <w:tcPr>
            <w:tcW w:w="1101" w:type="dxa"/>
          </w:tcPr>
          <w:p w:rsidR="00172C55" w:rsidRDefault="00885B42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72C55" w:rsidRDefault="00172C55" w:rsidP="00885B4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  <w:tc>
          <w:tcPr>
            <w:tcW w:w="2234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 w:rsidR="00885B4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885B42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85B42" w:rsidRDefault="00885B42" w:rsidP="00885B4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учебно-образовательного назначения</w:t>
            </w:r>
          </w:p>
        </w:tc>
        <w:tc>
          <w:tcPr>
            <w:tcW w:w="2234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885B42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2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</w:tr>
      <w:tr w:rsidR="00172C55" w:rsidTr="00092D0B">
        <w:tc>
          <w:tcPr>
            <w:tcW w:w="1101" w:type="dxa"/>
          </w:tcPr>
          <w:p w:rsidR="00172C55" w:rsidRDefault="00885B42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72C55" w:rsidRDefault="00885B42" w:rsidP="00885B4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2234" w:type="dxa"/>
          </w:tcPr>
          <w:p w:rsidR="00172C55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885B42" w:rsidRDefault="00885B42" w:rsidP="00885B4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2234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885B42" w:rsidTr="00092D0B">
        <w:tc>
          <w:tcPr>
            <w:tcW w:w="1101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885B42" w:rsidRDefault="00885B42" w:rsidP="00885B4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2234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096935" w:rsidTr="00092D0B">
        <w:tc>
          <w:tcPr>
            <w:tcW w:w="1101" w:type="dxa"/>
          </w:tcPr>
          <w:p w:rsidR="00096935" w:rsidRDefault="00096935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2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Рекреационные зоны</w:t>
            </w:r>
          </w:p>
        </w:tc>
      </w:tr>
      <w:tr w:rsidR="00172C55" w:rsidTr="00092D0B">
        <w:tc>
          <w:tcPr>
            <w:tcW w:w="1101" w:type="dxa"/>
          </w:tcPr>
          <w:p w:rsidR="00172C55" w:rsidRDefault="0009693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72C55" w:rsidRDefault="00172C55" w:rsidP="00096935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</w:t>
            </w:r>
            <w:r w:rsidR="00096935">
              <w:rPr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2234" w:type="dxa"/>
          </w:tcPr>
          <w:p w:rsidR="00172C55" w:rsidRDefault="00172C5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96935" w:rsidTr="00092D0B">
        <w:tc>
          <w:tcPr>
            <w:tcW w:w="1101" w:type="dxa"/>
          </w:tcPr>
          <w:p w:rsidR="00096935" w:rsidRDefault="0009693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1" w:type="dxa"/>
            <w:gridSpan w:val="2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885B42" w:rsidTr="00092D0B">
        <w:tc>
          <w:tcPr>
            <w:tcW w:w="1101" w:type="dxa"/>
          </w:tcPr>
          <w:p w:rsidR="00885B42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885B42" w:rsidRDefault="00885B42" w:rsidP="00096935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сельскохозяйственных угодий </w:t>
            </w:r>
          </w:p>
        </w:tc>
        <w:tc>
          <w:tcPr>
            <w:tcW w:w="2234" w:type="dxa"/>
          </w:tcPr>
          <w:p w:rsidR="00885B42" w:rsidRDefault="00885B42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885B42" w:rsidRDefault="00885B42" w:rsidP="00092D0B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Зона, занятая объектами сельскохозяйственного назначения</w:t>
            </w:r>
          </w:p>
        </w:tc>
        <w:tc>
          <w:tcPr>
            <w:tcW w:w="2234" w:type="dxa"/>
          </w:tcPr>
          <w:p w:rsidR="00885B42" w:rsidRDefault="00885B42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096935" w:rsidTr="00092D0B">
        <w:tc>
          <w:tcPr>
            <w:tcW w:w="1101" w:type="dxa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2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специального назначения</w:t>
            </w:r>
          </w:p>
        </w:tc>
      </w:tr>
      <w:tr w:rsidR="00172C55" w:rsidTr="00092D0B">
        <w:tc>
          <w:tcPr>
            <w:tcW w:w="1101" w:type="dxa"/>
          </w:tcPr>
          <w:p w:rsidR="00172C55" w:rsidRDefault="00172C5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935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72C55" w:rsidRDefault="00172C55" w:rsidP="00096935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096935">
              <w:rPr>
                <w:sz w:val="24"/>
                <w:szCs w:val="24"/>
              </w:rPr>
              <w:t xml:space="preserve"> специального назначения</w:t>
            </w:r>
            <w:r>
              <w:rPr>
                <w:sz w:val="24"/>
                <w:szCs w:val="24"/>
              </w:rPr>
              <w:t xml:space="preserve">, </w:t>
            </w:r>
            <w:r w:rsidR="00096935">
              <w:rPr>
                <w:sz w:val="24"/>
                <w:szCs w:val="24"/>
              </w:rPr>
              <w:t>связанная с захоронениями</w:t>
            </w:r>
          </w:p>
        </w:tc>
        <w:tc>
          <w:tcPr>
            <w:tcW w:w="2234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proofErr w:type="gramStart"/>
            <w:r w:rsidR="00096935">
              <w:rPr>
                <w:sz w:val="24"/>
                <w:szCs w:val="24"/>
              </w:rPr>
              <w:t>1</w:t>
            </w:r>
            <w:proofErr w:type="gramEnd"/>
          </w:p>
        </w:tc>
      </w:tr>
      <w:tr w:rsidR="00096935" w:rsidTr="00092D0B">
        <w:tc>
          <w:tcPr>
            <w:tcW w:w="1101" w:type="dxa"/>
          </w:tcPr>
          <w:p w:rsidR="00096935" w:rsidRDefault="0009693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096935" w:rsidRDefault="00547EF2" w:rsidP="00547EF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т</w:t>
            </w:r>
            <w:r w:rsidR="00096935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="00096935">
              <w:rPr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2234" w:type="dxa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</w:t>
            </w:r>
          </w:p>
        </w:tc>
      </w:tr>
    </w:tbl>
    <w:p w:rsidR="00172C55" w:rsidRDefault="00172C55" w:rsidP="00172C55">
      <w:pPr>
        <w:jc w:val="both"/>
        <w:rPr>
          <w:sz w:val="24"/>
          <w:szCs w:val="24"/>
        </w:rPr>
      </w:pPr>
    </w:p>
    <w:p w:rsidR="002A35DA" w:rsidRDefault="00FB421C" w:rsidP="002A35DA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pacing w:val="15"/>
          <w:sz w:val="24"/>
          <w:szCs w:val="24"/>
        </w:rPr>
        <w:t>2</w:t>
      </w:r>
      <w:r w:rsidR="002A35DA" w:rsidRPr="00F565EA">
        <w:rPr>
          <w:sz w:val="24"/>
          <w:szCs w:val="24"/>
        </w:rPr>
        <w:t>.</w:t>
      </w:r>
      <w:r w:rsidR="002A35DA" w:rsidRPr="00F565EA">
        <w:rPr>
          <w:spacing w:val="15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П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z w:val="24"/>
          <w:szCs w:val="24"/>
        </w:rPr>
        <w:t>р</w:t>
      </w:r>
      <w:r w:rsidR="002A35DA" w:rsidRPr="00F565EA">
        <w:rPr>
          <w:spacing w:val="-6"/>
          <w:sz w:val="24"/>
          <w:szCs w:val="24"/>
        </w:rPr>
        <w:t>е</w:t>
      </w:r>
      <w:r w:rsidR="002A35DA" w:rsidRPr="00F565EA">
        <w:rPr>
          <w:spacing w:val="-1"/>
          <w:sz w:val="24"/>
          <w:szCs w:val="24"/>
        </w:rPr>
        <w:t>че</w:t>
      </w:r>
      <w:r w:rsidR="002A35DA" w:rsidRPr="00F565EA">
        <w:rPr>
          <w:spacing w:val="1"/>
          <w:sz w:val="24"/>
          <w:szCs w:val="24"/>
        </w:rPr>
        <w:t>н</w:t>
      </w:r>
      <w:r w:rsidR="002A35DA" w:rsidRPr="00F565EA">
        <w:rPr>
          <w:sz w:val="24"/>
          <w:szCs w:val="24"/>
        </w:rPr>
        <w:t>ь</w:t>
      </w:r>
      <w:r w:rsidR="002A35DA" w:rsidRPr="00F565EA">
        <w:rPr>
          <w:spacing w:val="8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гр</w:t>
      </w:r>
      <w:r w:rsidR="002A35DA" w:rsidRPr="00F565EA">
        <w:rPr>
          <w:spacing w:val="-1"/>
          <w:sz w:val="24"/>
          <w:szCs w:val="24"/>
        </w:rPr>
        <w:t>а</w:t>
      </w:r>
      <w:r w:rsidR="002A35DA" w:rsidRPr="00F565EA">
        <w:rPr>
          <w:sz w:val="24"/>
          <w:szCs w:val="24"/>
        </w:rPr>
        <w:t>д</w:t>
      </w:r>
      <w:r w:rsidR="002A35DA" w:rsidRPr="00F565EA">
        <w:rPr>
          <w:spacing w:val="5"/>
          <w:sz w:val="24"/>
          <w:szCs w:val="24"/>
        </w:rPr>
        <w:t>о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z w:val="24"/>
          <w:szCs w:val="24"/>
        </w:rPr>
        <w:t>ро</w:t>
      </w:r>
      <w:r w:rsidR="002A35DA" w:rsidRPr="00F565EA">
        <w:rPr>
          <w:spacing w:val="4"/>
          <w:sz w:val="24"/>
          <w:szCs w:val="24"/>
        </w:rPr>
        <w:t>и</w:t>
      </w:r>
      <w:r w:rsidR="002A35DA" w:rsidRPr="00F565EA">
        <w:rPr>
          <w:spacing w:val="1"/>
          <w:sz w:val="24"/>
          <w:szCs w:val="24"/>
        </w:rPr>
        <w:t>т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ьн</w:t>
      </w:r>
      <w:r w:rsidR="002A35DA" w:rsidRPr="00F565EA">
        <w:rPr>
          <w:spacing w:val="-3"/>
          <w:sz w:val="24"/>
          <w:szCs w:val="24"/>
        </w:rPr>
        <w:t>ы</w:t>
      </w:r>
      <w:r w:rsidR="002A35DA" w:rsidRPr="00F565EA">
        <w:rPr>
          <w:sz w:val="24"/>
          <w:szCs w:val="24"/>
        </w:rPr>
        <w:t>х</w:t>
      </w:r>
      <w:r w:rsidR="002A35DA" w:rsidRPr="00F565EA">
        <w:rPr>
          <w:spacing w:val="-1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р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pacing w:val="-12"/>
          <w:sz w:val="24"/>
          <w:szCs w:val="24"/>
        </w:rPr>
        <w:t>г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-1"/>
          <w:sz w:val="24"/>
          <w:szCs w:val="24"/>
        </w:rPr>
        <w:t>аме</w:t>
      </w:r>
      <w:r w:rsidR="002A35DA" w:rsidRPr="00F565EA">
        <w:rPr>
          <w:spacing w:val="1"/>
          <w:sz w:val="24"/>
          <w:szCs w:val="24"/>
        </w:rPr>
        <w:t>н</w:t>
      </w:r>
      <w:r w:rsidR="002A35DA" w:rsidRPr="00F565EA">
        <w:rPr>
          <w:spacing w:val="-2"/>
          <w:sz w:val="24"/>
          <w:szCs w:val="24"/>
        </w:rPr>
        <w:t>т</w:t>
      </w:r>
      <w:r w:rsidR="002A35DA" w:rsidRPr="00F565EA">
        <w:rPr>
          <w:sz w:val="24"/>
          <w:szCs w:val="24"/>
        </w:rPr>
        <w:t>ов</w:t>
      </w:r>
      <w:r w:rsidR="002A35DA" w:rsidRPr="00F565EA">
        <w:rPr>
          <w:spacing w:val="3"/>
          <w:sz w:val="24"/>
          <w:szCs w:val="24"/>
        </w:rPr>
        <w:t xml:space="preserve"> и п</w:t>
      </w:r>
      <w:r w:rsidR="002A35DA" w:rsidRPr="00F565EA">
        <w:rPr>
          <w:spacing w:val="1"/>
          <w:w w:val="107"/>
          <w:sz w:val="24"/>
          <w:szCs w:val="24"/>
        </w:rPr>
        <w:t>р</w:t>
      </w:r>
      <w:r w:rsidR="002A35DA" w:rsidRPr="00F565EA">
        <w:rPr>
          <w:spacing w:val="-3"/>
          <w:w w:val="107"/>
          <w:sz w:val="24"/>
          <w:szCs w:val="24"/>
        </w:rPr>
        <w:t>е</w:t>
      </w:r>
      <w:r w:rsidR="002A35DA" w:rsidRPr="00F565EA">
        <w:rPr>
          <w:spacing w:val="1"/>
          <w:w w:val="107"/>
          <w:sz w:val="24"/>
          <w:szCs w:val="24"/>
        </w:rPr>
        <w:t>д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w w:val="107"/>
          <w:sz w:val="24"/>
          <w:szCs w:val="24"/>
        </w:rPr>
        <w:t>ль</w:t>
      </w:r>
      <w:r w:rsidR="002A35DA" w:rsidRPr="00F565EA">
        <w:rPr>
          <w:spacing w:val="1"/>
          <w:w w:val="107"/>
          <w:sz w:val="24"/>
          <w:szCs w:val="24"/>
        </w:rPr>
        <w:t>н</w:t>
      </w:r>
      <w:r w:rsidR="002A35DA" w:rsidRPr="00F565EA">
        <w:rPr>
          <w:w w:val="107"/>
          <w:sz w:val="24"/>
          <w:szCs w:val="24"/>
        </w:rPr>
        <w:t>ых</w:t>
      </w:r>
      <w:r w:rsidR="002A35DA" w:rsidRPr="00F565EA">
        <w:rPr>
          <w:spacing w:val="-6"/>
          <w:w w:val="107"/>
          <w:sz w:val="24"/>
          <w:szCs w:val="24"/>
        </w:rPr>
        <w:t xml:space="preserve"> </w:t>
      </w:r>
      <w:r w:rsidR="002A35DA" w:rsidRPr="00F565EA">
        <w:rPr>
          <w:spacing w:val="1"/>
          <w:w w:val="107"/>
          <w:sz w:val="24"/>
          <w:szCs w:val="24"/>
        </w:rPr>
        <w:t>п</w:t>
      </w:r>
      <w:r w:rsidR="002A35DA" w:rsidRPr="00F565EA">
        <w:rPr>
          <w:w w:val="107"/>
          <w:sz w:val="24"/>
          <w:szCs w:val="24"/>
        </w:rPr>
        <w:t>а</w:t>
      </w:r>
      <w:r w:rsidR="002A35DA" w:rsidRPr="00F565EA">
        <w:rPr>
          <w:spacing w:val="1"/>
          <w:w w:val="107"/>
          <w:sz w:val="24"/>
          <w:szCs w:val="24"/>
        </w:rPr>
        <w:t>р</w:t>
      </w:r>
      <w:r w:rsidR="002A35DA" w:rsidRPr="00F565EA">
        <w:rPr>
          <w:w w:val="107"/>
          <w:sz w:val="24"/>
          <w:szCs w:val="24"/>
        </w:rPr>
        <w:t>ам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spacing w:val="2"/>
          <w:w w:val="107"/>
          <w:sz w:val="24"/>
          <w:szCs w:val="24"/>
        </w:rPr>
        <w:t>т</w:t>
      </w:r>
      <w:r w:rsidR="002A35DA" w:rsidRPr="00F565EA">
        <w:rPr>
          <w:spacing w:val="1"/>
          <w:w w:val="107"/>
          <w:sz w:val="24"/>
          <w:szCs w:val="24"/>
        </w:rPr>
        <w:t>ров</w:t>
      </w:r>
      <w:r w:rsidR="002A35DA" w:rsidRPr="00F565EA">
        <w:rPr>
          <w:spacing w:val="27"/>
          <w:w w:val="107"/>
          <w:sz w:val="24"/>
          <w:szCs w:val="24"/>
        </w:rPr>
        <w:t xml:space="preserve"> </w:t>
      </w:r>
      <w:r w:rsidR="002A35DA" w:rsidRPr="00F565EA">
        <w:rPr>
          <w:w w:val="107"/>
          <w:sz w:val="24"/>
          <w:szCs w:val="24"/>
        </w:rPr>
        <w:t>з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w w:val="107"/>
          <w:sz w:val="24"/>
          <w:szCs w:val="24"/>
        </w:rPr>
        <w:t>м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w w:val="107"/>
          <w:sz w:val="24"/>
          <w:szCs w:val="24"/>
        </w:rPr>
        <w:t>ль</w:t>
      </w:r>
      <w:r w:rsidR="002A35DA" w:rsidRPr="00F565EA">
        <w:rPr>
          <w:spacing w:val="1"/>
          <w:w w:val="107"/>
          <w:sz w:val="24"/>
          <w:szCs w:val="24"/>
        </w:rPr>
        <w:t>н</w:t>
      </w:r>
      <w:r w:rsidR="002A35DA" w:rsidRPr="00F565EA">
        <w:rPr>
          <w:w w:val="107"/>
          <w:sz w:val="24"/>
          <w:szCs w:val="24"/>
        </w:rPr>
        <w:t>ых</w:t>
      </w:r>
      <w:r w:rsidR="002A35DA" w:rsidRPr="00F565EA">
        <w:rPr>
          <w:spacing w:val="53"/>
          <w:w w:val="107"/>
          <w:sz w:val="24"/>
          <w:szCs w:val="24"/>
        </w:rPr>
        <w:t xml:space="preserve"> </w:t>
      </w:r>
      <w:r w:rsidR="002A35DA" w:rsidRPr="00F565EA">
        <w:rPr>
          <w:w w:val="99"/>
          <w:sz w:val="24"/>
          <w:szCs w:val="24"/>
        </w:rPr>
        <w:t>у</w:t>
      </w:r>
      <w:r w:rsidR="002A35DA" w:rsidRPr="00F565EA">
        <w:rPr>
          <w:spacing w:val="-1"/>
          <w:w w:val="112"/>
          <w:sz w:val="24"/>
          <w:szCs w:val="24"/>
        </w:rPr>
        <w:t>ч</w:t>
      </w:r>
      <w:r w:rsidR="002A35DA" w:rsidRPr="00F565EA">
        <w:rPr>
          <w:w w:val="112"/>
          <w:sz w:val="24"/>
          <w:szCs w:val="24"/>
        </w:rPr>
        <w:t>а</w:t>
      </w:r>
      <w:r w:rsidR="002A35DA" w:rsidRPr="00F565EA">
        <w:rPr>
          <w:spacing w:val="-1"/>
          <w:w w:val="99"/>
          <w:sz w:val="24"/>
          <w:szCs w:val="24"/>
        </w:rPr>
        <w:t>с</w:t>
      </w:r>
      <w:r w:rsidR="002A35DA" w:rsidRPr="00F565EA">
        <w:rPr>
          <w:spacing w:val="2"/>
          <w:w w:val="112"/>
          <w:sz w:val="24"/>
          <w:szCs w:val="24"/>
        </w:rPr>
        <w:t>т</w:t>
      </w:r>
      <w:r w:rsidR="002A35DA" w:rsidRPr="00F565EA">
        <w:rPr>
          <w:spacing w:val="-1"/>
          <w:w w:val="118"/>
          <w:sz w:val="24"/>
          <w:szCs w:val="24"/>
        </w:rPr>
        <w:t>к</w:t>
      </w:r>
      <w:r w:rsidR="002A35DA" w:rsidRPr="00F565EA">
        <w:rPr>
          <w:spacing w:val="-5"/>
          <w:w w:val="99"/>
          <w:sz w:val="24"/>
          <w:szCs w:val="24"/>
        </w:rPr>
        <w:t>о</w:t>
      </w:r>
      <w:r w:rsidR="002A35DA" w:rsidRPr="00F565EA">
        <w:rPr>
          <w:w w:val="114"/>
          <w:sz w:val="24"/>
          <w:szCs w:val="24"/>
        </w:rPr>
        <w:t xml:space="preserve">в </w:t>
      </w:r>
      <w:r w:rsidR="002A35DA" w:rsidRPr="00F565EA">
        <w:rPr>
          <w:sz w:val="24"/>
          <w:szCs w:val="24"/>
        </w:rPr>
        <w:t>и</w:t>
      </w:r>
      <w:r w:rsidR="002A35DA" w:rsidRPr="00F565EA">
        <w:rPr>
          <w:spacing w:val="10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-5"/>
          <w:sz w:val="24"/>
          <w:szCs w:val="24"/>
        </w:rPr>
        <w:t>б</w:t>
      </w:r>
      <w:r w:rsidR="002A35DA" w:rsidRPr="00F565EA">
        <w:rPr>
          <w:spacing w:val="-1"/>
          <w:sz w:val="24"/>
          <w:szCs w:val="24"/>
        </w:rPr>
        <w:t>ъек</w:t>
      </w:r>
      <w:r w:rsidR="002A35DA" w:rsidRPr="00F565EA">
        <w:rPr>
          <w:sz w:val="24"/>
          <w:szCs w:val="24"/>
        </w:rPr>
        <w:t>т</w:t>
      </w:r>
      <w:r w:rsidR="002A35DA" w:rsidRPr="00F565EA">
        <w:rPr>
          <w:spacing w:val="-5"/>
          <w:sz w:val="24"/>
          <w:szCs w:val="24"/>
        </w:rPr>
        <w:t>о</w:t>
      </w:r>
      <w:r w:rsidR="002A35DA" w:rsidRPr="00F565EA">
        <w:rPr>
          <w:sz w:val="24"/>
          <w:szCs w:val="24"/>
        </w:rPr>
        <w:t>в</w:t>
      </w:r>
      <w:r w:rsidR="002A35DA" w:rsidRPr="00F565EA">
        <w:rPr>
          <w:spacing w:val="58"/>
          <w:sz w:val="24"/>
          <w:szCs w:val="24"/>
        </w:rPr>
        <w:t xml:space="preserve"> </w:t>
      </w:r>
      <w:r w:rsidR="002A35DA" w:rsidRPr="00F565EA">
        <w:rPr>
          <w:spacing w:val="-4"/>
          <w:w w:val="108"/>
          <w:sz w:val="24"/>
          <w:szCs w:val="24"/>
        </w:rPr>
        <w:t>к</w:t>
      </w:r>
      <w:r w:rsidR="002A35DA" w:rsidRPr="00F565EA">
        <w:rPr>
          <w:spacing w:val="-5"/>
          <w:w w:val="108"/>
          <w:sz w:val="24"/>
          <w:szCs w:val="24"/>
        </w:rPr>
        <w:t>а</w:t>
      </w:r>
      <w:r w:rsidR="002A35DA" w:rsidRPr="00F565EA">
        <w:rPr>
          <w:spacing w:val="1"/>
          <w:w w:val="108"/>
          <w:sz w:val="24"/>
          <w:szCs w:val="24"/>
        </w:rPr>
        <w:t>п</w:t>
      </w:r>
      <w:r w:rsidR="002A35DA" w:rsidRPr="00F565EA">
        <w:rPr>
          <w:spacing w:val="-1"/>
          <w:w w:val="108"/>
          <w:sz w:val="24"/>
          <w:szCs w:val="24"/>
        </w:rPr>
        <w:t>и</w:t>
      </w:r>
      <w:r w:rsidR="002A35DA" w:rsidRPr="00F565EA">
        <w:rPr>
          <w:spacing w:val="5"/>
          <w:w w:val="108"/>
          <w:sz w:val="24"/>
          <w:szCs w:val="24"/>
        </w:rPr>
        <w:t>т</w:t>
      </w:r>
      <w:r w:rsidR="002A35DA" w:rsidRPr="00F565EA">
        <w:rPr>
          <w:spacing w:val="2"/>
          <w:w w:val="108"/>
          <w:sz w:val="24"/>
          <w:szCs w:val="24"/>
        </w:rPr>
        <w:t>а</w:t>
      </w:r>
      <w:r w:rsidR="002A35DA" w:rsidRPr="00F565EA">
        <w:rPr>
          <w:w w:val="108"/>
          <w:sz w:val="24"/>
          <w:szCs w:val="24"/>
        </w:rPr>
        <w:t>ль</w:t>
      </w:r>
      <w:r w:rsidR="002A35DA" w:rsidRPr="00F565EA">
        <w:rPr>
          <w:spacing w:val="-1"/>
          <w:w w:val="108"/>
          <w:sz w:val="24"/>
          <w:szCs w:val="24"/>
        </w:rPr>
        <w:t>н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-6"/>
          <w:w w:val="108"/>
          <w:sz w:val="24"/>
          <w:szCs w:val="24"/>
        </w:rPr>
        <w:t>г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9"/>
          <w:w w:val="108"/>
          <w:sz w:val="24"/>
          <w:szCs w:val="24"/>
        </w:rPr>
        <w:t xml:space="preserve"> </w:t>
      </w:r>
      <w:r w:rsidR="002A35DA" w:rsidRPr="00F565EA">
        <w:rPr>
          <w:spacing w:val="-1"/>
          <w:w w:val="108"/>
          <w:sz w:val="24"/>
          <w:szCs w:val="24"/>
        </w:rPr>
        <w:t>с</w:t>
      </w:r>
      <w:r w:rsidR="002A35DA" w:rsidRPr="00F565EA">
        <w:rPr>
          <w:spacing w:val="5"/>
          <w:w w:val="108"/>
          <w:sz w:val="24"/>
          <w:szCs w:val="24"/>
        </w:rPr>
        <w:t>т</w:t>
      </w:r>
      <w:r w:rsidR="002A35DA" w:rsidRPr="00F565EA">
        <w:rPr>
          <w:spacing w:val="1"/>
          <w:w w:val="108"/>
          <w:sz w:val="24"/>
          <w:szCs w:val="24"/>
        </w:rPr>
        <w:t>р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-1"/>
          <w:w w:val="108"/>
          <w:sz w:val="24"/>
          <w:szCs w:val="24"/>
        </w:rPr>
        <w:t>и</w:t>
      </w:r>
      <w:r w:rsidR="002A35DA" w:rsidRPr="00F565EA">
        <w:rPr>
          <w:spacing w:val="2"/>
          <w:w w:val="108"/>
          <w:sz w:val="24"/>
          <w:szCs w:val="24"/>
        </w:rPr>
        <w:t>т</w:t>
      </w:r>
      <w:r w:rsidR="002A35DA" w:rsidRPr="00F565EA">
        <w:rPr>
          <w:spacing w:val="-1"/>
          <w:w w:val="108"/>
          <w:sz w:val="24"/>
          <w:szCs w:val="24"/>
        </w:rPr>
        <w:t>е</w:t>
      </w:r>
      <w:r w:rsidR="002A35DA" w:rsidRPr="00F565EA">
        <w:rPr>
          <w:w w:val="108"/>
          <w:sz w:val="24"/>
          <w:szCs w:val="24"/>
        </w:rPr>
        <w:t>ль</w:t>
      </w:r>
      <w:r w:rsidR="002A35DA" w:rsidRPr="00F565EA">
        <w:rPr>
          <w:spacing w:val="-1"/>
          <w:w w:val="108"/>
          <w:sz w:val="24"/>
          <w:szCs w:val="24"/>
        </w:rPr>
        <w:t>с</w:t>
      </w:r>
      <w:r w:rsidR="002A35DA" w:rsidRPr="00F565EA">
        <w:rPr>
          <w:spacing w:val="2"/>
          <w:w w:val="108"/>
          <w:sz w:val="24"/>
          <w:szCs w:val="24"/>
        </w:rPr>
        <w:t>т</w:t>
      </w:r>
      <w:r w:rsidR="002A35DA" w:rsidRPr="00F565EA">
        <w:rPr>
          <w:w w:val="108"/>
          <w:sz w:val="24"/>
          <w:szCs w:val="24"/>
        </w:rPr>
        <w:t xml:space="preserve">ва </w:t>
      </w:r>
      <w:r w:rsidR="002A35DA" w:rsidRPr="00F565EA">
        <w:rPr>
          <w:spacing w:val="-1"/>
          <w:sz w:val="24"/>
          <w:szCs w:val="24"/>
        </w:rPr>
        <w:t>п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14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в</w:t>
      </w:r>
      <w:r w:rsidR="002A35DA" w:rsidRPr="00F565EA">
        <w:rPr>
          <w:spacing w:val="1"/>
          <w:sz w:val="24"/>
          <w:szCs w:val="24"/>
        </w:rPr>
        <w:t>и</w:t>
      </w:r>
      <w:r w:rsidR="002A35DA" w:rsidRPr="00F565EA">
        <w:rPr>
          <w:sz w:val="24"/>
          <w:szCs w:val="24"/>
        </w:rPr>
        <w:t>д</w:t>
      </w:r>
      <w:r w:rsidR="002A35DA" w:rsidRPr="00F565EA">
        <w:rPr>
          <w:spacing w:val="-1"/>
          <w:sz w:val="24"/>
          <w:szCs w:val="24"/>
        </w:rPr>
        <w:t>а</w:t>
      </w:r>
      <w:r w:rsidR="002A35DA" w:rsidRPr="00F565EA">
        <w:rPr>
          <w:sz w:val="24"/>
          <w:szCs w:val="24"/>
        </w:rPr>
        <w:t>м</w:t>
      </w:r>
      <w:r w:rsidR="002A35DA" w:rsidRPr="00F565EA">
        <w:rPr>
          <w:spacing w:val="10"/>
          <w:sz w:val="24"/>
          <w:szCs w:val="24"/>
        </w:rPr>
        <w:t xml:space="preserve"> </w:t>
      </w:r>
      <w:r w:rsidR="002A35DA" w:rsidRPr="00F565EA">
        <w:rPr>
          <w:spacing w:val="1"/>
          <w:sz w:val="24"/>
          <w:szCs w:val="24"/>
        </w:rPr>
        <w:t>и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1"/>
          <w:sz w:val="24"/>
          <w:szCs w:val="24"/>
        </w:rPr>
        <w:t>п</w:t>
      </w:r>
      <w:r w:rsidR="002A35DA" w:rsidRPr="00F565EA">
        <w:rPr>
          <w:spacing w:val="-2"/>
          <w:sz w:val="24"/>
          <w:szCs w:val="24"/>
        </w:rPr>
        <w:t>о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</w:t>
      </w:r>
      <w:r w:rsidR="002A35DA" w:rsidRPr="00F565EA">
        <w:rPr>
          <w:spacing w:val="-1"/>
          <w:sz w:val="24"/>
          <w:szCs w:val="24"/>
        </w:rPr>
        <w:t>з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-3"/>
          <w:sz w:val="24"/>
          <w:szCs w:val="24"/>
        </w:rPr>
        <w:t>в</w:t>
      </w:r>
      <w:r w:rsidR="002A35DA" w:rsidRPr="00F565EA">
        <w:rPr>
          <w:spacing w:val="-1"/>
          <w:sz w:val="24"/>
          <w:szCs w:val="24"/>
        </w:rPr>
        <w:t>ан</w:t>
      </w:r>
      <w:r w:rsidR="002A35DA" w:rsidRPr="00F565EA">
        <w:rPr>
          <w:spacing w:val="1"/>
          <w:sz w:val="24"/>
          <w:szCs w:val="24"/>
        </w:rPr>
        <w:t>и</w:t>
      </w:r>
      <w:r w:rsidR="002A35DA" w:rsidRPr="00F565EA">
        <w:rPr>
          <w:sz w:val="24"/>
          <w:szCs w:val="24"/>
        </w:rPr>
        <w:t xml:space="preserve">я </w:t>
      </w:r>
      <w:r w:rsidR="002A35DA" w:rsidRPr="00F565EA">
        <w:rPr>
          <w:spacing w:val="1"/>
          <w:sz w:val="24"/>
          <w:szCs w:val="24"/>
        </w:rPr>
        <w:t>з</w:t>
      </w:r>
      <w:r w:rsidR="002A35DA" w:rsidRPr="00F565EA">
        <w:rPr>
          <w:spacing w:val="-1"/>
          <w:sz w:val="24"/>
          <w:szCs w:val="24"/>
        </w:rPr>
        <w:t>еме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ьн</w:t>
      </w:r>
      <w:r w:rsidR="002A35DA" w:rsidRPr="00F565EA">
        <w:rPr>
          <w:sz w:val="24"/>
          <w:szCs w:val="24"/>
        </w:rPr>
        <w:t>ых</w:t>
      </w:r>
      <w:r w:rsidR="002A35DA" w:rsidRPr="00F565EA">
        <w:rPr>
          <w:spacing w:val="11"/>
          <w:sz w:val="24"/>
          <w:szCs w:val="24"/>
        </w:rPr>
        <w:t xml:space="preserve"> </w:t>
      </w:r>
      <w:r w:rsidR="002A35DA" w:rsidRPr="00F565EA">
        <w:rPr>
          <w:spacing w:val="-7"/>
          <w:sz w:val="24"/>
          <w:szCs w:val="24"/>
        </w:rPr>
        <w:t>у</w:t>
      </w:r>
      <w:r w:rsidR="002A35DA" w:rsidRPr="00F565EA">
        <w:rPr>
          <w:spacing w:val="-1"/>
          <w:sz w:val="24"/>
          <w:szCs w:val="24"/>
        </w:rPr>
        <w:t>ч</w:t>
      </w:r>
      <w:r w:rsidR="002A35DA" w:rsidRPr="00F565EA">
        <w:rPr>
          <w:spacing w:val="2"/>
          <w:sz w:val="24"/>
          <w:szCs w:val="24"/>
        </w:rPr>
        <w:t>а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1"/>
          <w:sz w:val="24"/>
          <w:szCs w:val="24"/>
        </w:rPr>
        <w:t>т</w:t>
      </w:r>
      <w:r w:rsidR="002A35DA" w:rsidRPr="00F565EA">
        <w:rPr>
          <w:spacing w:val="-11"/>
          <w:sz w:val="24"/>
          <w:szCs w:val="24"/>
        </w:rPr>
        <w:t>к</w:t>
      </w:r>
      <w:r w:rsidR="002A35DA" w:rsidRPr="00F565EA">
        <w:rPr>
          <w:sz w:val="24"/>
          <w:szCs w:val="24"/>
        </w:rPr>
        <w:t>ов</w:t>
      </w:r>
      <w:r w:rsidR="002A35DA" w:rsidRPr="00F565EA">
        <w:rPr>
          <w:spacing w:val="7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и о</w:t>
      </w:r>
      <w:r w:rsidR="002A35DA" w:rsidRPr="00F565EA">
        <w:rPr>
          <w:spacing w:val="-4"/>
          <w:sz w:val="24"/>
          <w:szCs w:val="24"/>
        </w:rPr>
        <w:t>б</w:t>
      </w:r>
      <w:r w:rsidR="002A35DA" w:rsidRPr="00F565EA">
        <w:rPr>
          <w:spacing w:val="1"/>
          <w:sz w:val="24"/>
          <w:szCs w:val="24"/>
        </w:rPr>
        <w:t>ъ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pacing w:val="-4"/>
          <w:sz w:val="24"/>
          <w:szCs w:val="24"/>
        </w:rPr>
        <w:t>к</w:t>
      </w:r>
      <w:r w:rsidR="002A35DA" w:rsidRPr="00F565EA">
        <w:rPr>
          <w:spacing w:val="-2"/>
          <w:sz w:val="24"/>
          <w:szCs w:val="24"/>
        </w:rPr>
        <w:t>т</w:t>
      </w:r>
      <w:r w:rsidR="002A35DA" w:rsidRPr="00F565EA">
        <w:rPr>
          <w:sz w:val="24"/>
          <w:szCs w:val="24"/>
        </w:rPr>
        <w:t>ов</w:t>
      </w:r>
      <w:r w:rsidR="002A35DA" w:rsidRPr="00F565EA">
        <w:rPr>
          <w:spacing w:val="-9"/>
          <w:sz w:val="24"/>
          <w:szCs w:val="24"/>
        </w:rPr>
        <w:t xml:space="preserve"> </w:t>
      </w:r>
      <w:r w:rsidR="002A35DA" w:rsidRPr="00F565EA">
        <w:rPr>
          <w:spacing w:val="-4"/>
          <w:sz w:val="24"/>
          <w:szCs w:val="24"/>
        </w:rPr>
        <w:t>к</w:t>
      </w:r>
      <w:r w:rsidR="002A35DA" w:rsidRPr="00F565EA">
        <w:rPr>
          <w:spacing w:val="-3"/>
          <w:sz w:val="24"/>
          <w:szCs w:val="24"/>
        </w:rPr>
        <w:t>а</w:t>
      </w:r>
      <w:r w:rsidR="002A35DA" w:rsidRPr="00F565EA">
        <w:rPr>
          <w:spacing w:val="1"/>
          <w:sz w:val="24"/>
          <w:szCs w:val="24"/>
        </w:rPr>
        <w:t>п</w:t>
      </w:r>
      <w:r w:rsidR="002A35DA" w:rsidRPr="00F565EA">
        <w:rPr>
          <w:spacing w:val="-1"/>
          <w:sz w:val="24"/>
          <w:szCs w:val="24"/>
        </w:rPr>
        <w:t>и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pacing w:val="2"/>
          <w:sz w:val="24"/>
          <w:szCs w:val="24"/>
        </w:rPr>
        <w:t>а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ьн</w:t>
      </w:r>
      <w:r w:rsidR="002A35DA" w:rsidRPr="00F565EA">
        <w:rPr>
          <w:spacing w:val="-2"/>
          <w:sz w:val="24"/>
          <w:szCs w:val="24"/>
        </w:rPr>
        <w:t>о</w:t>
      </w:r>
      <w:r w:rsidR="002A35DA" w:rsidRPr="00F565EA">
        <w:rPr>
          <w:spacing w:val="-5"/>
          <w:sz w:val="24"/>
          <w:szCs w:val="24"/>
        </w:rPr>
        <w:t>г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-16"/>
          <w:sz w:val="24"/>
          <w:szCs w:val="24"/>
        </w:rPr>
        <w:t xml:space="preserve"> 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z w:val="24"/>
          <w:szCs w:val="24"/>
        </w:rPr>
        <w:t>ро</w:t>
      </w:r>
      <w:r w:rsidR="002A35DA" w:rsidRPr="00F565EA">
        <w:rPr>
          <w:spacing w:val="1"/>
          <w:sz w:val="24"/>
          <w:szCs w:val="24"/>
        </w:rPr>
        <w:t>ит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1"/>
          <w:sz w:val="24"/>
          <w:szCs w:val="24"/>
        </w:rPr>
        <w:t>т</w:t>
      </w:r>
      <w:r w:rsidR="002A35DA" w:rsidRPr="00F565EA">
        <w:rPr>
          <w:spacing w:val="-3"/>
          <w:sz w:val="24"/>
          <w:szCs w:val="24"/>
        </w:rPr>
        <w:t>в</w:t>
      </w:r>
      <w:r w:rsidR="002A35DA" w:rsidRPr="00F565EA">
        <w:rPr>
          <w:sz w:val="24"/>
          <w:szCs w:val="24"/>
        </w:rPr>
        <w:t>а</w:t>
      </w:r>
      <w:r w:rsidR="002A35DA" w:rsidRPr="00F565EA">
        <w:rPr>
          <w:spacing w:val="-16"/>
          <w:sz w:val="24"/>
          <w:szCs w:val="24"/>
        </w:rPr>
        <w:t xml:space="preserve"> </w:t>
      </w:r>
      <w:r w:rsidR="002A35DA" w:rsidRPr="00F565EA">
        <w:rPr>
          <w:spacing w:val="1"/>
          <w:sz w:val="24"/>
          <w:szCs w:val="24"/>
        </w:rPr>
        <w:t>п</w:t>
      </w:r>
      <w:r w:rsidR="002A35DA" w:rsidRPr="00F565EA">
        <w:rPr>
          <w:sz w:val="24"/>
          <w:szCs w:val="24"/>
        </w:rPr>
        <w:t>р</w:t>
      </w:r>
      <w:r w:rsidR="002A35DA" w:rsidRPr="00F565EA">
        <w:rPr>
          <w:spacing w:val="-3"/>
          <w:sz w:val="24"/>
          <w:szCs w:val="24"/>
        </w:rPr>
        <w:t>е</w:t>
      </w:r>
      <w:r w:rsidR="002A35DA" w:rsidRPr="00F565EA">
        <w:rPr>
          <w:sz w:val="24"/>
          <w:szCs w:val="24"/>
        </w:rPr>
        <w:t>д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pacing w:val="-1"/>
          <w:sz w:val="24"/>
          <w:szCs w:val="24"/>
        </w:rPr>
        <w:t>а</w:t>
      </w:r>
      <w:r w:rsidR="002A35DA" w:rsidRPr="00F565EA">
        <w:rPr>
          <w:spacing w:val="-3"/>
          <w:sz w:val="24"/>
          <w:szCs w:val="24"/>
        </w:rPr>
        <w:t>в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z w:val="24"/>
          <w:szCs w:val="24"/>
        </w:rPr>
        <w:t>н</w:t>
      </w:r>
      <w:r w:rsidR="002A35DA" w:rsidRPr="00F565EA">
        <w:rPr>
          <w:spacing w:val="-12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в</w:t>
      </w:r>
      <w:r w:rsidR="002A35DA" w:rsidRPr="00F565EA">
        <w:rPr>
          <w:spacing w:val="-1"/>
          <w:sz w:val="24"/>
          <w:szCs w:val="24"/>
        </w:rPr>
        <w:t xml:space="preserve"> с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pacing w:val="-8"/>
          <w:sz w:val="24"/>
          <w:szCs w:val="24"/>
        </w:rPr>
        <w:t>а</w:t>
      </w:r>
      <w:r w:rsidR="002A35DA" w:rsidRPr="00F565EA">
        <w:rPr>
          <w:spacing w:val="1"/>
          <w:sz w:val="24"/>
          <w:szCs w:val="24"/>
        </w:rPr>
        <w:t>ть</w:t>
      </w:r>
      <w:r w:rsidR="002A35DA" w:rsidRPr="00F565EA">
        <w:rPr>
          <w:sz w:val="24"/>
          <w:szCs w:val="24"/>
        </w:rPr>
        <w:t>ях</w:t>
      </w:r>
      <w:r w:rsidR="002A35DA" w:rsidRPr="00F565EA">
        <w:rPr>
          <w:spacing w:val="-6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30</w:t>
      </w:r>
      <w:r w:rsidR="006C67F5" w:rsidRPr="00F565EA">
        <w:rPr>
          <w:sz w:val="24"/>
          <w:szCs w:val="24"/>
        </w:rPr>
        <w:t>.</w:t>
      </w:r>
      <w:r w:rsidR="002A35DA" w:rsidRPr="00F565EA">
        <w:rPr>
          <w:sz w:val="24"/>
          <w:szCs w:val="24"/>
        </w:rPr>
        <w:t>1</w:t>
      </w:r>
      <w:r w:rsidR="002A35DA" w:rsidRPr="00F565EA">
        <w:rPr>
          <w:spacing w:val="-4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—</w:t>
      </w:r>
      <w:r w:rsidR="002A35DA" w:rsidRPr="00F565EA">
        <w:rPr>
          <w:spacing w:val="-2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30</w:t>
      </w:r>
      <w:r w:rsidR="006C67F5" w:rsidRPr="00F565EA">
        <w:rPr>
          <w:sz w:val="24"/>
          <w:szCs w:val="24"/>
        </w:rPr>
        <w:t>.</w:t>
      </w:r>
      <w:r w:rsidR="002A35DA" w:rsidRPr="00F565EA">
        <w:rPr>
          <w:sz w:val="24"/>
          <w:szCs w:val="24"/>
        </w:rPr>
        <w:t>6</w:t>
      </w:r>
      <w:r w:rsidR="00C7041C">
        <w:rPr>
          <w:sz w:val="24"/>
          <w:szCs w:val="24"/>
        </w:rPr>
        <w:t>.</w:t>
      </w:r>
      <w:r w:rsidR="00092D0B">
        <w:rPr>
          <w:sz w:val="24"/>
          <w:szCs w:val="24"/>
        </w:rPr>
        <w:t>»;</w:t>
      </w:r>
    </w:p>
    <w:p w:rsidR="00092D0B" w:rsidRPr="00F565EA" w:rsidRDefault="00092D0B" w:rsidP="002A35DA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>статью 30-1 изложить в следующей редакции:</w:t>
      </w:r>
    </w:p>
    <w:p w:rsidR="002A35DA" w:rsidRPr="0038166E" w:rsidRDefault="002A35DA" w:rsidP="001F5B9C">
      <w:pPr>
        <w:widowControl w:val="0"/>
        <w:autoSpaceDE w:val="0"/>
        <w:autoSpaceDN w:val="0"/>
        <w:adjustRightInd w:val="0"/>
        <w:ind w:left="567" w:right="-20" w:hanging="1276"/>
        <w:jc w:val="both"/>
        <w:rPr>
          <w:sz w:val="24"/>
          <w:szCs w:val="24"/>
        </w:rPr>
      </w:pPr>
      <w:r w:rsidRPr="00F565EA">
        <w:rPr>
          <w:spacing w:val="-3"/>
          <w:w w:val="112"/>
          <w:sz w:val="24"/>
          <w:szCs w:val="24"/>
        </w:rPr>
        <w:t xml:space="preserve">           </w:t>
      </w:r>
      <w:r w:rsidR="001F5B9C">
        <w:rPr>
          <w:spacing w:val="-3"/>
          <w:w w:val="112"/>
          <w:sz w:val="24"/>
          <w:szCs w:val="24"/>
        </w:rPr>
        <w:t xml:space="preserve">         </w:t>
      </w:r>
      <w:r w:rsidRPr="00F565EA">
        <w:rPr>
          <w:spacing w:val="-3"/>
          <w:w w:val="112"/>
          <w:sz w:val="24"/>
          <w:szCs w:val="24"/>
        </w:rPr>
        <w:t xml:space="preserve"> </w:t>
      </w:r>
      <w:r w:rsidR="00092D0B">
        <w:rPr>
          <w:spacing w:val="-3"/>
          <w:w w:val="112"/>
          <w:sz w:val="24"/>
          <w:szCs w:val="24"/>
        </w:rPr>
        <w:t>«</w:t>
      </w:r>
      <w:r w:rsidRPr="00F565EA">
        <w:rPr>
          <w:spacing w:val="-3"/>
          <w:w w:val="112"/>
          <w:sz w:val="24"/>
          <w:szCs w:val="24"/>
        </w:rPr>
        <w:t>С</w:t>
      </w:r>
      <w:r w:rsidRPr="00F565EA">
        <w:rPr>
          <w:spacing w:val="6"/>
          <w:w w:val="112"/>
          <w:sz w:val="24"/>
          <w:szCs w:val="24"/>
        </w:rPr>
        <w:t>т</w:t>
      </w:r>
      <w:r w:rsidRPr="00F565EA">
        <w:rPr>
          <w:spacing w:val="-8"/>
          <w:w w:val="112"/>
          <w:sz w:val="24"/>
          <w:szCs w:val="24"/>
        </w:rPr>
        <w:t>а</w:t>
      </w:r>
      <w:r w:rsidRPr="00F565EA">
        <w:rPr>
          <w:spacing w:val="2"/>
          <w:w w:val="112"/>
          <w:sz w:val="24"/>
          <w:szCs w:val="24"/>
        </w:rPr>
        <w:t>т</w:t>
      </w:r>
      <w:r w:rsidRPr="00F565EA">
        <w:rPr>
          <w:w w:val="112"/>
          <w:sz w:val="24"/>
          <w:szCs w:val="24"/>
        </w:rPr>
        <w:t>ья</w:t>
      </w:r>
      <w:r w:rsidRPr="00F565EA">
        <w:rPr>
          <w:spacing w:val="-4"/>
          <w:w w:val="112"/>
          <w:sz w:val="24"/>
          <w:szCs w:val="24"/>
        </w:rPr>
        <w:t xml:space="preserve"> </w:t>
      </w:r>
      <w:r w:rsidRPr="0038166E">
        <w:rPr>
          <w:bCs/>
          <w:sz w:val="24"/>
          <w:szCs w:val="24"/>
        </w:rPr>
        <w:t>30</w:t>
      </w:r>
      <w:r w:rsidR="00EF2505" w:rsidRPr="0038166E">
        <w:rPr>
          <w:bCs/>
          <w:sz w:val="24"/>
          <w:szCs w:val="24"/>
        </w:rPr>
        <w:t>.</w:t>
      </w:r>
      <w:r w:rsidRPr="0038166E">
        <w:rPr>
          <w:bCs/>
          <w:sz w:val="24"/>
          <w:szCs w:val="24"/>
        </w:rPr>
        <w:t>1.</w:t>
      </w:r>
      <w:r w:rsidRPr="00F565EA">
        <w:rPr>
          <w:b/>
          <w:bCs/>
          <w:spacing w:val="-7"/>
          <w:sz w:val="24"/>
          <w:szCs w:val="24"/>
        </w:rPr>
        <w:t xml:space="preserve"> </w:t>
      </w:r>
      <w:r w:rsidRPr="00F565EA">
        <w:rPr>
          <w:spacing w:val="-14"/>
          <w:w w:val="107"/>
          <w:sz w:val="24"/>
          <w:szCs w:val="24"/>
        </w:rPr>
        <w:t>Г</w:t>
      </w:r>
      <w:r w:rsidRPr="00F565EA">
        <w:rPr>
          <w:spacing w:val="1"/>
          <w:w w:val="107"/>
          <w:sz w:val="24"/>
          <w:szCs w:val="24"/>
        </w:rPr>
        <w:t>р</w:t>
      </w:r>
      <w:r w:rsidRPr="00F565EA">
        <w:rPr>
          <w:w w:val="107"/>
          <w:sz w:val="24"/>
          <w:szCs w:val="24"/>
        </w:rPr>
        <w:t>а</w:t>
      </w:r>
      <w:r w:rsidRPr="00F565EA">
        <w:rPr>
          <w:spacing w:val="1"/>
          <w:w w:val="107"/>
          <w:sz w:val="24"/>
          <w:szCs w:val="24"/>
        </w:rPr>
        <w:t>д</w:t>
      </w:r>
      <w:r w:rsidRPr="00F565EA">
        <w:rPr>
          <w:w w:val="107"/>
          <w:sz w:val="24"/>
          <w:szCs w:val="24"/>
        </w:rPr>
        <w:t>о</w:t>
      </w:r>
      <w:r w:rsidRPr="00F565EA">
        <w:rPr>
          <w:spacing w:val="-3"/>
          <w:w w:val="107"/>
          <w:sz w:val="24"/>
          <w:szCs w:val="24"/>
        </w:rPr>
        <w:t>с</w:t>
      </w:r>
      <w:r w:rsidRPr="00F565EA">
        <w:rPr>
          <w:spacing w:val="5"/>
          <w:w w:val="107"/>
          <w:sz w:val="24"/>
          <w:szCs w:val="24"/>
        </w:rPr>
        <w:t>т</w:t>
      </w:r>
      <w:r w:rsidRPr="00F565EA">
        <w:rPr>
          <w:spacing w:val="-1"/>
          <w:w w:val="107"/>
          <w:sz w:val="24"/>
          <w:szCs w:val="24"/>
        </w:rPr>
        <w:t>р</w:t>
      </w:r>
      <w:r w:rsidRPr="00F565EA">
        <w:rPr>
          <w:w w:val="107"/>
          <w:sz w:val="24"/>
          <w:szCs w:val="24"/>
        </w:rPr>
        <w:t>о</w:t>
      </w:r>
      <w:r w:rsidRPr="00F565EA">
        <w:rPr>
          <w:spacing w:val="1"/>
          <w:w w:val="107"/>
          <w:sz w:val="24"/>
          <w:szCs w:val="24"/>
        </w:rPr>
        <w:t>и</w:t>
      </w:r>
      <w:r w:rsidRPr="00F565EA">
        <w:rPr>
          <w:spacing w:val="2"/>
          <w:w w:val="107"/>
          <w:sz w:val="24"/>
          <w:szCs w:val="24"/>
        </w:rPr>
        <w:t>т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w w:val="107"/>
          <w:sz w:val="24"/>
          <w:szCs w:val="24"/>
        </w:rPr>
        <w:t>ль</w:t>
      </w:r>
      <w:r w:rsidRPr="00F565EA">
        <w:rPr>
          <w:spacing w:val="1"/>
          <w:w w:val="107"/>
          <w:sz w:val="24"/>
          <w:szCs w:val="24"/>
        </w:rPr>
        <w:t>н</w:t>
      </w:r>
      <w:r w:rsidRPr="00F565EA">
        <w:rPr>
          <w:w w:val="107"/>
          <w:sz w:val="24"/>
          <w:szCs w:val="24"/>
        </w:rPr>
        <w:t xml:space="preserve">ые </w:t>
      </w:r>
      <w:r w:rsidRPr="00F565EA">
        <w:rPr>
          <w:spacing w:val="1"/>
          <w:w w:val="107"/>
          <w:sz w:val="24"/>
          <w:szCs w:val="24"/>
        </w:rPr>
        <w:t>р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spacing w:val="-14"/>
          <w:w w:val="107"/>
          <w:sz w:val="24"/>
          <w:szCs w:val="24"/>
        </w:rPr>
        <w:t>г</w:t>
      </w:r>
      <w:r w:rsidRPr="00F565EA">
        <w:rPr>
          <w:w w:val="107"/>
          <w:sz w:val="24"/>
          <w:szCs w:val="24"/>
        </w:rPr>
        <w:t>лам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spacing w:val="1"/>
          <w:w w:val="107"/>
          <w:sz w:val="24"/>
          <w:szCs w:val="24"/>
        </w:rPr>
        <w:t>н</w:t>
      </w:r>
      <w:r w:rsidRPr="00F565EA">
        <w:rPr>
          <w:w w:val="107"/>
          <w:sz w:val="24"/>
          <w:szCs w:val="24"/>
        </w:rPr>
        <w:t>ты</w:t>
      </w:r>
      <w:r w:rsidRPr="00F565EA">
        <w:rPr>
          <w:b/>
          <w:bCs/>
          <w:w w:val="107"/>
          <w:sz w:val="24"/>
          <w:szCs w:val="24"/>
        </w:rPr>
        <w:t>.</w:t>
      </w:r>
      <w:r w:rsidRPr="00F565EA">
        <w:rPr>
          <w:b/>
          <w:bCs/>
          <w:spacing w:val="14"/>
          <w:w w:val="107"/>
          <w:sz w:val="24"/>
          <w:szCs w:val="24"/>
        </w:rPr>
        <w:t xml:space="preserve"> </w:t>
      </w:r>
      <w:r w:rsidRPr="00F565EA">
        <w:rPr>
          <w:spacing w:val="1"/>
          <w:w w:val="107"/>
          <w:sz w:val="24"/>
          <w:szCs w:val="24"/>
        </w:rPr>
        <w:t>Пр</w:t>
      </w:r>
      <w:r w:rsidRPr="00F565EA">
        <w:rPr>
          <w:spacing w:val="-3"/>
          <w:w w:val="107"/>
          <w:sz w:val="24"/>
          <w:szCs w:val="24"/>
        </w:rPr>
        <w:t>е</w:t>
      </w:r>
      <w:r w:rsidRPr="00F565EA">
        <w:rPr>
          <w:spacing w:val="1"/>
          <w:w w:val="107"/>
          <w:sz w:val="24"/>
          <w:szCs w:val="24"/>
        </w:rPr>
        <w:t>д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w w:val="107"/>
          <w:sz w:val="24"/>
          <w:szCs w:val="24"/>
        </w:rPr>
        <w:t>ль</w:t>
      </w:r>
      <w:r w:rsidRPr="00F565EA">
        <w:rPr>
          <w:spacing w:val="1"/>
          <w:w w:val="107"/>
          <w:sz w:val="24"/>
          <w:szCs w:val="24"/>
        </w:rPr>
        <w:t>н</w:t>
      </w:r>
      <w:r w:rsidRPr="00F565EA">
        <w:rPr>
          <w:w w:val="107"/>
          <w:sz w:val="24"/>
          <w:szCs w:val="24"/>
        </w:rPr>
        <w:t>ые</w:t>
      </w:r>
      <w:r w:rsidRPr="00F565EA">
        <w:rPr>
          <w:spacing w:val="-6"/>
          <w:w w:val="107"/>
          <w:sz w:val="24"/>
          <w:szCs w:val="24"/>
        </w:rPr>
        <w:t xml:space="preserve"> </w:t>
      </w:r>
      <w:r w:rsidRPr="00F565EA">
        <w:rPr>
          <w:spacing w:val="1"/>
          <w:w w:val="107"/>
          <w:sz w:val="24"/>
          <w:szCs w:val="24"/>
        </w:rPr>
        <w:t>п</w:t>
      </w:r>
      <w:r w:rsidRPr="00F565EA">
        <w:rPr>
          <w:w w:val="107"/>
          <w:sz w:val="24"/>
          <w:szCs w:val="24"/>
        </w:rPr>
        <w:t>а</w:t>
      </w:r>
      <w:r w:rsidRPr="00F565EA">
        <w:rPr>
          <w:spacing w:val="1"/>
          <w:w w:val="107"/>
          <w:sz w:val="24"/>
          <w:szCs w:val="24"/>
        </w:rPr>
        <w:t>р</w:t>
      </w:r>
      <w:r w:rsidRPr="00F565EA">
        <w:rPr>
          <w:w w:val="107"/>
          <w:sz w:val="24"/>
          <w:szCs w:val="24"/>
        </w:rPr>
        <w:t>ам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spacing w:val="2"/>
          <w:w w:val="107"/>
          <w:sz w:val="24"/>
          <w:szCs w:val="24"/>
        </w:rPr>
        <w:t>т</w:t>
      </w:r>
      <w:r w:rsidRPr="00F565EA">
        <w:rPr>
          <w:spacing w:val="1"/>
          <w:w w:val="107"/>
          <w:sz w:val="24"/>
          <w:szCs w:val="24"/>
        </w:rPr>
        <w:t>р</w:t>
      </w:r>
      <w:r w:rsidRPr="00F565EA">
        <w:rPr>
          <w:w w:val="107"/>
          <w:sz w:val="24"/>
          <w:szCs w:val="24"/>
        </w:rPr>
        <w:t>ы</w:t>
      </w:r>
      <w:r w:rsidRPr="00F565EA">
        <w:rPr>
          <w:spacing w:val="27"/>
          <w:w w:val="107"/>
          <w:sz w:val="24"/>
          <w:szCs w:val="24"/>
        </w:rPr>
        <w:t xml:space="preserve"> </w:t>
      </w:r>
      <w:r w:rsidRPr="00F565EA">
        <w:rPr>
          <w:w w:val="107"/>
          <w:sz w:val="24"/>
          <w:szCs w:val="24"/>
        </w:rPr>
        <w:t>з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w w:val="107"/>
          <w:sz w:val="24"/>
          <w:szCs w:val="24"/>
        </w:rPr>
        <w:t>м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w w:val="107"/>
          <w:sz w:val="24"/>
          <w:szCs w:val="24"/>
        </w:rPr>
        <w:t>ль</w:t>
      </w:r>
      <w:r w:rsidRPr="00F565EA">
        <w:rPr>
          <w:spacing w:val="1"/>
          <w:w w:val="107"/>
          <w:sz w:val="24"/>
          <w:szCs w:val="24"/>
        </w:rPr>
        <w:t>н</w:t>
      </w:r>
      <w:r w:rsidRPr="00F565EA">
        <w:rPr>
          <w:w w:val="107"/>
          <w:sz w:val="24"/>
          <w:szCs w:val="24"/>
        </w:rPr>
        <w:t>ых</w:t>
      </w:r>
      <w:r w:rsidR="001F5B9C">
        <w:rPr>
          <w:w w:val="107"/>
          <w:sz w:val="24"/>
          <w:szCs w:val="24"/>
        </w:rPr>
        <w:t xml:space="preserve"> </w:t>
      </w:r>
      <w:r w:rsidRPr="00F565EA">
        <w:rPr>
          <w:spacing w:val="53"/>
          <w:w w:val="107"/>
          <w:sz w:val="24"/>
          <w:szCs w:val="24"/>
        </w:rPr>
        <w:t xml:space="preserve"> </w:t>
      </w:r>
      <w:r w:rsidRPr="00F565EA">
        <w:rPr>
          <w:w w:val="99"/>
          <w:sz w:val="24"/>
          <w:szCs w:val="24"/>
        </w:rPr>
        <w:t>у</w:t>
      </w:r>
      <w:r w:rsidRPr="00F565EA">
        <w:rPr>
          <w:spacing w:val="-1"/>
          <w:w w:val="112"/>
          <w:sz w:val="24"/>
          <w:szCs w:val="24"/>
        </w:rPr>
        <w:t>ч</w:t>
      </w:r>
      <w:r w:rsidRPr="00F565EA">
        <w:rPr>
          <w:w w:val="112"/>
          <w:sz w:val="24"/>
          <w:szCs w:val="24"/>
        </w:rPr>
        <w:t>а</w:t>
      </w:r>
      <w:r w:rsidRPr="00F565EA">
        <w:rPr>
          <w:spacing w:val="-1"/>
          <w:w w:val="99"/>
          <w:sz w:val="24"/>
          <w:szCs w:val="24"/>
        </w:rPr>
        <w:t>с</w:t>
      </w:r>
      <w:r w:rsidRPr="00F565EA">
        <w:rPr>
          <w:spacing w:val="2"/>
          <w:w w:val="112"/>
          <w:sz w:val="24"/>
          <w:szCs w:val="24"/>
        </w:rPr>
        <w:t>т</w:t>
      </w:r>
      <w:r w:rsidRPr="00F565EA">
        <w:rPr>
          <w:spacing w:val="-1"/>
          <w:w w:val="118"/>
          <w:sz w:val="24"/>
          <w:szCs w:val="24"/>
        </w:rPr>
        <w:t>к</w:t>
      </w:r>
      <w:r w:rsidRPr="00F565EA">
        <w:rPr>
          <w:spacing w:val="-5"/>
          <w:w w:val="99"/>
          <w:sz w:val="24"/>
          <w:szCs w:val="24"/>
        </w:rPr>
        <w:t>о</w:t>
      </w:r>
      <w:r w:rsidRPr="00F565EA">
        <w:rPr>
          <w:w w:val="114"/>
          <w:sz w:val="24"/>
          <w:szCs w:val="24"/>
        </w:rPr>
        <w:t xml:space="preserve">в </w:t>
      </w:r>
      <w:r w:rsidRPr="00F565EA">
        <w:rPr>
          <w:sz w:val="24"/>
          <w:szCs w:val="24"/>
        </w:rPr>
        <w:t>и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о</w:t>
      </w:r>
      <w:r w:rsidRPr="00F565EA">
        <w:rPr>
          <w:spacing w:val="-5"/>
          <w:sz w:val="24"/>
          <w:szCs w:val="24"/>
        </w:rPr>
        <w:t>б</w:t>
      </w:r>
      <w:r w:rsidRPr="00F565EA">
        <w:rPr>
          <w:spacing w:val="-1"/>
          <w:sz w:val="24"/>
          <w:szCs w:val="24"/>
        </w:rPr>
        <w:t>ъек</w:t>
      </w:r>
      <w:r w:rsidRPr="00F565EA">
        <w:rPr>
          <w:sz w:val="24"/>
          <w:szCs w:val="24"/>
        </w:rPr>
        <w:t>т</w:t>
      </w:r>
      <w:r w:rsidRPr="00F565EA">
        <w:rPr>
          <w:spacing w:val="-5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58"/>
          <w:sz w:val="24"/>
          <w:szCs w:val="24"/>
        </w:rPr>
        <w:t xml:space="preserve"> </w:t>
      </w:r>
      <w:r w:rsidRPr="00F565EA">
        <w:rPr>
          <w:spacing w:val="-4"/>
          <w:w w:val="108"/>
          <w:sz w:val="24"/>
          <w:szCs w:val="24"/>
        </w:rPr>
        <w:t>к</w:t>
      </w:r>
      <w:r w:rsidRPr="00F565EA">
        <w:rPr>
          <w:spacing w:val="-5"/>
          <w:w w:val="108"/>
          <w:sz w:val="24"/>
          <w:szCs w:val="24"/>
        </w:rPr>
        <w:t>а</w:t>
      </w:r>
      <w:r w:rsidRPr="00F565EA">
        <w:rPr>
          <w:spacing w:val="1"/>
          <w:w w:val="108"/>
          <w:sz w:val="24"/>
          <w:szCs w:val="24"/>
        </w:rPr>
        <w:t>п</w:t>
      </w:r>
      <w:r w:rsidRPr="00F565EA">
        <w:rPr>
          <w:spacing w:val="-1"/>
          <w:w w:val="108"/>
          <w:sz w:val="24"/>
          <w:szCs w:val="24"/>
        </w:rPr>
        <w:t>и</w:t>
      </w:r>
      <w:r w:rsidRPr="00F565EA">
        <w:rPr>
          <w:spacing w:val="5"/>
          <w:w w:val="108"/>
          <w:sz w:val="24"/>
          <w:szCs w:val="24"/>
        </w:rPr>
        <w:t>т</w:t>
      </w:r>
      <w:r w:rsidRPr="00F565EA">
        <w:rPr>
          <w:spacing w:val="2"/>
          <w:w w:val="108"/>
          <w:sz w:val="24"/>
          <w:szCs w:val="24"/>
        </w:rPr>
        <w:t>а</w:t>
      </w:r>
      <w:r w:rsidRPr="00F565EA">
        <w:rPr>
          <w:w w:val="108"/>
          <w:sz w:val="24"/>
          <w:szCs w:val="24"/>
        </w:rPr>
        <w:t>ль</w:t>
      </w:r>
      <w:r w:rsidRPr="00F565EA">
        <w:rPr>
          <w:spacing w:val="-1"/>
          <w:w w:val="108"/>
          <w:sz w:val="24"/>
          <w:szCs w:val="24"/>
        </w:rPr>
        <w:t>н</w:t>
      </w:r>
      <w:r w:rsidRPr="00F565EA">
        <w:rPr>
          <w:w w:val="108"/>
          <w:sz w:val="24"/>
          <w:szCs w:val="24"/>
        </w:rPr>
        <w:t>о</w:t>
      </w:r>
      <w:r w:rsidRPr="00F565EA">
        <w:rPr>
          <w:spacing w:val="-6"/>
          <w:w w:val="108"/>
          <w:sz w:val="24"/>
          <w:szCs w:val="24"/>
        </w:rPr>
        <w:t>г</w:t>
      </w:r>
      <w:r w:rsidRPr="00F565EA">
        <w:rPr>
          <w:w w:val="108"/>
          <w:sz w:val="24"/>
          <w:szCs w:val="24"/>
        </w:rPr>
        <w:t>о</w:t>
      </w:r>
      <w:r w:rsidRPr="00F565EA">
        <w:rPr>
          <w:spacing w:val="9"/>
          <w:w w:val="108"/>
          <w:sz w:val="24"/>
          <w:szCs w:val="24"/>
        </w:rPr>
        <w:t xml:space="preserve"> </w:t>
      </w:r>
      <w:r w:rsidRPr="00F565EA">
        <w:rPr>
          <w:spacing w:val="-1"/>
          <w:w w:val="108"/>
          <w:sz w:val="24"/>
          <w:szCs w:val="24"/>
        </w:rPr>
        <w:t>с</w:t>
      </w:r>
      <w:r w:rsidRPr="00F565EA">
        <w:rPr>
          <w:spacing w:val="5"/>
          <w:w w:val="108"/>
          <w:sz w:val="24"/>
          <w:szCs w:val="24"/>
        </w:rPr>
        <w:t>т</w:t>
      </w:r>
      <w:r w:rsidRPr="00F565EA">
        <w:rPr>
          <w:spacing w:val="1"/>
          <w:w w:val="108"/>
          <w:sz w:val="24"/>
          <w:szCs w:val="24"/>
        </w:rPr>
        <w:t>р</w:t>
      </w:r>
      <w:r w:rsidRPr="00F565EA">
        <w:rPr>
          <w:w w:val="108"/>
          <w:sz w:val="24"/>
          <w:szCs w:val="24"/>
        </w:rPr>
        <w:t>о</w:t>
      </w:r>
      <w:r w:rsidRPr="00F565EA">
        <w:rPr>
          <w:spacing w:val="-1"/>
          <w:w w:val="108"/>
          <w:sz w:val="24"/>
          <w:szCs w:val="24"/>
        </w:rPr>
        <w:t>и</w:t>
      </w:r>
      <w:r w:rsidRPr="00F565EA">
        <w:rPr>
          <w:spacing w:val="2"/>
          <w:w w:val="108"/>
          <w:sz w:val="24"/>
          <w:szCs w:val="24"/>
        </w:rPr>
        <w:t>т</w:t>
      </w:r>
      <w:r w:rsidRPr="00F565EA">
        <w:rPr>
          <w:spacing w:val="-1"/>
          <w:w w:val="108"/>
          <w:sz w:val="24"/>
          <w:szCs w:val="24"/>
        </w:rPr>
        <w:t>е</w:t>
      </w:r>
      <w:r w:rsidRPr="00F565EA">
        <w:rPr>
          <w:w w:val="108"/>
          <w:sz w:val="24"/>
          <w:szCs w:val="24"/>
        </w:rPr>
        <w:t>ль</w:t>
      </w:r>
      <w:r w:rsidRPr="00F565EA">
        <w:rPr>
          <w:spacing w:val="-1"/>
          <w:w w:val="108"/>
          <w:sz w:val="24"/>
          <w:szCs w:val="24"/>
        </w:rPr>
        <w:t>с</w:t>
      </w:r>
      <w:r w:rsidRPr="00F565EA">
        <w:rPr>
          <w:spacing w:val="2"/>
          <w:w w:val="108"/>
          <w:sz w:val="24"/>
          <w:szCs w:val="24"/>
        </w:rPr>
        <w:t>т</w:t>
      </w:r>
      <w:r w:rsidRPr="00F565EA">
        <w:rPr>
          <w:w w:val="108"/>
          <w:sz w:val="24"/>
          <w:szCs w:val="24"/>
        </w:rPr>
        <w:t>ва</w:t>
      </w:r>
      <w:r w:rsidRPr="00F565EA">
        <w:rPr>
          <w:b/>
          <w:bCs/>
          <w:w w:val="108"/>
          <w:sz w:val="24"/>
          <w:szCs w:val="24"/>
        </w:rPr>
        <w:t xml:space="preserve">. </w:t>
      </w:r>
      <w:r w:rsidRPr="0038166E">
        <w:rPr>
          <w:spacing w:val="3"/>
          <w:sz w:val="24"/>
          <w:szCs w:val="24"/>
        </w:rPr>
        <w:t>Ж</w:t>
      </w:r>
      <w:r w:rsidRPr="0038166E">
        <w:rPr>
          <w:spacing w:val="1"/>
          <w:sz w:val="24"/>
          <w:szCs w:val="24"/>
        </w:rPr>
        <w:t>и</w:t>
      </w:r>
      <w:r w:rsidRPr="0038166E">
        <w:rPr>
          <w:sz w:val="24"/>
          <w:szCs w:val="24"/>
        </w:rPr>
        <w:t xml:space="preserve">лые </w:t>
      </w:r>
      <w:r w:rsidRPr="0038166E">
        <w:rPr>
          <w:spacing w:val="9"/>
          <w:sz w:val="24"/>
          <w:szCs w:val="24"/>
        </w:rPr>
        <w:t xml:space="preserve"> </w:t>
      </w:r>
      <w:r w:rsidRPr="0038166E">
        <w:rPr>
          <w:spacing w:val="-3"/>
          <w:w w:val="101"/>
          <w:sz w:val="24"/>
          <w:szCs w:val="24"/>
        </w:rPr>
        <w:t>з</w:t>
      </w:r>
      <w:r w:rsidRPr="0038166E">
        <w:rPr>
          <w:w w:val="99"/>
          <w:sz w:val="24"/>
          <w:szCs w:val="24"/>
        </w:rPr>
        <w:t>о</w:t>
      </w:r>
      <w:r w:rsidRPr="0038166E">
        <w:rPr>
          <w:spacing w:val="1"/>
          <w:w w:val="107"/>
          <w:sz w:val="24"/>
          <w:szCs w:val="24"/>
        </w:rPr>
        <w:t>н</w:t>
      </w:r>
      <w:r w:rsidRPr="0038166E">
        <w:rPr>
          <w:w w:val="116"/>
          <w:sz w:val="24"/>
          <w:szCs w:val="24"/>
        </w:rPr>
        <w:t>ы</w:t>
      </w:r>
    </w:p>
    <w:p w:rsidR="00A92D1E" w:rsidRPr="00F565EA" w:rsidRDefault="002A35DA" w:rsidP="00A92D1E">
      <w:pPr>
        <w:widowControl w:val="0"/>
        <w:autoSpaceDE w:val="0"/>
        <w:autoSpaceDN w:val="0"/>
        <w:adjustRightInd w:val="0"/>
        <w:spacing w:line="239" w:lineRule="auto"/>
        <w:ind w:left="102" w:right="41" w:firstLine="708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Ж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е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оны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начены в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>естве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основ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ой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5"/>
          <w:sz w:val="24"/>
          <w:szCs w:val="24"/>
        </w:rPr>
        <w:t>ф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ля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посто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про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5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</w:t>
      </w:r>
      <w:r w:rsidRPr="00F565EA">
        <w:rPr>
          <w:spacing w:val="5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 xml:space="preserve">той </w:t>
      </w:r>
      <w:r w:rsidRPr="00F565EA">
        <w:rPr>
          <w:spacing w:val="54"/>
          <w:sz w:val="24"/>
          <w:szCs w:val="24"/>
        </w:rPr>
        <w:t xml:space="preserve"> </w:t>
      </w:r>
      <w:r w:rsidRPr="00F565EA">
        <w:rPr>
          <w:sz w:val="24"/>
          <w:szCs w:val="24"/>
        </w:rPr>
        <w:t>це</w:t>
      </w:r>
      <w:r w:rsidRPr="00F565EA">
        <w:rPr>
          <w:spacing w:val="1"/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z w:val="24"/>
          <w:szCs w:val="24"/>
        </w:rPr>
        <w:t xml:space="preserve">ю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под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 xml:space="preserve">ат </w:t>
      </w:r>
      <w:r w:rsidRPr="00F565EA">
        <w:rPr>
          <w:spacing w:val="4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йке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5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ами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37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4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3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="00A92D1E">
        <w:rPr>
          <w:sz w:val="24"/>
          <w:szCs w:val="24"/>
        </w:rPr>
        <w:t>.</w:t>
      </w:r>
    </w:p>
    <w:p w:rsidR="002A35DA" w:rsidRPr="00F565EA" w:rsidRDefault="002A35DA" w:rsidP="00A92D1E">
      <w:pPr>
        <w:widowControl w:val="0"/>
        <w:autoSpaceDE w:val="0"/>
        <w:autoSpaceDN w:val="0"/>
        <w:adjustRightInd w:val="0"/>
        <w:spacing w:line="300" w:lineRule="exact"/>
        <w:ind w:left="122" w:right="203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онах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ается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ещен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е отдельно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оящ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объе</w:t>
      </w:r>
      <w:r w:rsidRPr="00F565EA">
        <w:rPr>
          <w:spacing w:val="2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40"/>
          <w:sz w:val="24"/>
          <w:szCs w:val="24"/>
        </w:rPr>
        <w:t xml:space="preserve"> </w:t>
      </w:r>
      <w:r w:rsidRPr="00F565EA">
        <w:rPr>
          <w:sz w:val="24"/>
          <w:szCs w:val="24"/>
        </w:rPr>
        <w:t>соц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ьно</w:t>
      </w:r>
      <w:r w:rsidRPr="00F565EA">
        <w:rPr>
          <w:spacing w:val="1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5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альн</w:t>
      </w:r>
      <w:r w:rsidRPr="00F565EA">
        <w:rPr>
          <w:spacing w:val="5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38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тоя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к</w:t>
      </w:r>
      <w:r w:rsidR="00A92D1E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авто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би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го  </w:t>
      </w:r>
      <w:r w:rsidRPr="00F565EA">
        <w:rPr>
          <w:spacing w:val="16"/>
          <w:sz w:val="24"/>
          <w:szCs w:val="24"/>
        </w:rPr>
        <w:t xml:space="preserve"> 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ра</w:t>
      </w:r>
      <w:r w:rsidRPr="00F565EA">
        <w:rPr>
          <w:sz w:val="24"/>
          <w:szCs w:val="24"/>
        </w:rPr>
        <w:t>нс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 xml:space="preserve">орта,  </w:t>
      </w:r>
      <w:r w:rsidRPr="00F565EA">
        <w:rPr>
          <w:spacing w:val="22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 xml:space="preserve">ов,  </w:t>
      </w:r>
      <w:r w:rsidRPr="00F565EA">
        <w:rPr>
          <w:spacing w:val="26"/>
          <w:sz w:val="24"/>
          <w:szCs w:val="24"/>
        </w:rPr>
        <w:t xml:space="preserve"> </w:t>
      </w:r>
      <w:r w:rsidRPr="00F565EA">
        <w:rPr>
          <w:sz w:val="24"/>
          <w:szCs w:val="24"/>
        </w:rPr>
        <w:t>св</w:t>
      </w:r>
      <w:r w:rsidRPr="00F565EA">
        <w:rPr>
          <w:spacing w:val="1"/>
          <w:sz w:val="24"/>
          <w:szCs w:val="24"/>
        </w:rPr>
        <w:t>яз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 </w:t>
      </w:r>
      <w:r w:rsidRPr="00F565EA">
        <w:rPr>
          <w:spacing w:val="23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4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ием  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z w:val="24"/>
          <w:szCs w:val="24"/>
        </w:rPr>
        <w:t>граж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 xml:space="preserve">ан  </w:t>
      </w:r>
      <w:r w:rsidRPr="00F565EA">
        <w:rPr>
          <w:spacing w:val="27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="00A92D1E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не</w:t>
      </w:r>
      <w:r w:rsidRPr="00F565EA">
        <w:rPr>
          <w:spacing w:val="-3"/>
          <w:sz w:val="24"/>
          <w:szCs w:val="24"/>
        </w:rPr>
        <w:t xml:space="preserve"> </w:t>
      </w:r>
      <w:r w:rsidRPr="00F565EA">
        <w:rPr>
          <w:sz w:val="24"/>
          <w:szCs w:val="24"/>
        </w:rPr>
        <w:t>оказ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ва</w:t>
      </w:r>
      <w:r w:rsidRPr="00F565EA">
        <w:rPr>
          <w:spacing w:val="1"/>
          <w:sz w:val="24"/>
          <w:szCs w:val="24"/>
        </w:rPr>
        <w:t>ю</w:t>
      </w:r>
      <w:r w:rsidRPr="00F565EA">
        <w:rPr>
          <w:sz w:val="24"/>
          <w:szCs w:val="24"/>
        </w:rPr>
        <w:t>щих</w:t>
      </w:r>
      <w:r w:rsidRPr="00F565EA">
        <w:rPr>
          <w:spacing w:val="-16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ег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тивного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дей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твия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-3"/>
          <w:sz w:val="24"/>
          <w:szCs w:val="24"/>
        </w:rPr>
        <w:t xml:space="preserve"> </w:t>
      </w:r>
      <w:r w:rsidRPr="00F565EA">
        <w:rPr>
          <w:sz w:val="24"/>
          <w:szCs w:val="24"/>
        </w:rPr>
        <w:t>ок</w:t>
      </w:r>
      <w:r w:rsidRPr="00F565EA">
        <w:rPr>
          <w:spacing w:val="4"/>
          <w:sz w:val="24"/>
          <w:szCs w:val="24"/>
        </w:rPr>
        <w:t>р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ю</w:t>
      </w:r>
      <w:r w:rsidRPr="00F565EA">
        <w:rPr>
          <w:spacing w:val="4"/>
          <w:sz w:val="24"/>
          <w:szCs w:val="24"/>
        </w:rPr>
        <w:t>щ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ю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сре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.</w:t>
      </w:r>
    </w:p>
    <w:p w:rsidR="002A35DA" w:rsidRPr="00F565EA" w:rsidRDefault="002A35DA" w:rsidP="00A92D1E">
      <w:pPr>
        <w:widowControl w:val="0"/>
        <w:autoSpaceDE w:val="0"/>
        <w:autoSpaceDN w:val="0"/>
        <w:adjustRightInd w:val="0"/>
        <w:spacing w:before="1"/>
        <w:ind w:left="122" w:right="11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 3.</w:t>
      </w:r>
      <w:r w:rsidRPr="00F565EA">
        <w:rPr>
          <w:spacing w:val="16"/>
          <w:sz w:val="24"/>
          <w:szCs w:val="24"/>
        </w:rPr>
        <w:t xml:space="preserve"> </w:t>
      </w:r>
      <w:r w:rsidRPr="00F565EA">
        <w:rPr>
          <w:sz w:val="24"/>
          <w:szCs w:val="24"/>
        </w:rPr>
        <w:t>Зона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</w:t>
      </w:r>
      <w:r w:rsidRPr="00F565EA">
        <w:rPr>
          <w:spacing w:val="2"/>
          <w:sz w:val="24"/>
          <w:szCs w:val="24"/>
        </w:rPr>
        <w:t>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proofErr w:type="gramStart"/>
      <w:r w:rsidRPr="00F565EA">
        <w:rPr>
          <w:sz w:val="24"/>
          <w:szCs w:val="24"/>
        </w:rPr>
        <w:t xml:space="preserve"> Ж</w:t>
      </w:r>
      <w:proofErr w:type="gramEnd"/>
      <w:r w:rsidRPr="00F565EA">
        <w:rPr>
          <w:sz w:val="24"/>
          <w:szCs w:val="24"/>
        </w:rPr>
        <w:t xml:space="preserve"> 1 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деле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а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для обес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ечения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z w:val="24"/>
          <w:szCs w:val="24"/>
        </w:rPr>
        <w:t>прав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-2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овий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фо</w:t>
      </w:r>
      <w:r w:rsidRPr="00F565EA">
        <w:rPr>
          <w:spacing w:val="2"/>
          <w:sz w:val="24"/>
          <w:szCs w:val="24"/>
        </w:rPr>
        <w:t>р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иров</w:t>
      </w:r>
      <w:r w:rsidRPr="00F565EA">
        <w:rPr>
          <w:spacing w:val="3"/>
          <w:sz w:val="24"/>
          <w:szCs w:val="24"/>
        </w:rPr>
        <w:t>а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-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-1"/>
          <w:sz w:val="24"/>
          <w:szCs w:val="24"/>
        </w:rPr>
        <w:t xml:space="preserve"> к</w:t>
      </w:r>
      <w:r w:rsidRPr="00F565EA">
        <w:rPr>
          <w:sz w:val="24"/>
          <w:szCs w:val="24"/>
        </w:rPr>
        <w:t>варталов</w:t>
      </w:r>
      <w:r w:rsidRPr="00F565EA">
        <w:rPr>
          <w:spacing w:val="-2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из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относ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ью</w:t>
      </w:r>
      <w:r w:rsidR="00A92D1E">
        <w:rPr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 xml:space="preserve">и,  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2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18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z w:val="24"/>
          <w:szCs w:val="24"/>
        </w:rPr>
        <w:t>набор</w:t>
      </w:r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28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 xml:space="preserve">г  </w:t>
      </w:r>
      <w:r w:rsidRPr="00F565EA">
        <w:rPr>
          <w:spacing w:val="3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естн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го  </w:t>
      </w:r>
      <w:r w:rsidRPr="00F565EA">
        <w:rPr>
          <w:spacing w:val="2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3"/>
          <w:sz w:val="24"/>
          <w:szCs w:val="24"/>
        </w:rPr>
        <w:t>ия</w:t>
      </w:r>
      <w:r w:rsidRPr="00F565EA">
        <w:rPr>
          <w:sz w:val="24"/>
          <w:szCs w:val="24"/>
        </w:rPr>
        <w:t>,</w:t>
      </w:r>
      <w:r w:rsidR="00A92D1E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состоящих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из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отде</w:t>
      </w:r>
      <w:r w:rsidRPr="00F565EA">
        <w:rPr>
          <w:spacing w:val="2"/>
          <w:sz w:val="24"/>
          <w:szCs w:val="24"/>
        </w:rPr>
        <w:t>ль</w:t>
      </w:r>
      <w:r w:rsidRPr="00F565EA">
        <w:rPr>
          <w:sz w:val="24"/>
          <w:szCs w:val="24"/>
        </w:rPr>
        <w:t>но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стоящих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ов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не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ше</w:t>
      </w:r>
      <w:r w:rsidRPr="00F565EA">
        <w:rPr>
          <w:spacing w:val="7"/>
          <w:sz w:val="24"/>
          <w:szCs w:val="24"/>
        </w:rPr>
        <w:t xml:space="preserve"> </w:t>
      </w:r>
      <w:r w:rsidR="00A139BC">
        <w:rPr>
          <w:sz w:val="24"/>
          <w:szCs w:val="24"/>
        </w:rPr>
        <w:t>дву</w:t>
      </w:r>
      <w:r w:rsidRPr="00F565EA">
        <w:rPr>
          <w:sz w:val="24"/>
          <w:szCs w:val="24"/>
        </w:rPr>
        <w:t>х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таж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й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18"/>
          <w:sz w:val="24"/>
          <w:szCs w:val="24"/>
        </w:rPr>
        <w:t xml:space="preserve"> </w:t>
      </w:r>
      <w:r w:rsidR="00A92D1E">
        <w:rPr>
          <w:spacing w:val="18"/>
          <w:sz w:val="24"/>
          <w:szCs w:val="24"/>
        </w:rPr>
        <w:t xml:space="preserve">индивидуальными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и: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before="1"/>
        <w:ind w:left="122" w:right="199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</w:t>
      </w:r>
      <w:r w:rsidRPr="00F565EA">
        <w:rPr>
          <w:spacing w:val="2"/>
          <w:sz w:val="24"/>
          <w:szCs w:val="24"/>
        </w:rPr>
        <w:t>н</w:t>
      </w:r>
      <w:r w:rsidRPr="00F565EA">
        <w:rPr>
          <w:sz w:val="24"/>
          <w:szCs w:val="24"/>
        </w:rPr>
        <w:t xml:space="preserve">ом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е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5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ся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содер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 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ашн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ель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хо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я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ствен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ивотн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собл</w:t>
      </w:r>
      <w:r w:rsidRPr="00F565EA">
        <w:rPr>
          <w:spacing w:val="3"/>
          <w:sz w:val="24"/>
          <w:szCs w:val="24"/>
        </w:rPr>
        <w:t>ю</w:t>
      </w:r>
      <w:r w:rsidRPr="00F565EA">
        <w:rPr>
          <w:sz w:val="24"/>
          <w:szCs w:val="24"/>
        </w:rPr>
        <w:t>ден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ем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сан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тар</w:t>
      </w:r>
      <w:r w:rsidRPr="00F565EA">
        <w:rPr>
          <w:spacing w:val="2"/>
          <w:sz w:val="24"/>
          <w:szCs w:val="24"/>
        </w:rPr>
        <w:t>н</w:t>
      </w:r>
      <w:proofErr w:type="gramStart"/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>-</w:t>
      </w:r>
      <w:proofErr w:type="gramEnd"/>
      <w:r w:rsidRPr="00F565EA">
        <w:rPr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демио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ог</w:t>
      </w:r>
      <w:r w:rsidRPr="00F565EA">
        <w:rPr>
          <w:spacing w:val="2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их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ветер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нар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треб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й;</w:t>
      </w:r>
    </w:p>
    <w:p w:rsidR="002A35DA" w:rsidRPr="00F565EA" w:rsidRDefault="002A35DA" w:rsidP="00313A2F">
      <w:pPr>
        <w:widowControl w:val="0"/>
        <w:autoSpaceDE w:val="0"/>
        <w:autoSpaceDN w:val="0"/>
        <w:adjustRightInd w:val="0"/>
        <w:spacing w:before="1" w:line="300" w:lineRule="exact"/>
        <w:ind w:left="122" w:right="200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ольз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 xml:space="preserve">я </w:t>
      </w:r>
      <w:r w:rsidR="00A92D1E">
        <w:rPr>
          <w:sz w:val="24"/>
          <w:szCs w:val="24"/>
        </w:rPr>
        <w:t>индивидуальных</w:t>
      </w:r>
      <w:r w:rsidRPr="00F565EA">
        <w:rPr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ст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ов,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еры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 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2"/>
          <w:sz w:val="24"/>
          <w:szCs w:val="24"/>
        </w:rPr>
        <w:t xml:space="preserve"> с</w:t>
      </w:r>
      <w:r w:rsidRPr="00F565EA">
        <w:rPr>
          <w:sz w:val="24"/>
          <w:szCs w:val="24"/>
        </w:rPr>
        <w:t>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ально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к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pacing w:val="4"/>
          <w:sz w:val="24"/>
          <w:szCs w:val="24"/>
        </w:rPr>
        <w:t>т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рн</w:t>
      </w:r>
      <w:r w:rsidRPr="00F565EA">
        <w:rPr>
          <w:spacing w:val="8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обс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7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нас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63"/>
          <w:sz w:val="24"/>
          <w:szCs w:val="24"/>
        </w:rPr>
        <w:t xml:space="preserve"> </w:t>
      </w:r>
      <w:r w:rsidRPr="00F565EA">
        <w:rPr>
          <w:sz w:val="24"/>
          <w:szCs w:val="24"/>
        </w:rPr>
        <w:t>та</w:t>
      </w:r>
      <w:r w:rsidRPr="00F565EA">
        <w:rPr>
          <w:spacing w:val="-2"/>
          <w:sz w:val="24"/>
          <w:szCs w:val="24"/>
        </w:rPr>
        <w:t>к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е</w:t>
      </w:r>
      <w:r w:rsidRPr="00F565EA">
        <w:rPr>
          <w:spacing w:val="57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ы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нж</w:t>
      </w:r>
      <w:r w:rsidRPr="00F565EA">
        <w:rPr>
          <w:sz w:val="24"/>
          <w:szCs w:val="24"/>
        </w:rPr>
        <w:t>енер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обе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печен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51"/>
          <w:sz w:val="24"/>
          <w:szCs w:val="24"/>
        </w:rPr>
        <w:t xml:space="preserve"> </w:t>
      </w:r>
      <w:r w:rsidRPr="00F565EA">
        <w:rPr>
          <w:sz w:val="24"/>
          <w:szCs w:val="24"/>
        </w:rPr>
        <w:t>опред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ет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я</w:t>
      </w:r>
      <w:r w:rsidR="00313A2F">
        <w:rPr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рое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ро</w:t>
      </w:r>
      <w:r w:rsidRPr="00F565EA">
        <w:rPr>
          <w:spacing w:val="2"/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онкр</w:t>
      </w:r>
      <w:r w:rsidRPr="00F565EA">
        <w:rPr>
          <w:spacing w:val="2"/>
          <w:sz w:val="24"/>
          <w:szCs w:val="24"/>
        </w:rPr>
        <w:t>е</w:t>
      </w:r>
      <w:r w:rsidRPr="00F565EA">
        <w:rPr>
          <w:sz w:val="24"/>
          <w:szCs w:val="24"/>
        </w:rPr>
        <w:t>тной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террит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рии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ательс</w:t>
      </w:r>
      <w:r w:rsidRPr="00F565EA">
        <w:rPr>
          <w:spacing w:val="1"/>
          <w:sz w:val="24"/>
          <w:szCs w:val="24"/>
        </w:rPr>
        <w:t>т</w:t>
      </w:r>
      <w:r w:rsidRPr="00F565EA">
        <w:rPr>
          <w:sz w:val="24"/>
          <w:szCs w:val="24"/>
        </w:rPr>
        <w:t>ва Росси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="00313A2F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Федерации</w:t>
      </w:r>
      <w:r w:rsidRPr="00F565EA">
        <w:rPr>
          <w:spacing w:val="-11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Рес</w:t>
      </w:r>
      <w:r w:rsidRPr="00F565EA">
        <w:rPr>
          <w:spacing w:val="6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б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и,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lastRenderedPageBreak/>
        <w:t>н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тоящих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ави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;</w:t>
      </w:r>
    </w:p>
    <w:p w:rsidR="002A35DA" w:rsidRPr="00F565EA" w:rsidRDefault="002A35DA" w:rsidP="0021320F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пере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 xml:space="preserve">ень 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сн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>вн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z w:val="24"/>
          <w:szCs w:val="24"/>
        </w:rPr>
        <w:tab/>
        <w:t>видов</w:t>
      </w:r>
      <w:r w:rsidRPr="00F565EA">
        <w:rPr>
          <w:sz w:val="24"/>
          <w:szCs w:val="24"/>
        </w:rPr>
        <w:tab/>
      </w:r>
      <w:r w:rsidR="0021320F" w:rsidRPr="00CE0026">
        <w:rPr>
          <w:sz w:val="24"/>
          <w:szCs w:val="24"/>
        </w:rPr>
        <w:t>разрешенного</w:t>
      </w:r>
      <w:r w:rsidR="0021320F" w:rsidRPr="00F565EA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="0021320F">
        <w:rPr>
          <w:sz w:val="24"/>
          <w:szCs w:val="24"/>
        </w:rPr>
        <w:t xml:space="preserve"> </w:t>
      </w:r>
      <w:r w:rsidRPr="00F565EA">
        <w:rPr>
          <w:w w:val="99"/>
          <w:sz w:val="24"/>
          <w:szCs w:val="24"/>
        </w:rPr>
        <w:t>объ</w:t>
      </w:r>
      <w:r w:rsidRPr="00F565EA">
        <w:rPr>
          <w:spacing w:val="3"/>
          <w:w w:val="99"/>
          <w:sz w:val="24"/>
          <w:szCs w:val="24"/>
        </w:rPr>
        <w:t>е</w:t>
      </w:r>
      <w:r w:rsidRPr="00F565EA">
        <w:rPr>
          <w:spacing w:val="-1"/>
          <w:w w:val="99"/>
          <w:sz w:val="24"/>
          <w:szCs w:val="24"/>
        </w:rPr>
        <w:t>к</w:t>
      </w:r>
      <w:r w:rsidRPr="00F565EA">
        <w:rPr>
          <w:w w:val="99"/>
          <w:sz w:val="24"/>
          <w:szCs w:val="24"/>
        </w:rPr>
        <w:t>т</w:t>
      </w:r>
      <w:r w:rsidRPr="00F565EA">
        <w:rPr>
          <w:spacing w:val="2"/>
          <w:w w:val="99"/>
          <w:sz w:val="24"/>
          <w:szCs w:val="24"/>
        </w:rPr>
        <w:t>о</w:t>
      </w:r>
      <w:r w:rsidRPr="00F565EA">
        <w:rPr>
          <w:w w:val="99"/>
          <w:sz w:val="24"/>
          <w:szCs w:val="24"/>
        </w:rPr>
        <w:t xml:space="preserve">в </w:t>
      </w:r>
      <w:r w:rsidRPr="00F565EA">
        <w:rPr>
          <w:spacing w:val="-1"/>
          <w:w w:val="99"/>
          <w:sz w:val="24"/>
          <w:szCs w:val="24"/>
        </w:rPr>
        <w:t>к</w:t>
      </w:r>
      <w:r w:rsidRPr="00F565EA">
        <w:rPr>
          <w:w w:val="99"/>
          <w:sz w:val="24"/>
          <w:szCs w:val="24"/>
        </w:rPr>
        <w:t>ап</w:t>
      </w:r>
      <w:r w:rsidRPr="00F565EA">
        <w:rPr>
          <w:spacing w:val="1"/>
          <w:w w:val="99"/>
          <w:sz w:val="24"/>
          <w:szCs w:val="24"/>
        </w:rPr>
        <w:t>и</w:t>
      </w:r>
      <w:r w:rsidRPr="00F565EA">
        <w:rPr>
          <w:w w:val="99"/>
          <w:sz w:val="24"/>
          <w:szCs w:val="24"/>
        </w:rPr>
        <w:t>т</w:t>
      </w:r>
      <w:r w:rsidRPr="00F565EA">
        <w:rPr>
          <w:spacing w:val="2"/>
          <w:w w:val="99"/>
          <w:sz w:val="24"/>
          <w:szCs w:val="24"/>
        </w:rPr>
        <w:t>а</w:t>
      </w:r>
      <w:r w:rsidRPr="00F565EA">
        <w:rPr>
          <w:w w:val="99"/>
          <w:sz w:val="24"/>
          <w:szCs w:val="24"/>
        </w:rPr>
        <w:t>льн</w:t>
      </w:r>
      <w:r w:rsidRPr="00F565EA">
        <w:rPr>
          <w:spacing w:val="2"/>
          <w:w w:val="99"/>
          <w:sz w:val="24"/>
          <w:szCs w:val="24"/>
        </w:rPr>
        <w:t>о</w:t>
      </w:r>
      <w:r w:rsidRPr="00F565EA">
        <w:rPr>
          <w:w w:val="99"/>
          <w:sz w:val="24"/>
          <w:szCs w:val="24"/>
        </w:rPr>
        <w:t>го</w:t>
      </w:r>
      <w:r w:rsidR="0021320F">
        <w:rPr>
          <w:w w:val="99"/>
          <w:sz w:val="24"/>
          <w:szCs w:val="24"/>
        </w:rPr>
        <w:t xml:space="preserve"> </w:t>
      </w:r>
      <w:r w:rsidRPr="00F565EA">
        <w:rPr>
          <w:sz w:val="24"/>
          <w:szCs w:val="24"/>
        </w:rPr>
        <w:t>строите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ьс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ва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ельн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ов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оны</w:t>
      </w:r>
      <w:proofErr w:type="gramStart"/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Ж</w:t>
      </w:r>
      <w:proofErr w:type="gramEnd"/>
      <w:r w:rsidRPr="00F565EA">
        <w:rPr>
          <w:sz w:val="24"/>
          <w:szCs w:val="24"/>
        </w:rPr>
        <w:t xml:space="preserve"> 1,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15"/>
          <w:sz w:val="24"/>
          <w:szCs w:val="24"/>
        </w:rPr>
        <w:t xml:space="preserve"> 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3"/>
          <w:sz w:val="24"/>
          <w:szCs w:val="24"/>
        </w:rPr>
        <w:t>ж</w:t>
      </w:r>
      <w:r w:rsidRPr="00F565EA">
        <w:rPr>
          <w:sz w:val="24"/>
          <w:szCs w:val="24"/>
        </w:rPr>
        <w:t>е вспом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га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е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е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ви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>ы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пред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вл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ны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табли</w:t>
      </w:r>
      <w:r w:rsidRPr="00F565EA">
        <w:rPr>
          <w:spacing w:val="1"/>
          <w:sz w:val="24"/>
          <w:szCs w:val="24"/>
        </w:rPr>
        <w:t>ц</w:t>
      </w:r>
      <w:r w:rsidRPr="00F565EA">
        <w:rPr>
          <w:sz w:val="24"/>
          <w:szCs w:val="24"/>
        </w:rPr>
        <w:t>е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2</w:t>
      </w:r>
      <w:r w:rsidRPr="00F565EA">
        <w:rPr>
          <w:sz w:val="24"/>
          <w:szCs w:val="24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</w:p>
    <w:p w:rsidR="002A35DA" w:rsidRPr="00F565EA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  <w:r w:rsidRPr="00F565EA">
        <w:rPr>
          <w:sz w:val="22"/>
          <w:szCs w:val="22"/>
        </w:rPr>
        <w:t>Табл</w:t>
      </w:r>
      <w:r w:rsidRPr="00F565EA">
        <w:rPr>
          <w:spacing w:val="1"/>
          <w:sz w:val="22"/>
          <w:szCs w:val="22"/>
        </w:rPr>
        <w:t>и</w:t>
      </w:r>
      <w:r w:rsidRPr="00F565EA">
        <w:rPr>
          <w:sz w:val="22"/>
          <w:szCs w:val="22"/>
        </w:rPr>
        <w:t>ца</w:t>
      </w:r>
      <w:r w:rsidRPr="00F565EA">
        <w:rPr>
          <w:spacing w:val="-8"/>
          <w:sz w:val="22"/>
          <w:szCs w:val="22"/>
        </w:rPr>
        <w:t xml:space="preserve"> </w:t>
      </w:r>
      <w:r w:rsidRPr="00F565EA">
        <w:rPr>
          <w:w w:val="99"/>
          <w:sz w:val="22"/>
          <w:szCs w:val="22"/>
        </w:rPr>
        <w:t>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44"/>
        <w:gridCol w:w="2297"/>
        <w:gridCol w:w="2382"/>
        <w:gridCol w:w="1699"/>
      </w:tblGrid>
      <w:tr w:rsidR="002A35DA" w:rsidRPr="00F565EA" w:rsidTr="00C55E35">
        <w:trPr>
          <w:trHeight w:hRule="exact" w:val="1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№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4" w:right="-20"/>
              <w:rPr>
                <w:sz w:val="22"/>
                <w:szCs w:val="22"/>
              </w:rPr>
            </w:pPr>
            <w:proofErr w:type="gramStart"/>
            <w:r w:rsidRPr="00F565EA">
              <w:rPr>
                <w:sz w:val="22"/>
                <w:szCs w:val="22"/>
              </w:rPr>
              <w:t>п</w:t>
            </w:r>
            <w:proofErr w:type="gramEnd"/>
            <w:r w:rsidRPr="00F565EA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9" w:right="98" w:hanging="1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ной</w:t>
            </w:r>
            <w:r w:rsidRPr="00F565EA">
              <w:rPr>
                <w:spacing w:val="-1"/>
                <w:sz w:val="22"/>
                <w:szCs w:val="22"/>
              </w:rPr>
              <w:t xml:space="preserve"> в</w:t>
            </w:r>
            <w:r w:rsidRPr="00F565EA">
              <w:rPr>
                <w:sz w:val="22"/>
                <w:szCs w:val="22"/>
              </w:rPr>
              <w:t>ид разре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емельно</w:t>
            </w:r>
            <w:r w:rsidRPr="00F565EA">
              <w:rPr>
                <w:spacing w:val="-2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 xml:space="preserve">о 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астка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од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383" w:right="354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ные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об</w:t>
            </w:r>
            <w:r w:rsidRPr="00F565EA">
              <w:rPr>
                <w:spacing w:val="1"/>
                <w:sz w:val="22"/>
                <w:szCs w:val="22"/>
              </w:rPr>
              <w:t>ъ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ктов кап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тальн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строи</w:t>
            </w:r>
            <w:r w:rsidRPr="00F565EA">
              <w:rPr>
                <w:spacing w:val="-1"/>
                <w:sz w:val="22"/>
                <w:szCs w:val="22"/>
              </w:rPr>
              <w:t>т</w:t>
            </w:r>
            <w:r w:rsidRPr="00F565EA">
              <w:rPr>
                <w:sz w:val="22"/>
                <w:szCs w:val="22"/>
              </w:rPr>
              <w:t>ел</w:t>
            </w:r>
            <w:r w:rsidRPr="00F565EA">
              <w:rPr>
                <w:spacing w:val="-2"/>
                <w:sz w:val="22"/>
                <w:szCs w:val="22"/>
              </w:rPr>
              <w:t>ь</w:t>
            </w:r>
            <w:r w:rsidRPr="00F565EA">
              <w:rPr>
                <w:sz w:val="22"/>
                <w:szCs w:val="22"/>
              </w:rPr>
              <w:t>ст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4" w:right="79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льные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ри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ечан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</w:tr>
      <w:tr w:rsidR="002A35DA" w:rsidRPr="00F565EA" w:rsidTr="00C55E35">
        <w:trPr>
          <w:trHeight w:hRule="exact" w:val="40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64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нди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 xml:space="preserve">альное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щн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е строи</w:t>
            </w:r>
            <w:r w:rsidRPr="00F565EA">
              <w:rPr>
                <w:spacing w:val="-1"/>
                <w:sz w:val="22"/>
                <w:szCs w:val="22"/>
              </w:rPr>
              <w:t>т</w:t>
            </w:r>
            <w:r w:rsidRPr="00F565EA">
              <w:rPr>
                <w:sz w:val="22"/>
                <w:szCs w:val="22"/>
              </w:rPr>
              <w:t>ел</w:t>
            </w:r>
            <w:r w:rsidRPr="00F565EA">
              <w:rPr>
                <w:spacing w:val="-2"/>
                <w:sz w:val="22"/>
                <w:szCs w:val="22"/>
              </w:rPr>
              <w:t>ь</w:t>
            </w:r>
            <w:r w:rsidRPr="00F565EA">
              <w:rPr>
                <w:sz w:val="22"/>
                <w:szCs w:val="22"/>
              </w:rPr>
              <w:t>ст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0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 xml:space="preserve">мещение </w:t>
            </w:r>
            <w:proofErr w:type="spellStart"/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F565EA">
              <w:rPr>
                <w:spacing w:val="-1"/>
                <w:sz w:val="22"/>
                <w:szCs w:val="22"/>
              </w:rPr>
              <w:t>и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  <w:proofErr w:type="gramEnd"/>
            <w:r w:rsidRPr="00F565EA">
              <w:rPr>
                <w:sz w:val="22"/>
                <w:szCs w:val="22"/>
              </w:rPr>
              <w:t xml:space="preserve"> </w:t>
            </w:r>
            <w:proofErr w:type="spellStart"/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ального</w:t>
            </w:r>
            <w:proofErr w:type="spellEnd"/>
            <w:r w:rsidRPr="00F565EA">
              <w:rPr>
                <w:sz w:val="22"/>
                <w:szCs w:val="22"/>
              </w:rPr>
              <w:t xml:space="preserve"> </w:t>
            </w:r>
            <w:r w:rsidRPr="00F565EA">
              <w:rPr>
                <w:spacing w:val="2"/>
                <w:sz w:val="22"/>
                <w:szCs w:val="22"/>
              </w:rPr>
              <w:t>ж</w:t>
            </w:r>
            <w:r w:rsidRPr="00F565EA">
              <w:rPr>
                <w:spacing w:val="-3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лого дома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ыр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щи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е </w:t>
            </w:r>
            <w:proofErr w:type="spellStart"/>
            <w:r w:rsidRPr="00F565EA">
              <w:rPr>
                <w:spacing w:val="-3"/>
                <w:sz w:val="22"/>
                <w:szCs w:val="22"/>
              </w:rPr>
              <w:t>п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о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довых</w:t>
            </w:r>
            <w:proofErr w:type="spellEnd"/>
            <w:r w:rsidRPr="00F565EA">
              <w:rPr>
                <w:sz w:val="22"/>
                <w:szCs w:val="22"/>
              </w:rPr>
              <w:t xml:space="preserve">,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г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дных, 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ощных, </w:t>
            </w:r>
            <w:r w:rsidRPr="00F565EA">
              <w:rPr>
                <w:spacing w:val="-2"/>
                <w:sz w:val="22"/>
                <w:szCs w:val="22"/>
              </w:rPr>
              <w:t>б</w:t>
            </w:r>
            <w:r w:rsidRPr="00F565EA">
              <w:rPr>
                <w:sz w:val="22"/>
                <w:szCs w:val="22"/>
              </w:rPr>
              <w:t>ахче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ых 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ко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ных</w:t>
            </w:r>
            <w:proofErr w:type="spellEnd"/>
            <w:r w:rsidRPr="00F565EA">
              <w:rPr>
                <w:sz w:val="22"/>
                <w:szCs w:val="22"/>
              </w:rPr>
              <w:t xml:space="preserve"> 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се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479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с</w:t>
            </w:r>
            <w:r w:rsidRPr="00F565EA">
              <w:rPr>
                <w:spacing w:val="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>х</w:t>
            </w:r>
            <w:proofErr w:type="spellEnd"/>
            <w:r w:rsidRPr="00F565EA">
              <w:rPr>
                <w:sz w:val="22"/>
                <w:szCs w:val="22"/>
              </w:rPr>
              <w:t xml:space="preserve"> к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льт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р; раз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ещен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9"/>
              <w:rPr>
                <w:sz w:val="22"/>
                <w:szCs w:val="22"/>
              </w:rPr>
            </w:pPr>
            <w:proofErr w:type="spellStart"/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альных</w:t>
            </w:r>
            <w:proofErr w:type="spellEnd"/>
            <w:r w:rsidRPr="00F565EA">
              <w:rPr>
                <w:sz w:val="22"/>
                <w:szCs w:val="22"/>
              </w:rPr>
              <w:t xml:space="preserve"> г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 и подсоб</w:t>
            </w:r>
            <w:r w:rsidRPr="00F565EA">
              <w:rPr>
                <w:spacing w:val="-2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6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й (п</w:t>
            </w:r>
            <w:proofErr w:type="gramStart"/>
            <w:r w:rsidRPr="00F565EA">
              <w:rPr>
                <w:sz w:val="22"/>
                <w:szCs w:val="22"/>
              </w:rPr>
              <w:t>о-</w:t>
            </w:r>
            <w:proofErr w:type="gramEnd"/>
            <w:r w:rsidRPr="00F565EA">
              <w:rPr>
                <w:sz w:val="22"/>
                <w:szCs w:val="22"/>
              </w:rPr>
              <w:t xml:space="preserve"> стройки 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 xml:space="preserve">ля </w:t>
            </w:r>
            <w:proofErr w:type="spellStart"/>
            <w:r w:rsidRPr="00F565EA">
              <w:rPr>
                <w:sz w:val="22"/>
                <w:szCs w:val="22"/>
              </w:rPr>
              <w:t>со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р</w:t>
            </w:r>
            <w:proofErr w:type="spellEnd"/>
            <w:r w:rsidRPr="00F565EA">
              <w:rPr>
                <w:sz w:val="22"/>
                <w:szCs w:val="22"/>
              </w:rPr>
              <w:t xml:space="preserve">- </w:t>
            </w:r>
            <w:proofErr w:type="spellStart"/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  <w:proofErr w:type="spellEnd"/>
            <w:r w:rsidRPr="00F565EA">
              <w:rPr>
                <w:sz w:val="22"/>
                <w:szCs w:val="22"/>
              </w:rPr>
              <w:t xml:space="preserve"> 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кота и 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цы,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б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,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са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аи, 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 xml:space="preserve">ты,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>ре</w:t>
            </w:r>
            <w:r w:rsidRPr="00F565EA">
              <w:rPr>
                <w:spacing w:val="1"/>
                <w:sz w:val="22"/>
                <w:szCs w:val="22"/>
              </w:rPr>
              <w:t>б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ые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мы,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септ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ки)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A139BC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отой 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A139BC">
              <w:rPr>
                <w:sz w:val="22"/>
                <w:szCs w:val="22"/>
              </w:rPr>
              <w:t>двух</w:t>
            </w:r>
            <w:r w:rsidRPr="00F565EA">
              <w:rPr>
                <w:sz w:val="22"/>
                <w:szCs w:val="22"/>
              </w:rPr>
              <w:t xml:space="preserve"> 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  <w:tr w:rsidR="002A35DA" w:rsidRPr="00F565EA" w:rsidTr="00C55E35">
        <w:trPr>
          <w:trHeight w:hRule="exact" w:val="2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81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ли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ного подсобн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37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дома, не предна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на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для разд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ла на к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артиры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рои</w:t>
            </w:r>
            <w:r w:rsidRPr="00F565EA">
              <w:rPr>
                <w:spacing w:val="-1"/>
                <w:sz w:val="22"/>
                <w:szCs w:val="22"/>
              </w:rPr>
              <w:t>зв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03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ой прод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кц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и.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ди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ального гар</w:t>
            </w:r>
            <w:r w:rsidRPr="00F565EA">
              <w:rPr>
                <w:spacing w:val="-2"/>
                <w:sz w:val="22"/>
                <w:szCs w:val="22"/>
              </w:rPr>
              <w:t>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 xml:space="preserve">а и 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огате</w:t>
            </w:r>
            <w:r w:rsidRPr="00F565EA">
              <w:rPr>
                <w:spacing w:val="-2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ьных 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й. </w:t>
            </w:r>
            <w:r w:rsidRPr="00F565EA">
              <w:rPr>
                <w:spacing w:val="-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 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от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A139BC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отой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не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A139BC">
              <w:rPr>
                <w:sz w:val="22"/>
                <w:szCs w:val="22"/>
              </w:rPr>
              <w:t>двух</w:t>
            </w:r>
            <w:r w:rsidRPr="00F565EA">
              <w:rPr>
                <w:sz w:val="22"/>
                <w:szCs w:val="22"/>
              </w:rPr>
              <w:t xml:space="preserve"> 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  <w:tr w:rsidR="002A35DA" w:rsidRPr="00866F66" w:rsidTr="00C55E35">
        <w:trPr>
          <w:trHeight w:hRule="exact" w:val="34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A92D1E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13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Земельн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астки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терри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)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го </w:t>
            </w:r>
            <w:proofErr w:type="spellStart"/>
            <w:r w:rsidRPr="00866F66">
              <w:rPr>
                <w:sz w:val="22"/>
                <w:szCs w:val="22"/>
              </w:rPr>
              <w:t>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6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омобиль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 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аров в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гран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цах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1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насе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перехо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парков,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10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еров, </w:t>
            </w:r>
            <w:r w:rsidRPr="00866F66">
              <w:rPr>
                <w:spacing w:val="-3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етс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их 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ок, п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открыт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для посещ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10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вз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платы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пл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к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раздн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ля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A35DA" w:rsidRPr="00B07F6D" w:rsidRDefault="00B07F6D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200" w:firstLine="708"/>
        <w:jc w:val="both"/>
        <w:rPr>
          <w:sz w:val="24"/>
          <w:szCs w:val="24"/>
        </w:rPr>
      </w:pPr>
      <w:r w:rsidRPr="00B07F6D">
        <w:rPr>
          <w:sz w:val="24"/>
          <w:szCs w:val="24"/>
        </w:rPr>
        <w:t>4</w:t>
      </w:r>
      <w:r w:rsidR="002A35DA" w:rsidRPr="00B07F6D">
        <w:rPr>
          <w:sz w:val="24"/>
          <w:szCs w:val="24"/>
        </w:rPr>
        <w:t>)</w:t>
      </w:r>
      <w:r w:rsidR="002A35DA" w:rsidRPr="00B07F6D">
        <w:rPr>
          <w:spacing w:val="7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перече</w:t>
      </w:r>
      <w:r w:rsidR="002A35DA" w:rsidRPr="00B07F6D">
        <w:rPr>
          <w:spacing w:val="3"/>
          <w:sz w:val="24"/>
          <w:szCs w:val="24"/>
        </w:rPr>
        <w:t>н</w:t>
      </w:r>
      <w:r w:rsidR="002A35DA" w:rsidRPr="00B07F6D">
        <w:rPr>
          <w:sz w:val="24"/>
          <w:szCs w:val="24"/>
        </w:rPr>
        <w:t>ь</w:t>
      </w:r>
      <w:r w:rsidR="002A35DA" w:rsidRPr="00B07F6D">
        <w:rPr>
          <w:spacing w:val="3"/>
          <w:sz w:val="24"/>
          <w:szCs w:val="24"/>
        </w:rPr>
        <w:t xml:space="preserve"> </w:t>
      </w:r>
      <w:r w:rsidR="002A35DA" w:rsidRPr="00B07F6D">
        <w:rPr>
          <w:spacing w:val="-5"/>
          <w:sz w:val="24"/>
          <w:szCs w:val="24"/>
        </w:rPr>
        <w:t>у</w:t>
      </w:r>
      <w:r w:rsidR="002A35DA" w:rsidRPr="00B07F6D">
        <w:rPr>
          <w:sz w:val="24"/>
          <w:szCs w:val="24"/>
        </w:rPr>
        <w:t>с</w:t>
      </w:r>
      <w:r w:rsidR="002A35DA" w:rsidRPr="00B07F6D">
        <w:rPr>
          <w:spacing w:val="3"/>
          <w:sz w:val="24"/>
          <w:szCs w:val="24"/>
        </w:rPr>
        <w:t>л</w:t>
      </w:r>
      <w:r w:rsidR="002A35DA" w:rsidRPr="00B07F6D">
        <w:rPr>
          <w:sz w:val="24"/>
          <w:szCs w:val="24"/>
        </w:rPr>
        <w:t>овно</w:t>
      </w:r>
      <w:r w:rsidR="002A35DA" w:rsidRPr="00B07F6D">
        <w:rPr>
          <w:spacing w:val="3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ра</w:t>
      </w:r>
      <w:r w:rsidR="002A35DA" w:rsidRPr="00B07F6D">
        <w:rPr>
          <w:spacing w:val="1"/>
          <w:sz w:val="24"/>
          <w:szCs w:val="24"/>
        </w:rPr>
        <w:t>з</w:t>
      </w:r>
      <w:r w:rsidR="002A35DA" w:rsidRPr="00B07F6D">
        <w:rPr>
          <w:sz w:val="24"/>
          <w:szCs w:val="24"/>
        </w:rPr>
        <w:t>решен</w:t>
      </w:r>
      <w:r w:rsidR="002A35DA" w:rsidRPr="00B07F6D">
        <w:rPr>
          <w:spacing w:val="1"/>
          <w:sz w:val="24"/>
          <w:szCs w:val="24"/>
        </w:rPr>
        <w:t>ны</w:t>
      </w:r>
      <w:r w:rsidR="002A35DA" w:rsidRPr="00B07F6D">
        <w:rPr>
          <w:sz w:val="24"/>
          <w:szCs w:val="24"/>
        </w:rPr>
        <w:t>х</w:t>
      </w:r>
      <w:r w:rsidR="002A35DA" w:rsidRPr="00B07F6D">
        <w:rPr>
          <w:spacing w:val="-3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вид</w:t>
      </w:r>
      <w:r w:rsidR="002A35DA" w:rsidRPr="00B07F6D">
        <w:rPr>
          <w:spacing w:val="3"/>
          <w:sz w:val="24"/>
          <w:szCs w:val="24"/>
        </w:rPr>
        <w:t>о</w:t>
      </w:r>
      <w:r w:rsidR="002A35DA" w:rsidRPr="00B07F6D">
        <w:rPr>
          <w:sz w:val="24"/>
          <w:szCs w:val="24"/>
        </w:rPr>
        <w:t>в</w:t>
      </w:r>
      <w:r w:rsidR="002A35DA" w:rsidRPr="00B07F6D">
        <w:rPr>
          <w:spacing w:val="3"/>
          <w:sz w:val="24"/>
          <w:szCs w:val="24"/>
        </w:rPr>
        <w:t xml:space="preserve"> и</w:t>
      </w:r>
      <w:r w:rsidR="002A35DA" w:rsidRPr="00B07F6D">
        <w:rPr>
          <w:sz w:val="24"/>
          <w:szCs w:val="24"/>
        </w:rPr>
        <w:t>спо</w:t>
      </w:r>
      <w:r w:rsidR="002A35DA" w:rsidRPr="00B07F6D">
        <w:rPr>
          <w:spacing w:val="1"/>
          <w:sz w:val="24"/>
          <w:szCs w:val="24"/>
        </w:rPr>
        <w:t>л</w:t>
      </w:r>
      <w:r w:rsidR="002A35DA" w:rsidRPr="00B07F6D">
        <w:rPr>
          <w:sz w:val="24"/>
          <w:szCs w:val="24"/>
        </w:rPr>
        <w:t>ьзова</w:t>
      </w:r>
      <w:r w:rsidR="002A35DA" w:rsidRPr="00B07F6D">
        <w:rPr>
          <w:spacing w:val="1"/>
          <w:sz w:val="24"/>
          <w:szCs w:val="24"/>
        </w:rPr>
        <w:t>н</w:t>
      </w:r>
      <w:r w:rsidR="002A35DA" w:rsidRPr="00B07F6D">
        <w:rPr>
          <w:sz w:val="24"/>
          <w:szCs w:val="24"/>
        </w:rPr>
        <w:t>ия</w:t>
      </w:r>
      <w:r w:rsidR="002A35DA" w:rsidRPr="00B07F6D">
        <w:rPr>
          <w:spacing w:val="-6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объ</w:t>
      </w:r>
      <w:r w:rsidR="002A35DA" w:rsidRPr="00B07F6D">
        <w:rPr>
          <w:spacing w:val="3"/>
          <w:sz w:val="24"/>
          <w:szCs w:val="24"/>
        </w:rPr>
        <w:t>е</w:t>
      </w:r>
      <w:r w:rsidR="002A35DA" w:rsidRPr="00B07F6D">
        <w:rPr>
          <w:spacing w:val="-1"/>
          <w:sz w:val="24"/>
          <w:szCs w:val="24"/>
        </w:rPr>
        <w:t>к</w:t>
      </w:r>
      <w:r w:rsidR="002A35DA" w:rsidRPr="00B07F6D">
        <w:rPr>
          <w:spacing w:val="2"/>
          <w:sz w:val="24"/>
          <w:szCs w:val="24"/>
        </w:rPr>
        <w:t>т</w:t>
      </w:r>
      <w:r w:rsidR="002A35DA" w:rsidRPr="00B07F6D">
        <w:rPr>
          <w:sz w:val="24"/>
          <w:szCs w:val="24"/>
        </w:rPr>
        <w:t>ов</w:t>
      </w:r>
      <w:r w:rsidR="002A35DA" w:rsidRPr="00B07F6D">
        <w:rPr>
          <w:spacing w:val="-1"/>
          <w:sz w:val="24"/>
          <w:szCs w:val="24"/>
        </w:rPr>
        <w:t xml:space="preserve"> к</w:t>
      </w:r>
      <w:r w:rsidR="002A35DA" w:rsidRPr="00B07F6D">
        <w:rPr>
          <w:sz w:val="24"/>
          <w:szCs w:val="24"/>
        </w:rPr>
        <w:t>ап</w:t>
      </w:r>
      <w:r w:rsidR="002A35DA" w:rsidRPr="00B07F6D">
        <w:rPr>
          <w:spacing w:val="3"/>
          <w:sz w:val="24"/>
          <w:szCs w:val="24"/>
        </w:rPr>
        <w:t>и</w:t>
      </w:r>
      <w:r w:rsidR="002A35DA" w:rsidRPr="00B07F6D">
        <w:rPr>
          <w:sz w:val="24"/>
          <w:szCs w:val="24"/>
        </w:rPr>
        <w:t>тальн</w:t>
      </w:r>
      <w:r w:rsidR="002A35DA" w:rsidRPr="00B07F6D">
        <w:rPr>
          <w:spacing w:val="2"/>
          <w:sz w:val="24"/>
          <w:szCs w:val="24"/>
        </w:rPr>
        <w:t>о</w:t>
      </w:r>
      <w:r w:rsidR="002A35DA" w:rsidRPr="00B07F6D">
        <w:rPr>
          <w:sz w:val="24"/>
          <w:szCs w:val="24"/>
        </w:rPr>
        <w:t>го строите</w:t>
      </w:r>
      <w:r w:rsidR="002A35DA" w:rsidRPr="00B07F6D">
        <w:rPr>
          <w:spacing w:val="2"/>
          <w:sz w:val="24"/>
          <w:szCs w:val="24"/>
        </w:rPr>
        <w:t>л</w:t>
      </w:r>
      <w:r w:rsidR="002A35DA" w:rsidRPr="00B07F6D">
        <w:rPr>
          <w:sz w:val="24"/>
          <w:szCs w:val="24"/>
        </w:rPr>
        <w:t>ьс</w:t>
      </w:r>
      <w:r w:rsidR="002A35DA" w:rsidRPr="00B07F6D">
        <w:rPr>
          <w:spacing w:val="-1"/>
          <w:sz w:val="24"/>
          <w:szCs w:val="24"/>
        </w:rPr>
        <w:t>т</w:t>
      </w:r>
      <w:r w:rsidR="002A35DA" w:rsidRPr="00B07F6D">
        <w:rPr>
          <w:sz w:val="24"/>
          <w:szCs w:val="24"/>
        </w:rPr>
        <w:t>ва и</w:t>
      </w:r>
      <w:r w:rsidR="002A35DA" w:rsidRPr="00B07F6D">
        <w:rPr>
          <w:spacing w:val="14"/>
          <w:sz w:val="24"/>
          <w:szCs w:val="24"/>
        </w:rPr>
        <w:t xml:space="preserve"> </w:t>
      </w:r>
      <w:r w:rsidR="002A35DA" w:rsidRPr="00B07F6D">
        <w:rPr>
          <w:spacing w:val="1"/>
          <w:sz w:val="24"/>
          <w:szCs w:val="24"/>
        </w:rPr>
        <w:t>з</w:t>
      </w:r>
      <w:r w:rsidR="002A35DA" w:rsidRPr="00B07F6D">
        <w:rPr>
          <w:sz w:val="24"/>
          <w:szCs w:val="24"/>
        </w:rPr>
        <w:t>е</w:t>
      </w:r>
      <w:r w:rsidR="002A35DA" w:rsidRPr="00B07F6D">
        <w:rPr>
          <w:spacing w:val="1"/>
          <w:sz w:val="24"/>
          <w:szCs w:val="24"/>
        </w:rPr>
        <w:t>м</w:t>
      </w:r>
      <w:r w:rsidR="002A35DA" w:rsidRPr="00B07F6D">
        <w:rPr>
          <w:sz w:val="24"/>
          <w:szCs w:val="24"/>
        </w:rPr>
        <w:t>ельн</w:t>
      </w:r>
      <w:r w:rsidR="002A35DA" w:rsidRPr="00B07F6D">
        <w:rPr>
          <w:spacing w:val="1"/>
          <w:sz w:val="24"/>
          <w:szCs w:val="24"/>
        </w:rPr>
        <w:t>ы</w:t>
      </w:r>
      <w:r w:rsidR="002A35DA" w:rsidRPr="00B07F6D">
        <w:rPr>
          <w:sz w:val="24"/>
          <w:szCs w:val="24"/>
        </w:rPr>
        <w:t>х</w:t>
      </w:r>
      <w:r w:rsidR="002A35DA" w:rsidRPr="00B07F6D">
        <w:rPr>
          <w:spacing w:val="6"/>
          <w:sz w:val="24"/>
          <w:szCs w:val="24"/>
        </w:rPr>
        <w:t xml:space="preserve"> </w:t>
      </w:r>
      <w:r w:rsidR="002A35DA" w:rsidRPr="00B07F6D">
        <w:rPr>
          <w:spacing w:val="-5"/>
          <w:sz w:val="24"/>
          <w:szCs w:val="24"/>
        </w:rPr>
        <w:t>у</w:t>
      </w:r>
      <w:r w:rsidR="002A35DA" w:rsidRPr="00B07F6D">
        <w:rPr>
          <w:spacing w:val="1"/>
          <w:sz w:val="24"/>
          <w:szCs w:val="24"/>
        </w:rPr>
        <w:t>ч</w:t>
      </w:r>
      <w:r w:rsidR="002A35DA" w:rsidRPr="00B07F6D">
        <w:rPr>
          <w:sz w:val="24"/>
          <w:szCs w:val="24"/>
        </w:rPr>
        <w:t>ас</w:t>
      </w:r>
      <w:r w:rsidR="002A35DA" w:rsidRPr="00B07F6D">
        <w:rPr>
          <w:spacing w:val="2"/>
          <w:sz w:val="24"/>
          <w:szCs w:val="24"/>
        </w:rPr>
        <w:t>т</w:t>
      </w:r>
      <w:r w:rsidR="002A35DA" w:rsidRPr="00B07F6D">
        <w:rPr>
          <w:spacing w:val="-1"/>
          <w:sz w:val="24"/>
          <w:szCs w:val="24"/>
        </w:rPr>
        <w:t>к</w:t>
      </w:r>
      <w:r w:rsidR="002A35DA" w:rsidRPr="00B07F6D">
        <w:rPr>
          <w:sz w:val="24"/>
          <w:szCs w:val="24"/>
        </w:rPr>
        <w:t>ов</w:t>
      </w:r>
      <w:r w:rsidR="002A35DA" w:rsidRPr="00B07F6D">
        <w:rPr>
          <w:spacing w:val="6"/>
          <w:sz w:val="24"/>
          <w:szCs w:val="24"/>
        </w:rPr>
        <w:t xml:space="preserve"> </w:t>
      </w:r>
      <w:r w:rsidR="002A35DA" w:rsidRPr="00B07F6D">
        <w:rPr>
          <w:spacing w:val="1"/>
          <w:sz w:val="24"/>
          <w:szCs w:val="24"/>
        </w:rPr>
        <w:t>з</w:t>
      </w:r>
      <w:r w:rsidR="002A35DA" w:rsidRPr="00B07F6D">
        <w:rPr>
          <w:sz w:val="24"/>
          <w:szCs w:val="24"/>
        </w:rPr>
        <w:t>оны</w:t>
      </w:r>
      <w:proofErr w:type="gramStart"/>
      <w:r w:rsidR="002A35DA" w:rsidRPr="00B07F6D">
        <w:rPr>
          <w:spacing w:val="7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Ж</w:t>
      </w:r>
      <w:proofErr w:type="gramEnd"/>
      <w:r w:rsidR="002A35DA" w:rsidRPr="00B07F6D">
        <w:rPr>
          <w:sz w:val="24"/>
          <w:szCs w:val="24"/>
        </w:rPr>
        <w:t xml:space="preserve"> 1,</w:t>
      </w:r>
      <w:r w:rsidR="002A35DA" w:rsidRPr="00B07F6D">
        <w:rPr>
          <w:spacing w:val="5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а</w:t>
      </w:r>
      <w:r w:rsidR="002A35DA" w:rsidRPr="00B07F6D">
        <w:rPr>
          <w:spacing w:val="15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т</w:t>
      </w:r>
      <w:r w:rsidR="002A35DA" w:rsidRPr="00B07F6D">
        <w:rPr>
          <w:spacing w:val="2"/>
          <w:sz w:val="24"/>
          <w:szCs w:val="24"/>
        </w:rPr>
        <w:t>а</w:t>
      </w:r>
      <w:r w:rsidR="002A35DA" w:rsidRPr="00B07F6D">
        <w:rPr>
          <w:spacing w:val="-1"/>
          <w:sz w:val="24"/>
          <w:szCs w:val="24"/>
        </w:rPr>
        <w:t>к</w:t>
      </w:r>
      <w:r w:rsidR="002A35DA" w:rsidRPr="00B07F6D">
        <w:rPr>
          <w:spacing w:val="3"/>
          <w:sz w:val="24"/>
          <w:szCs w:val="24"/>
        </w:rPr>
        <w:t>ж</w:t>
      </w:r>
      <w:r w:rsidR="002A35DA" w:rsidRPr="00B07F6D">
        <w:rPr>
          <w:sz w:val="24"/>
          <w:szCs w:val="24"/>
        </w:rPr>
        <w:t>е вспом</w:t>
      </w:r>
      <w:r w:rsidR="002A35DA" w:rsidRPr="00B07F6D">
        <w:rPr>
          <w:spacing w:val="2"/>
          <w:sz w:val="24"/>
          <w:szCs w:val="24"/>
        </w:rPr>
        <w:t>о</w:t>
      </w:r>
      <w:r w:rsidR="002A35DA" w:rsidRPr="00B07F6D">
        <w:rPr>
          <w:sz w:val="24"/>
          <w:szCs w:val="24"/>
        </w:rPr>
        <w:t>га</w:t>
      </w:r>
      <w:r w:rsidR="002A35DA" w:rsidRPr="00B07F6D">
        <w:rPr>
          <w:spacing w:val="-1"/>
          <w:sz w:val="24"/>
          <w:szCs w:val="24"/>
        </w:rPr>
        <w:t>т</w:t>
      </w:r>
      <w:r w:rsidR="002A35DA" w:rsidRPr="00B07F6D">
        <w:rPr>
          <w:sz w:val="24"/>
          <w:szCs w:val="24"/>
        </w:rPr>
        <w:t>е</w:t>
      </w:r>
      <w:r w:rsidR="002A35DA" w:rsidRPr="00B07F6D">
        <w:rPr>
          <w:spacing w:val="3"/>
          <w:sz w:val="24"/>
          <w:szCs w:val="24"/>
        </w:rPr>
        <w:t>л</w:t>
      </w:r>
      <w:r w:rsidR="002A35DA" w:rsidRPr="00B07F6D">
        <w:rPr>
          <w:sz w:val="24"/>
          <w:szCs w:val="24"/>
        </w:rPr>
        <w:t>ьн</w:t>
      </w:r>
      <w:r w:rsidR="002A35DA" w:rsidRPr="00B07F6D">
        <w:rPr>
          <w:spacing w:val="1"/>
          <w:sz w:val="24"/>
          <w:szCs w:val="24"/>
        </w:rPr>
        <w:t>ы</w:t>
      </w:r>
      <w:r w:rsidR="002A35DA" w:rsidRPr="00B07F6D">
        <w:rPr>
          <w:sz w:val="24"/>
          <w:szCs w:val="24"/>
        </w:rPr>
        <w:t>е</w:t>
      </w:r>
      <w:r w:rsidR="002A35DA" w:rsidRPr="00B07F6D">
        <w:rPr>
          <w:spacing w:val="-19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ви</w:t>
      </w:r>
      <w:r w:rsidR="002A35DA" w:rsidRPr="00B07F6D">
        <w:rPr>
          <w:spacing w:val="3"/>
          <w:sz w:val="24"/>
          <w:szCs w:val="24"/>
        </w:rPr>
        <w:t>д</w:t>
      </w:r>
      <w:r w:rsidR="002A35DA" w:rsidRPr="00B07F6D">
        <w:rPr>
          <w:sz w:val="24"/>
          <w:szCs w:val="24"/>
        </w:rPr>
        <w:t>ы</w:t>
      </w:r>
      <w:r w:rsidR="002A35DA" w:rsidRPr="00B07F6D">
        <w:rPr>
          <w:spacing w:val="-6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ра</w:t>
      </w:r>
      <w:r w:rsidR="002A35DA" w:rsidRPr="00B07F6D">
        <w:rPr>
          <w:spacing w:val="1"/>
          <w:sz w:val="24"/>
          <w:szCs w:val="24"/>
        </w:rPr>
        <w:t>з</w:t>
      </w:r>
      <w:r w:rsidR="002A35DA" w:rsidRPr="00B07F6D">
        <w:rPr>
          <w:sz w:val="24"/>
          <w:szCs w:val="24"/>
        </w:rPr>
        <w:t>решен</w:t>
      </w:r>
      <w:r w:rsidR="002A35DA" w:rsidRPr="00B07F6D">
        <w:rPr>
          <w:spacing w:val="1"/>
          <w:sz w:val="24"/>
          <w:szCs w:val="24"/>
        </w:rPr>
        <w:t>н</w:t>
      </w:r>
      <w:r w:rsidR="002A35DA" w:rsidRPr="00B07F6D">
        <w:rPr>
          <w:sz w:val="24"/>
          <w:szCs w:val="24"/>
        </w:rPr>
        <w:t>ого</w:t>
      </w:r>
      <w:r w:rsidR="002A35DA" w:rsidRPr="00B07F6D">
        <w:rPr>
          <w:spacing w:val="-15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ис</w:t>
      </w:r>
      <w:r w:rsidR="002A35DA" w:rsidRPr="00B07F6D">
        <w:rPr>
          <w:spacing w:val="1"/>
          <w:sz w:val="24"/>
          <w:szCs w:val="24"/>
        </w:rPr>
        <w:t>п</w:t>
      </w:r>
      <w:r w:rsidR="002A35DA" w:rsidRPr="00B07F6D">
        <w:rPr>
          <w:spacing w:val="2"/>
          <w:sz w:val="24"/>
          <w:szCs w:val="24"/>
        </w:rPr>
        <w:t>о</w:t>
      </w:r>
      <w:r w:rsidR="002A35DA" w:rsidRPr="00B07F6D">
        <w:rPr>
          <w:sz w:val="24"/>
          <w:szCs w:val="24"/>
        </w:rPr>
        <w:t>льзова</w:t>
      </w:r>
      <w:r w:rsidR="002A35DA" w:rsidRPr="00B07F6D">
        <w:rPr>
          <w:spacing w:val="1"/>
          <w:sz w:val="24"/>
          <w:szCs w:val="24"/>
        </w:rPr>
        <w:t>н</w:t>
      </w:r>
      <w:r w:rsidR="002A35DA" w:rsidRPr="00B07F6D">
        <w:rPr>
          <w:sz w:val="24"/>
          <w:szCs w:val="24"/>
        </w:rPr>
        <w:t>ия</w:t>
      </w:r>
      <w:r w:rsidR="002A35DA" w:rsidRPr="00B07F6D">
        <w:rPr>
          <w:spacing w:val="-15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пред</w:t>
      </w:r>
      <w:r w:rsidR="002A35DA" w:rsidRPr="00B07F6D">
        <w:rPr>
          <w:spacing w:val="1"/>
          <w:sz w:val="24"/>
          <w:szCs w:val="24"/>
        </w:rPr>
        <w:t>с</w:t>
      </w:r>
      <w:r w:rsidR="002A35DA" w:rsidRPr="00B07F6D">
        <w:rPr>
          <w:sz w:val="24"/>
          <w:szCs w:val="24"/>
        </w:rPr>
        <w:t>т</w:t>
      </w:r>
      <w:r w:rsidR="002A35DA" w:rsidRPr="00B07F6D">
        <w:rPr>
          <w:spacing w:val="2"/>
          <w:sz w:val="24"/>
          <w:szCs w:val="24"/>
        </w:rPr>
        <w:t>а</w:t>
      </w:r>
      <w:r w:rsidR="002A35DA" w:rsidRPr="00B07F6D">
        <w:rPr>
          <w:sz w:val="24"/>
          <w:szCs w:val="24"/>
        </w:rPr>
        <w:t>вл</w:t>
      </w:r>
      <w:r w:rsidR="002A35DA" w:rsidRPr="00B07F6D">
        <w:rPr>
          <w:spacing w:val="3"/>
          <w:sz w:val="24"/>
          <w:szCs w:val="24"/>
        </w:rPr>
        <w:t>е</w:t>
      </w:r>
      <w:r w:rsidR="002A35DA" w:rsidRPr="00B07F6D">
        <w:rPr>
          <w:sz w:val="24"/>
          <w:szCs w:val="24"/>
        </w:rPr>
        <w:t>ны</w:t>
      </w:r>
      <w:r w:rsidR="002A35DA" w:rsidRPr="00B07F6D">
        <w:rPr>
          <w:spacing w:val="-14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в</w:t>
      </w:r>
      <w:r w:rsidR="002A35DA" w:rsidRPr="00B07F6D">
        <w:rPr>
          <w:spacing w:val="-1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табли</w:t>
      </w:r>
      <w:r w:rsidR="002A35DA" w:rsidRPr="00B07F6D">
        <w:rPr>
          <w:spacing w:val="1"/>
          <w:sz w:val="24"/>
          <w:szCs w:val="24"/>
        </w:rPr>
        <w:t>ц</w:t>
      </w:r>
      <w:r w:rsidR="002A35DA" w:rsidRPr="00B07F6D">
        <w:rPr>
          <w:sz w:val="24"/>
          <w:szCs w:val="24"/>
        </w:rPr>
        <w:t>е</w:t>
      </w:r>
      <w:r w:rsidR="002A35DA" w:rsidRPr="00B07F6D">
        <w:rPr>
          <w:spacing w:val="-9"/>
          <w:sz w:val="24"/>
          <w:szCs w:val="24"/>
        </w:rPr>
        <w:t xml:space="preserve"> </w:t>
      </w:r>
      <w:r w:rsidR="002A35DA" w:rsidRPr="00B07F6D">
        <w:rPr>
          <w:sz w:val="24"/>
          <w:szCs w:val="24"/>
        </w:rPr>
        <w:t>2.1;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lastRenderedPageBreak/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2.1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20"/>
        <w:gridCol w:w="2434"/>
        <w:gridCol w:w="2269"/>
        <w:gridCol w:w="1699"/>
      </w:tblGrid>
      <w:tr w:rsidR="002A35DA" w:rsidRPr="00866F66" w:rsidTr="00C55E35">
        <w:trPr>
          <w:trHeight w:hRule="exact" w:val="13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14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" w:right="72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271939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27193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86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271939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1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A139BC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 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та, а</w:t>
            </w:r>
            <w:r w:rsidRPr="00866F66">
              <w:rPr>
                <w:spacing w:val="-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елье, пар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кма</w:t>
            </w:r>
            <w:r w:rsidRPr="00866F66">
              <w:rPr>
                <w:spacing w:val="-3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4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 граждан</w:t>
            </w:r>
          </w:p>
        </w:tc>
      </w:tr>
      <w:tr w:rsidR="002A35DA" w:rsidRPr="00866F66" w:rsidTr="00C55E35">
        <w:trPr>
          <w:trHeight w:hRule="exact"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A139BC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8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87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A139BC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4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аров.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76"/>
              <w:rPr>
                <w:sz w:val="22"/>
                <w:szCs w:val="22"/>
              </w:rPr>
            </w:pP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100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proofErr w:type="spellEnd"/>
            <w:r w:rsidRPr="00866F66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  <w:p w:rsidR="00A139BC" w:rsidRPr="00866F66" w:rsidRDefault="00A139BC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A139BC" w:rsidRPr="00866F66" w:rsidTr="00C55E35">
        <w:trPr>
          <w:trHeight w:hRule="exact" w:val="1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A139BC" w:rsidRPr="00866F66" w:rsidRDefault="00A139BC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41" w:lineRule="auto"/>
              <w:ind w:left="100" w:right="412" w:firstLine="20"/>
              <w:rPr>
                <w:sz w:val="23"/>
                <w:szCs w:val="23"/>
              </w:rPr>
            </w:pPr>
            <w:r w:rsidRPr="00370046">
              <w:rPr>
                <w:spacing w:val="-1"/>
                <w:sz w:val="23"/>
                <w:szCs w:val="23"/>
              </w:rPr>
              <w:t>О</w:t>
            </w:r>
            <w:r w:rsidRPr="00370046">
              <w:rPr>
                <w:sz w:val="23"/>
                <w:szCs w:val="23"/>
              </w:rPr>
              <w:t>бр</w:t>
            </w:r>
            <w:r w:rsidRPr="00370046">
              <w:rPr>
                <w:spacing w:val="1"/>
                <w:sz w:val="23"/>
                <w:szCs w:val="23"/>
              </w:rPr>
              <w:t>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о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ан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е и прос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ещен</w:t>
            </w:r>
            <w:r w:rsidRPr="00370046">
              <w:rPr>
                <w:spacing w:val="-3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A139BC" w:rsidRPr="00370046" w:rsidRDefault="00A139BC" w:rsidP="00D55D9A">
            <w:pPr>
              <w:autoSpaceDE w:val="0"/>
              <w:autoSpaceDN w:val="0"/>
              <w:adjustRightInd w:val="0"/>
              <w:spacing w:before="1" w:line="280" w:lineRule="exact"/>
              <w:ind w:firstLine="20"/>
              <w:rPr>
                <w:sz w:val="23"/>
                <w:szCs w:val="23"/>
              </w:rPr>
            </w:pPr>
          </w:p>
          <w:p w:rsidR="00A139BC" w:rsidRPr="00370046" w:rsidRDefault="00A139BC" w:rsidP="00D55D9A">
            <w:pPr>
              <w:autoSpaceDE w:val="0"/>
              <w:autoSpaceDN w:val="0"/>
              <w:adjustRightInd w:val="0"/>
              <w:ind w:left="222" w:right="-20" w:firstLine="20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3.5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48" w:lineRule="exact"/>
              <w:ind w:left="102" w:right="-20" w:firstLine="20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Ра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мещение об</w:t>
            </w:r>
            <w:r w:rsidRPr="00370046">
              <w:rPr>
                <w:spacing w:val="1"/>
                <w:sz w:val="23"/>
                <w:szCs w:val="23"/>
              </w:rPr>
              <w:t>ъ</w:t>
            </w:r>
            <w:r w:rsidRPr="00370046">
              <w:rPr>
                <w:spacing w:val="-2"/>
                <w:sz w:val="23"/>
                <w:szCs w:val="23"/>
              </w:rPr>
              <w:t>е</w:t>
            </w:r>
            <w:r w:rsidRPr="00370046">
              <w:rPr>
                <w:sz w:val="23"/>
                <w:szCs w:val="23"/>
              </w:rPr>
              <w:t>ктов кап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тальн</w:t>
            </w:r>
            <w:r w:rsidRPr="00370046">
              <w:rPr>
                <w:spacing w:val="-3"/>
                <w:sz w:val="23"/>
                <w:szCs w:val="23"/>
              </w:rPr>
              <w:t>о</w:t>
            </w:r>
            <w:r w:rsidRPr="00370046">
              <w:rPr>
                <w:sz w:val="23"/>
                <w:szCs w:val="23"/>
              </w:rPr>
              <w:t>го строи</w:t>
            </w:r>
            <w:r w:rsidRPr="00370046">
              <w:rPr>
                <w:spacing w:val="-1"/>
                <w:sz w:val="23"/>
                <w:szCs w:val="23"/>
              </w:rPr>
              <w:t>т</w:t>
            </w:r>
            <w:r w:rsidRPr="00370046">
              <w:rPr>
                <w:sz w:val="23"/>
                <w:szCs w:val="23"/>
              </w:rPr>
              <w:t>ел</w:t>
            </w:r>
            <w:r w:rsidRPr="00370046">
              <w:rPr>
                <w:spacing w:val="-2"/>
                <w:sz w:val="23"/>
                <w:szCs w:val="23"/>
              </w:rPr>
              <w:t>ь</w:t>
            </w:r>
            <w:r w:rsidRPr="00370046">
              <w:rPr>
                <w:sz w:val="23"/>
                <w:szCs w:val="23"/>
              </w:rPr>
              <w:t>ст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а предна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на</w:t>
            </w:r>
            <w:r w:rsidRPr="00370046">
              <w:rPr>
                <w:spacing w:val="-1"/>
                <w:sz w:val="23"/>
                <w:szCs w:val="23"/>
              </w:rPr>
              <w:t>ч</w:t>
            </w:r>
            <w:r w:rsidRPr="00370046">
              <w:rPr>
                <w:sz w:val="23"/>
                <w:szCs w:val="23"/>
              </w:rPr>
              <w:t>ен</w:t>
            </w:r>
            <w:r w:rsidRPr="00370046">
              <w:rPr>
                <w:spacing w:val="-3"/>
                <w:sz w:val="23"/>
                <w:szCs w:val="23"/>
              </w:rPr>
              <w:t>н</w:t>
            </w:r>
            <w:r w:rsidRPr="00370046">
              <w:rPr>
                <w:sz w:val="23"/>
                <w:szCs w:val="23"/>
              </w:rPr>
              <w:t xml:space="preserve">ых для 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осп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тан</w:t>
            </w:r>
            <w:r w:rsidRPr="00370046">
              <w:rPr>
                <w:spacing w:val="-1"/>
                <w:sz w:val="23"/>
                <w:szCs w:val="23"/>
              </w:rPr>
              <w:t>ия</w:t>
            </w:r>
            <w:r w:rsidRPr="00370046">
              <w:rPr>
                <w:sz w:val="23"/>
                <w:szCs w:val="23"/>
              </w:rPr>
              <w:t>, обр</w:t>
            </w:r>
            <w:r w:rsidRPr="00370046">
              <w:rPr>
                <w:spacing w:val="1"/>
                <w:sz w:val="23"/>
                <w:szCs w:val="23"/>
              </w:rPr>
              <w:t>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о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ан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я и прос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ещ</w:t>
            </w:r>
            <w:r w:rsidRPr="00370046">
              <w:rPr>
                <w:spacing w:val="1"/>
                <w:sz w:val="23"/>
                <w:szCs w:val="23"/>
              </w:rPr>
              <w:t>е</w:t>
            </w:r>
            <w:r w:rsidRPr="00370046">
              <w:rPr>
                <w:spacing w:val="-1"/>
                <w:sz w:val="23"/>
                <w:szCs w:val="23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Pr="00370046" w:rsidRDefault="00A139BC" w:rsidP="00D55D9A">
            <w:pPr>
              <w:autoSpaceDE w:val="0"/>
              <w:autoSpaceDN w:val="0"/>
              <w:adjustRightInd w:val="0"/>
              <w:spacing w:before="7" w:line="150" w:lineRule="exact"/>
              <w:ind w:firstLine="20"/>
              <w:rPr>
                <w:sz w:val="23"/>
                <w:szCs w:val="23"/>
              </w:rPr>
            </w:pPr>
          </w:p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52" w:lineRule="exact"/>
              <w:ind w:left="102" w:right="127" w:firstLine="20"/>
              <w:rPr>
                <w:sz w:val="23"/>
                <w:szCs w:val="23"/>
              </w:rPr>
            </w:pPr>
            <w:r w:rsidRPr="00370046">
              <w:rPr>
                <w:spacing w:val="-1"/>
                <w:sz w:val="23"/>
                <w:szCs w:val="23"/>
              </w:rPr>
              <w:t>гаражи, вспомогательные помещения, спортивные площадки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A139BC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латорное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9" w:right="-9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3.10.1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г,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</w:tbl>
    <w:p w:rsidR="00B07F6D" w:rsidRPr="00B07F6D" w:rsidRDefault="00B07F6D" w:rsidP="00B07F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7F6D">
        <w:rPr>
          <w:sz w:val="24"/>
          <w:szCs w:val="24"/>
        </w:rPr>
        <w:t>5) предельные размеры земельных участков, предоставляемых гражданам в собственность бесплатно по основаниям, указанным в пунктах 6 и 7 статьи 39.5 Земельного кодекса Российской Федерации, устанавливаются законодательством Удмуртской Республики;</w:t>
      </w:r>
    </w:p>
    <w:p w:rsidR="001E2BCD" w:rsidRPr="00647E65" w:rsidRDefault="00B07F6D" w:rsidP="001E2B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="001E2BCD" w:rsidRPr="00647E65">
        <w:rPr>
          <w:sz w:val="24"/>
          <w:szCs w:val="24"/>
        </w:rPr>
        <w:t xml:space="preserve">6) </w:t>
      </w:r>
      <w:r w:rsidR="001E2BCD" w:rsidRPr="00647E65">
        <w:rPr>
          <w:sz w:val="24"/>
          <w:szCs w:val="24"/>
          <w:lang w:eastAsia="en-US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</w:t>
      </w:r>
      <w:proofErr w:type="gramStart"/>
      <w:r w:rsidR="001E2BCD" w:rsidRPr="00647E65">
        <w:rPr>
          <w:sz w:val="24"/>
          <w:szCs w:val="24"/>
          <w:lang w:eastAsia="en-US"/>
        </w:rPr>
        <w:t>1</w:t>
      </w:r>
      <w:proofErr w:type="gramEnd"/>
      <w:r w:rsidR="001E2BCD" w:rsidRPr="00647E65">
        <w:rPr>
          <w:sz w:val="24"/>
          <w:szCs w:val="24"/>
          <w:lang w:eastAsia="en-US"/>
        </w:rPr>
        <w:t xml:space="preserve"> приведены в таблице 2.2.</w:t>
      </w:r>
    </w:p>
    <w:p w:rsidR="001E2BCD" w:rsidRPr="00647E65" w:rsidRDefault="001E2BCD" w:rsidP="001E2BCD">
      <w:pPr>
        <w:jc w:val="right"/>
        <w:rPr>
          <w:sz w:val="24"/>
          <w:szCs w:val="24"/>
        </w:rPr>
      </w:pPr>
      <w:r w:rsidRPr="00647E65">
        <w:rPr>
          <w:sz w:val="24"/>
          <w:szCs w:val="24"/>
        </w:rPr>
        <w:t>Таблица 2.2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E2BCD" w:rsidRPr="00127E94" w:rsidTr="001E2BCD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1F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B07F6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F6D" w:rsidRPr="00127E94" w:rsidRDefault="00B07F6D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6D" w:rsidRPr="00127E94" w:rsidRDefault="00B07F6D" w:rsidP="002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F6D" w:rsidRPr="00127E94" w:rsidRDefault="00B07F6D" w:rsidP="002F696B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F6D" w:rsidRPr="00127E94" w:rsidRDefault="00B07F6D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B07F6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B07F6D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="001F0F1A" w:rsidRPr="00127E94">
              <w:rPr>
                <w:sz w:val="22"/>
                <w:szCs w:val="22"/>
              </w:rPr>
              <w:t>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A139B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</w:t>
            </w:r>
            <w:r w:rsidR="00A139BC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2BCD" w:rsidRPr="00127E94">
              <w:rPr>
                <w:sz w:val="22"/>
                <w:szCs w:val="22"/>
              </w:rPr>
              <w:t> 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0F1A">
              <w:rPr>
                <w:sz w:val="22"/>
                <w:szCs w:val="22"/>
              </w:rPr>
              <w:t>,</w:t>
            </w:r>
            <w:r w:rsidR="001E2BCD" w:rsidRPr="00127E94">
              <w:rPr>
                <w:sz w:val="22"/>
                <w:szCs w:val="22"/>
              </w:rPr>
              <w:t>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0F1A">
              <w:rPr>
                <w:sz w:val="22"/>
                <w:szCs w:val="22"/>
              </w:rPr>
              <w:t>,</w:t>
            </w:r>
            <w:r w:rsidR="001F0F1A" w:rsidRPr="00127E94">
              <w:rPr>
                <w:sz w:val="22"/>
                <w:szCs w:val="22"/>
              </w:rPr>
              <w:t>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A139B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</w:t>
            </w:r>
            <w:r w:rsidR="00A139BC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иных объектов </w:t>
            </w:r>
            <w:r w:rsidR="00794021">
              <w:rPr>
                <w:sz w:val="22"/>
                <w:szCs w:val="22"/>
              </w:rPr>
              <w:t>(за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вспомогательных построек (гаражи, бани и </w:t>
            </w:r>
            <w:proofErr w:type="spellStart"/>
            <w:r w:rsidRPr="00127E94">
              <w:rPr>
                <w:sz w:val="22"/>
                <w:szCs w:val="22"/>
              </w:rPr>
              <w:t>т</w:t>
            </w:r>
            <w:proofErr w:type="gramStart"/>
            <w:r w:rsidRPr="00127E94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127E94">
              <w:rPr>
                <w:sz w:val="22"/>
                <w:szCs w:val="22"/>
              </w:rPr>
              <w:t>),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2BCD" w:rsidRPr="00127E94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построек для содержания скота и птицы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4,0</w:t>
            </w:r>
          </w:p>
        </w:tc>
      </w:tr>
      <w:tr w:rsidR="00794021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021" w:rsidRPr="00127E94" w:rsidRDefault="00794021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21" w:rsidRPr="00127E94" w:rsidRDefault="00794021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021" w:rsidRPr="00127E94" w:rsidRDefault="00794021" w:rsidP="002F696B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021" w:rsidRPr="00127E94" w:rsidRDefault="00794021" w:rsidP="002F696B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794021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</w:t>
            </w:r>
            <w:r w:rsidR="00794021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7078A1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A1" w:rsidRDefault="00794021" w:rsidP="00707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8A1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94021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2BCD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2BCD" w:rsidRPr="00127E94">
              <w:rPr>
                <w:sz w:val="22"/>
                <w:szCs w:val="22"/>
              </w:rPr>
              <w:t>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078A1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34781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81A" w:rsidRDefault="0034781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1A" w:rsidRPr="00127E94" w:rsidRDefault="0034781A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81A" w:rsidRPr="00127E94" w:rsidRDefault="0034781A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81A" w:rsidRPr="00127E94" w:rsidRDefault="0034781A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34781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81A" w:rsidRDefault="0034781A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A139BC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1A" w:rsidRDefault="0034781A" w:rsidP="00DB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81A" w:rsidRPr="00127E94" w:rsidRDefault="0034781A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81A" w:rsidRPr="00127E94" w:rsidRDefault="0034781A" w:rsidP="0034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27E94">
              <w:rPr>
                <w:sz w:val="22"/>
                <w:szCs w:val="22"/>
              </w:rPr>
              <w:t>0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078A1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  <w:tr w:rsidR="00424608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Pr="00127E94" w:rsidRDefault="0079402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608" w:rsidRPr="00127E94" w:rsidRDefault="00424608" w:rsidP="0046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высота ограждения при содержании и разведении пчел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Pr="00127E94" w:rsidRDefault="00424608" w:rsidP="0046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08" w:rsidRPr="00127E94" w:rsidRDefault="00794021" w:rsidP="0046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24608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Default="00424608" w:rsidP="00794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4021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608" w:rsidRDefault="00424608" w:rsidP="0046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размещение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Default="00424608" w:rsidP="004607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08" w:rsidRDefault="00424608" w:rsidP="0046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424608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Default="00424608" w:rsidP="00794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4021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608" w:rsidRDefault="00424608" w:rsidP="0046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площадь гаража для индивидуального автомобиля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Default="00424608" w:rsidP="004607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08" w:rsidRDefault="00424608" w:rsidP="0046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</w:tbl>
    <w:p w:rsidR="00794021" w:rsidRDefault="00794021" w:rsidP="00D14168">
      <w:pPr>
        <w:widowControl w:val="0"/>
        <w:autoSpaceDE w:val="0"/>
        <w:autoSpaceDN w:val="0"/>
        <w:adjustRightInd w:val="0"/>
        <w:ind w:right="41" w:firstLine="600"/>
        <w:jc w:val="both"/>
        <w:rPr>
          <w:sz w:val="24"/>
          <w:szCs w:val="24"/>
        </w:rPr>
      </w:pPr>
    </w:p>
    <w:p w:rsidR="00D14168" w:rsidRPr="00E44A5F" w:rsidRDefault="00D14168" w:rsidP="00D14168">
      <w:pPr>
        <w:widowControl w:val="0"/>
        <w:autoSpaceDE w:val="0"/>
        <w:autoSpaceDN w:val="0"/>
        <w:adjustRightInd w:val="0"/>
        <w:ind w:right="41"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4A5F">
        <w:rPr>
          <w:sz w:val="24"/>
          <w:szCs w:val="24"/>
        </w:rPr>
        <w:t xml:space="preserve">. Зона </w:t>
      </w:r>
      <w:r>
        <w:rPr>
          <w:sz w:val="24"/>
          <w:szCs w:val="24"/>
        </w:rPr>
        <w:t>жилой застройки сезонного проживания</w:t>
      </w:r>
      <w:r w:rsidRPr="00E44A5F">
        <w:rPr>
          <w:sz w:val="24"/>
          <w:szCs w:val="24"/>
        </w:rPr>
        <w:t xml:space="preserve"> </w:t>
      </w:r>
      <w:r w:rsidRPr="0062705A">
        <w:rPr>
          <w:sz w:val="24"/>
          <w:szCs w:val="24"/>
        </w:rPr>
        <w:t>Ж5</w:t>
      </w:r>
      <w:r w:rsidRPr="00E44A5F">
        <w:rPr>
          <w:sz w:val="24"/>
          <w:szCs w:val="24"/>
        </w:rPr>
        <w:t xml:space="preserve"> выд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а</w:t>
      </w:r>
      <w:r w:rsidRPr="00E44A5F">
        <w:rPr>
          <w:spacing w:val="25"/>
          <w:sz w:val="24"/>
          <w:szCs w:val="24"/>
        </w:rPr>
        <w:t xml:space="preserve"> </w:t>
      </w:r>
      <w:r w:rsidRPr="00E44A5F">
        <w:rPr>
          <w:sz w:val="24"/>
          <w:szCs w:val="24"/>
        </w:rPr>
        <w:t>для</w:t>
      </w:r>
      <w:r w:rsidRPr="00E44A5F"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развития садов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Pr="00E44A5F">
        <w:rPr>
          <w:sz w:val="24"/>
          <w:szCs w:val="24"/>
        </w:rPr>
        <w:t>о</w:t>
      </w:r>
      <w:r w:rsidRPr="00E44A5F">
        <w:rPr>
          <w:spacing w:val="-5"/>
          <w:sz w:val="24"/>
          <w:szCs w:val="24"/>
        </w:rPr>
        <w:t>г</w:t>
      </w:r>
      <w:r w:rsidRPr="00E44A5F">
        <w:rPr>
          <w:sz w:val="24"/>
          <w:szCs w:val="24"/>
        </w:rPr>
        <w:t>ор</w:t>
      </w:r>
      <w:r w:rsidRPr="00E44A5F">
        <w:rPr>
          <w:spacing w:val="-7"/>
          <w:sz w:val="24"/>
          <w:szCs w:val="24"/>
        </w:rPr>
        <w:t>о</w:t>
      </w:r>
      <w:r w:rsidRPr="00E44A5F">
        <w:rPr>
          <w:sz w:val="24"/>
          <w:szCs w:val="24"/>
        </w:rPr>
        <w:t>д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ых</w:t>
      </w:r>
      <w:r w:rsidRPr="00E44A5F">
        <w:rPr>
          <w:spacing w:val="17"/>
          <w:sz w:val="24"/>
          <w:szCs w:val="24"/>
        </w:rPr>
        <w:t xml:space="preserve"> </w:t>
      </w:r>
      <w:r w:rsidRPr="00E44A5F">
        <w:rPr>
          <w:sz w:val="24"/>
          <w:szCs w:val="24"/>
        </w:rPr>
        <w:t>и</w:t>
      </w:r>
      <w:r w:rsidRPr="00E44A5F">
        <w:rPr>
          <w:spacing w:val="36"/>
          <w:sz w:val="24"/>
          <w:szCs w:val="24"/>
        </w:rPr>
        <w:t xml:space="preserve"> </w:t>
      </w:r>
      <w:r w:rsidRPr="00E44A5F">
        <w:rPr>
          <w:sz w:val="24"/>
          <w:szCs w:val="24"/>
        </w:rPr>
        <w:t>д</w:t>
      </w:r>
      <w:r w:rsidRPr="00E44A5F">
        <w:rPr>
          <w:spacing w:val="-10"/>
          <w:sz w:val="24"/>
          <w:szCs w:val="24"/>
        </w:rPr>
        <w:t>а</w:t>
      </w:r>
      <w:r w:rsidRPr="00E44A5F">
        <w:rPr>
          <w:spacing w:val="-1"/>
          <w:sz w:val="24"/>
          <w:szCs w:val="24"/>
        </w:rPr>
        <w:t>ч</w:t>
      </w:r>
      <w:r w:rsidRPr="00E44A5F">
        <w:rPr>
          <w:spacing w:val="1"/>
          <w:sz w:val="24"/>
          <w:szCs w:val="24"/>
        </w:rPr>
        <w:t>н</w:t>
      </w:r>
      <w:r w:rsidRPr="00E44A5F">
        <w:rPr>
          <w:spacing w:val="-3"/>
          <w:sz w:val="24"/>
          <w:szCs w:val="24"/>
        </w:rPr>
        <w:t>ы</w:t>
      </w:r>
      <w:r w:rsidRPr="00E44A5F">
        <w:rPr>
          <w:sz w:val="24"/>
          <w:szCs w:val="24"/>
        </w:rPr>
        <w:t>х</w:t>
      </w:r>
      <w:r w:rsidRPr="00E44A5F">
        <w:rPr>
          <w:spacing w:val="33"/>
          <w:sz w:val="24"/>
          <w:szCs w:val="24"/>
        </w:rPr>
        <w:t xml:space="preserve"> </w:t>
      </w:r>
      <w:r w:rsidRPr="00E44A5F">
        <w:rPr>
          <w:spacing w:val="-7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ч</w:t>
      </w:r>
      <w:r w:rsidRPr="00E44A5F">
        <w:rPr>
          <w:spacing w:val="-1"/>
          <w:sz w:val="24"/>
          <w:szCs w:val="24"/>
        </w:rPr>
        <w:t>ас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11"/>
          <w:sz w:val="24"/>
          <w:szCs w:val="24"/>
        </w:rPr>
        <w:t>к</w:t>
      </w:r>
      <w:r w:rsidRPr="00E44A5F">
        <w:rPr>
          <w:sz w:val="24"/>
          <w:szCs w:val="24"/>
        </w:rPr>
        <w:t>ов</w:t>
      </w:r>
      <w:r w:rsidRPr="00E44A5F">
        <w:rPr>
          <w:spacing w:val="26"/>
          <w:sz w:val="24"/>
          <w:szCs w:val="24"/>
        </w:rPr>
        <w:t xml:space="preserve"> </w:t>
      </w:r>
      <w:r w:rsidRPr="00E44A5F">
        <w:rPr>
          <w:sz w:val="24"/>
          <w:szCs w:val="24"/>
        </w:rPr>
        <w:t>с</w:t>
      </w:r>
      <w:r w:rsidRPr="00E44A5F">
        <w:rPr>
          <w:spacing w:val="34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п</w:t>
      </w:r>
      <w:r w:rsidRPr="00E44A5F">
        <w:rPr>
          <w:sz w:val="24"/>
          <w:szCs w:val="24"/>
        </w:rPr>
        <w:t>р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-3"/>
          <w:sz w:val="24"/>
          <w:szCs w:val="24"/>
        </w:rPr>
        <w:t>в</w:t>
      </w:r>
      <w:r w:rsidRPr="00E44A5F">
        <w:rPr>
          <w:spacing w:val="-5"/>
          <w:sz w:val="24"/>
          <w:szCs w:val="24"/>
        </w:rPr>
        <w:t>о</w:t>
      </w:r>
      <w:r w:rsidRPr="00E44A5F">
        <w:rPr>
          <w:sz w:val="24"/>
          <w:szCs w:val="24"/>
        </w:rPr>
        <w:t>м</w:t>
      </w:r>
      <w:r w:rsidRPr="00E44A5F">
        <w:rPr>
          <w:spacing w:val="31"/>
          <w:sz w:val="24"/>
          <w:szCs w:val="24"/>
        </w:rPr>
        <w:t xml:space="preserve"> </w:t>
      </w:r>
      <w:r w:rsidRPr="00E44A5F">
        <w:rPr>
          <w:spacing w:val="-3"/>
          <w:sz w:val="24"/>
          <w:szCs w:val="24"/>
        </w:rPr>
        <w:t>в</w:t>
      </w:r>
      <w:r w:rsidRPr="00E44A5F">
        <w:rPr>
          <w:sz w:val="24"/>
          <w:szCs w:val="24"/>
        </w:rPr>
        <w:t>о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-3"/>
          <w:sz w:val="24"/>
          <w:szCs w:val="24"/>
        </w:rPr>
        <w:t>ве</w:t>
      </w:r>
      <w:r w:rsidRPr="00E44A5F">
        <w:rPr>
          <w:sz w:val="24"/>
          <w:szCs w:val="24"/>
        </w:rPr>
        <w:t>д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 xml:space="preserve">я 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3"/>
          <w:sz w:val="24"/>
          <w:szCs w:val="24"/>
        </w:rPr>
        <w:t>т</w:t>
      </w:r>
      <w:r w:rsidRPr="00E44A5F">
        <w:rPr>
          <w:sz w:val="24"/>
          <w:szCs w:val="24"/>
        </w:rPr>
        <w:t>р</w:t>
      </w:r>
      <w:r w:rsidRPr="00E44A5F">
        <w:rPr>
          <w:spacing w:val="2"/>
          <w:sz w:val="24"/>
          <w:szCs w:val="24"/>
        </w:rPr>
        <w:t>о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>й</w:t>
      </w:r>
      <w:r w:rsidRPr="00E44A5F">
        <w:rPr>
          <w:spacing w:val="6"/>
          <w:sz w:val="24"/>
          <w:szCs w:val="24"/>
        </w:rPr>
        <w:t xml:space="preserve"> </w:t>
      </w:r>
      <w:r w:rsidRPr="00E44A5F">
        <w:rPr>
          <w:sz w:val="24"/>
          <w:szCs w:val="24"/>
        </w:rPr>
        <w:t>и</w:t>
      </w:r>
      <w:r w:rsidRPr="00E44A5F">
        <w:rPr>
          <w:spacing w:val="12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и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1"/>
          <w:sz w:val="24"/>
          <w:szCs w:val="24"/>
        </w:rPr>
        <w:t>п</w:t>
      </w:r>
      <w:r w:rsidRPr="00E44A5F">
        <w:rPr>
          <w:spacing w:val="-5"/>
          <w:sz w:val="24"/>
          <w:szCs w:val="24"/>
        </w:rPr>
        <w:t>о</w:t>
      </w:r>
      <w:r w:rsidRPr="00E44A5F">
        <w:rPr>
          <w:sz w:val="24"/>
          <w:szCs w:val="24"/>
        </w:rPr>
        <w:t>л</w:t>
      </w:r>
      <w:r w:rsidRPr="00E44A5F">
        <w:rPr>
          <w:spacing w:val="1"/>
          <w:sz w:val="24"/>
          <w:szCs w:val="24"/>
        </w:rPr>
        <w:t>ь</w:t>
      </w:r>
      <w:r w:rsidRPr="00E44A5F">
        <w:rPr>
          <w:spacing w:val="-4"/>
          <w:sz w:val="24"/>
          <w:szCs w:val="24"/>
        </w:rPr>
        <w:t>з</w:t>
      </w:r>
      <w:r w:rsidRPr="00E44A5F">
        <w:rPr>
          <w:spacing w:val="-7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е</w:t>
      </w:r>
      <w:r w:rsidRPr="00E44A5F">
        <w:rPr>
          <w:spacing w:val="-1"/>
          <w:sz w:val="24"/>
          <w:szCs w:val="24"/>
        </w:rPr>
        <w:t>м</w:t>
      </w:r>
      <w:r w:rsidRPr="00E44A5F">
        <w:rPr>
          <w:sz w:val="24"/>
          <w:szCs w:val="24"/>
        </w:rPr>
        <w:t>ых</w:t>
      </w:r>
      <w:r w:rsidRPr="00E44A5F">
        <w:rPr>
          <w:spacing w:val="1"/>
          <w:sz w:val="24"/>
          <w:szCs w:val="24"/>
        </w:rPr>
        <w:t xml:space="preserve"> н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2"/>
          <w:sz w:val="24"/>
          <w:szCs w:val="24"/>
        </w:rPr>
        <w:t>с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м</w:t>
      </w:r>
      <w:r w:rsidRPr="00E44A5F">
        <w:rPr>
          <w:spacing w:val="1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12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ц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лях</w:t>
      </w:r>
      <w:r w:rsidRPr="00E44A5F">
        <w:rPr>
          <w:spacing w:val="8"/>
          <w:sz w:val="24"/>
          <w:szCs w:val="24"/>
        </w:rPr>
        <w:t xml:space="preserve"> </w:t>
      </w:r>
      <w:r w:rsidRPr="00E44A5F">
        <w:rPr>
          <w:spacing w:val="-2"/>
          <w:sz w:val="24"/>
          <w:szCs w:val="24"/>
        </w:rPr>
        <w:t>от</w:t>
      </w:r>
      <w:r w:rsidRPr="00E44A5F">
        <w:rPr>
          <w:sz w:val="24"/>
          <w:szCs w:val="24"/>
        </w:rPr>
        <w:t>д</w:t>
      </w:r>
      <w:r w:rsidRPr="00E44A5F">
        <w:rPr>
          <w:spacing w:val="-3"/>
          <w:sz w:val="24"/>
          <w:szCs w:val="24"/>
        </w:rPr>
        <w:t>ы</w:t>
      </w:r>
      <w:r w:rsidRPr="00E44A5F">
        <w:rPr>
          <w:sz w:val="24"/>
          <w:szCs w:val="24"/>
        </w:rPr>
        <w:t>ха</w:t>
      </w:r>
      <w:r w:rsidRPr="00E44A5F">
        <w:rPr>
          <w:spacing w:val="3"/>
          <w:sz w:val="24"/>
          <w:szCs w:val="24"/>
        </w:rPr>
        <w:t xml:space="preserve"> </w:t>
      </w:r>
      <w:r w:rsidRPr="00E44A5F">
        <w:rPr>
          <w:sz w:val="24"/>
          <w:szCs w:val="24"/>
        </w:rPr>
        <w:t>и</w:t>
      </w:r>
      <w:r w:rsidRPr="00E44A5F">
        <w:rPr>
          <w:spacing w:val="14"/>
          <w:sz w:val="24"/>
          <w:szCs w:val="24"/>
        </w:rPr>
        <w:t xml:space="preserve"> </w:t>
      </w:r>
      <w:r w:rsidRPr="00E44A5F">
        <w:rPr>
          <w:sz w:val="24"/>
          <w:szCs w:val="24"/>
        </w:rPr>
        <w:t>выр</w:t>
      </w:r>
      <w:r w:rsidRPr="00E44A5F">
        <w:rPr>
          <w:spacing w:val="-1"/>
          <w:sz w:val="24"/>
          <w:szCs w:val="24"/>
        </w:rPr>
        <w:t>а</w:t>
      </w:r>
      <w:r w:rsidRPr="00E44A5F">
        <w:rPr>
          <w:sz w:val="24"/>
          <w:szCs w:val="24"/>
        </w:rPr>
        <w:t>щ</w:t>
      </w:r>
      <w:r w:rsidRPr="00E44A5F">
        <w:rPr>
          <w:spacing w:val="-1"/>
          <w:sz w:val="24"/>
          <w:szCs w:val="24"/>
        </w:rPr>
        <w:t>и</w:t>
      </w:r>
      <w:r w:rsidRPr="00E44A5F">
        <w:rPr>
          <w:spacing w:val="-3"/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 xml:space="preserve">я </w:t>
      </w:r>
      <w:r w:rsidRPr="00E44A5F">
        <w:rPr>
          <w:spacing w:val="2"/>
          <w:sz w:val="24"/>
          <w:szCs w:val="24"/>
        </w:rPr>
        <w:t>с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1"/>
          <w:sz w:val="24"/>
          <w:szCs w:val="24"/>
        </w:rPr>
        <w:t>ь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-11"/>
          <w:sz w:val="24"/>
          <w:szCs w:val="24"/>
        </w:rPr>
        <w:t>к</w:t>
      </w:r>
      <w:r w:rsidRPr="00E44A5F">
        <w:rPr>
          <w:spacing w:val="-7"/>
          <w:sz w:val="24"/>
          <w:szCs w:val="24"/>
        </w:rPr>
        <w:t>ох</w:t>
      </w:r>
      <w:r w:rsidRPr="00E44A5F">
        <w:rPr>
          <w:sz w:val="24"/>
          <w:szCs w:val="24"/>
        </w:rPr>
        <w:t>о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-2"/>
          <w:sz w:val="24"/>
          <w:szCs w:val="24"/>
        </w:rPr>
        <w:t>я</w:t>
      </w:r>
      <w:r w:rsidRPr="00E44A5F">
        <w:rPr>
          <w:spacing w:val="1"/>
          <w:sz w:val="24"/>
          <w:szCs w:val="24"/>
        </w:rPr>
        <w:t>й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3"/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нн</w:t>
      </w:r>
      <w:r w:rsidRPr="00E44A5F">
        <w:rPr>
          <w:spacing w:val="-3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1"/>
          <w:sz w:val="24"/>
          <w:szCs w:val="24"/>
        </w:rPr>
        <w:t>к</w:t>
      </w:r>
      <w:r w:rsidRPr="00E44A5F">
        <w:rPr>
          <w:spacing w:val="-17"/>
          <w:sz w:val="24"/>
          <w:szCs w:val="24"/>
        </w:rPr>
        <w:t>у</w:t>
      </w:r>
      <w:r w:rsidRPr="00E44A5F">
        <w:rPr>
          <w:sz w:val="24"/>
          <w:szCs w:val="24"/>
        </w:rPr>
        <w:t>л</w:t>
      </w:r>
      <w:r w:rsidRPr="00E44A5F">
        <w:rPr>
          <w:spacing w:val="-9"/>
          <w:sz w:val="24"/>
          <w:szCs w:val="24"/>
        </w:rPr>
        <w:t>ь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5"/>
          <w:sz w:val="24"/>
          <w:szCs w:val="24"/>
        </w:rPr>
        <w:t>у</w:t>
      </w:r>
      <w:r w:rsidRPr="00E44A5F">
        <w:rPr>
          <w:sz w:val="24"/>
          <w:szCs w:val="24"/>
        </w:rPr>
        <w:t>р.</w:t>
      </w:r>
    </w:p>
    <w:p w:rsidR="00D14168" w:rsidRPr="00E44A5F" w:rsidRDefault="00D14168" w:rsidP="00D14168">
      <w:pPr>
        <w:widowControl w:val="0"/>
        <w:autoSpaceDE w:val="0"/>
        <w:autoSpaceDN w:val="0"/>
        <w:adjustRightInd w:val="0"/>
        <w:spacing w:before="1" w:line="300" w:lineRule="exact"/>
        <w:ind w:right="63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>1)</w:t>
      </w:r>
      <w:r w:rsidRPr="00E44A5F">
        <w:rPr>
          <w:spacing w:val="13"/>
          <w:sz w:val="24"/>
          <w:szCs w:val="24"/>
        </w:rPr>
        <w:t xml:space="preserve"> </w:t>
      </w:r>
      <w:r w:rsidRPr="00E44A5F">
        <w:rPr>
          <w:sz w:val="24"/>
          <w:szCs w:val="24"/>
        </w:rPr>
        <w:t>пер</w:t>
      </w:r>
      <w:r w:rsidRPr="00E44A5F">
        <w:rPr>
          <w:spacing w:val="2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ч</w:t>
      </w:r>
      <w:r w:rsidRPr="00E44A5F">
        <w:rPr>
          <w:sz w:val="24"/>
          <w:szCs w:val="24"/>
        </w:rPr>
        <w:t>ень</w:t>
      </w:r>
      <w:r w:rsidRPr="00E44A5F">
        <w:rPr>
          <w:spacing w:val="5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сн</w:t>
      </w:r>
      <w:r w:rsidRPr="00E44A5F">
        <w:rPr>
          <w:spacing w:val="3"/>
          <w:sz w:val="24"/>
          <w:szCs w:val="24"/>
        </w:rPr>
        <w:t>о</w:t>
      </w:r>
      <w:r w:rsidRPr="00E44A5F">
        <w:rPr>
          <w:sz w:val="24"/>
          <w:szCs w:val="24"/>
        </w:rPr>
        <w:t>вн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х</w:t>
      </w:r>
      <w:r w:rsidRPr="00E44A5F">
        <w:rPr>
          <w:spacing w:val="5"/>
          <w:sz w:val="24"/>
          <w:szCs w:val="24"/>
        </w:rPr>
        <w:t xml:space="preserve"> </w:t>
      </w:r>
      <w:r w:rsidRPr="00E44A5F">
        <w:rPr>
          <w:sz w:val="24"/>
          <w:szCs w:val="24"/>
        </w:rPr>
        <w:t>видов</w:t>
      </w:r>
      <w:r w:rsidRPr="00E44A5F">
        <w:rPr>
          <w:spacing w:val="9"/>
          <w:sz w:val="24"/>
          <w:szCs w:val="24"/>
        </w:rPr>
        <w:t xml:space="preserve"> </w:t>
      </w:r>
      <w:r w:rsidRPr="00CE0026">
        <w:rPr>
          <w:sz w:val="24"/>
          <w:szCs w:val="24"/>
        </w:rPr>
        <w:t>разрешенного</w:t>
      </w:r>
      <w:r w:rsidRPr="00E44A5F">
        <w:rPr>
          <w:sz w:val="24"/>
          <w:szCs w:val="24"/>
        </w:rPr>
        <w:t xml:space="preserve"> ис</w:t>
      </w:r>
      <w:r w:rsidRPr="00E44A5F">
        <w:rPr>
          <w:spacing w:val="3"/>
          <w:sz w:val="24"/>
          <w:szCs w:val="24"/>
        </w:rPr>
        <w:t>п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льзова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 объ</w:t>
      </w:r>
      <w:r w:rsidRPr="00E44A5F">
        <w:rPr>
          <w:spacing w:val="3"/>
          <w:sz w:val="24"/>
          <w:szCs w:val="24"/>
        </w:rPr>
        <w:t>е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в</w:t>
      </w:r>
      <w:r w:rsidRPr="00E44A5F">
        <w:rPr>
          <w:spacing w:val="7"/>
          <w:sz w:val="24"/>
          <w:szCs w:val="24"/>
        </w:rPr>
        <w:t xml:space="preserve"> 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ап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льн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го строите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>ьс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 xml:space="preserve">ва и   </w:t>
      </w:r>
      <w:r w:rsidRPr="00E44A5F">
        <w:rPr>
          <w:spacing w:val="8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емел</w:t>
      </w:r>
      <w:r w:rsidRPr="00E44A5F">
        <w:rPr>
          <w:spacing w:val="-1"/>
          <w:sz w:val="24"/>
          <w:szCs w:val="24"/>
        </w:rPr>
        <w:t>ь</w:t>
      </w:r>
      <w:r w:rsidRPr="00E44A5F">
        <w:rPr>
          <w:sz w:val="24"/>
          <w:szCs w:val="24"/>
        </w:rPr>
        <w:t>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-1"/>
          <w:sz w:val="24"/>
          <w:szCs w:val="24"/>
        </w:rPr>
        <w:t>ч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с</w:t>
      </w:r>
      <w:r w:rsidRPr="00E44A5F">
        <w:rPr>
          <w:spacing w:val="2"/>
          <w:sz w:val="24"/>
          <w:szCs w:val="24"/>
        </w:rPr>
        <w:t>т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 xml:space="preserve">ов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 xml:space="preserve">оны </w:t>
      </w:r>
      <w:r w:rsidRPr="0062705A">
        <w:rPr>
          <w:sz w:val="24"/>
          <w:szCs w:val="24"/>
        </w:rPr>
        <w:t>Ж5</w:t>
      </w:r>
      <w:r w:rsidRPr="00E44A5F">
        <w:rPr>
          <w:sz w:val="24"/>
          <w:szCs w:val="24"/>
        </w:rPr>
        <w:t>, а т</w:t>
      </w:r>
      <w:r w:rsidRPr="00E44A5F">
        <w:rPr>
          <w:spacing w:val="-3"/>
          <w:sz w:val="24"/>
          <w:szCs w:val="24"/>
        </w:rPr>
        <w:t>а</w:t>
      </w:r>
      <w:r w:rsidRPr="00E44A5F">
        <w:rPr>
          <w:spacing w:val="-1"/>
          <w:sz w:val="24"/>
          <w:szCs w:val="24"/>
        </w:rPr>
        <w:t>к</w:t>
      </w:r>
      <w:r w:rsidRPr="00E44A5F">
        <w:rPr>
          <w:spacing w:val="1"/>
          <w:sz w:val="24"/>
          <w:szCs w:val="24"/>
        </w:rPr>
        <w:t>ж</w:t>
      </w:r>
      <w:r w:rsidRPr="00E44A5F">
        <w:rPr>
          <w:sz w:val="24"/>
          <w:szCs w:val="24"/>
        </w:rPr>
        <w:t>е вспом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га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>е</w:t>
      </w:r>
      <w:r w:rsidRPr="00E44A5F">
        <w:rPr>
          <w:spacing w:val="3"/>
          <w:sz w:val="24"/>
          <w:szCs w:val="24"/>
        </w:rPr>
        <w:t>л</w:t>
      </w:r>
      <w:r w:rsidRPr="00E44A5F">
        <w:rPr>
          <w:sz w:val="24"/>
          <w:szCs w:val="24"/>
        </w:rPr>
        <w:t>ь</w:t>
      </w:r>
      <w:r w:rsidRPr="00E44A5F">
        <w:rPr>
          <w:spacing w:val="2"/>
          <w:sz w:val="24"/>
          <w:szCs w:val="24"/>
        </w:rPr>
        <w:t>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е виды</w:t>
      </w:r>
      <w:r w:rsidRPr="00E44A5F">
        <w:rPr>
          <w:spacing w:val="-5"/>
          <w:sz w:val="24"/>
          <w:szCs w:val="24"/>
        </w:rPr>
        <w:t xml:space="preserve"> </w:t>
      </w:r>
      <w:r w:rsidRPr="00E44A5F">
        <w:rPr>
          <w:sz w:val="24"/>
          <w:szCs w:val="24"/>
        </w:rPr>
        <w:t>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го</w:t>
      </w:r>
      <w:r w:rsidRPr="00E44A5F">
        <w:rPr>
          <w:spacing w:val="-16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и</w:t>
      </w:r>
      <w:r w:rsidRPr="00E44A5F">
        <w:rPr>
          <w:sz w:val="24"/>
          <w:szCs w:val="24"/>
        </w:rPr>
        <w:t>спо</w:t>
      </w:r>
      <w:r w:rsidRPr="00E44A5F">
        <w:rPr>
          <w:spacing w:val="1"/>
          <w:sz w:val="24"/>
          <w:szCs w:val="24"/>
        </w:rPr>
        <w:t>л</w:t>
      </w:r>
      <w:r w:rsidRPr="00E44A5F">
        <w:rPr>
          <w:sz w:val="24"/>
          <w:szCs w:val="24"/>
        </w:rPr>
        <w:t>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пред</w:t>
      </w:r>
      <w:r w:rsidRPr="00E44A5F">
        <w:rPr>
          <w:spacing w:val="3"/>
          <w:sz w:val="24"/>
          <w:szCs w:val="24"/>
        </w:rPr>
        <w:t>с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вле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ы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 xml:space="preserve"> </w:t>
      </w:r>
      <w:r w:rsidRPr="00E44A5F">
        <w:rPr>
          <w:sz w:val="24"/>
          <w:szCs w:val="24"/>
        </w:rPr>
        <w:t>табли</w:t>
      </w:r>
      <w:r w:rsidRPr="00E44A5F">
        <w:rPr>
          <w:spacing w:val="1"/>
          <w:sz w:val="24"/>
          <w:szCs w:val="24"/>
        </w:rPr>
        <w:t>ц</w:t>
      </w:r>
      <w:r w:rsidRPr="00E44A5F">
        <w:rPr>
          <w:sz w:val="24"/>
          <w:szCs w:val="24"/>
        </w:rPr>
        <w:t>е</w:t>
      </w:r>
      <w:r w:rsidRPr="00E44A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3</w:t>
      </w:r>
      <w:r w:rsidRPr="00E44A5F">
        <w:rPr>
          <w:sz w:val="24"/>
          <w:szCs w:val="24"/>
        </w:rPr>
        <w:t>;</w:t>
      </w:r>
    </w:p>
    <w:p w:rsidR="00D14168" w:rsidRPr="00E44A5F" w:rsidRDefault="00D14168" w:rsidP="00D14168">
      <w:pPr>
        <w:widowControl w:val="0"/>
        <w:autoSpaceDE w:val="0"/>
        <w:autoSpaceDN w:val="0"/>
        <w:adjustRightInd w:val="0"/>
        <w:spacing w:line="293" w:lineRule="exact"/>
        <w:ind w:right="106"/>
        <w:jc w:val="right"/>
        <w:rPr>
          <w:sz w:val="24"/>
          <w:szCs w:val="24"/>
        </w:rPr>
      </w:pPr>
      <w:r w:rsidRPr="00E44A5F">
        <w:rPr>
          <w:position w:val="-1"/>
          <w:sz w:val="24"/>
          <w:szCs w:val="24"/>
        </w:rPr>
        <w:t>Табл</w:t>
      </w:r>
      <w:r w:rsidRPr="00E44A5F">
        <w:rPr>
          <w:spacing w:val="1"/>
          <w:position w:val="-1"/>
          <w:sz w:val="24"/>
          <w:szCs w:val="24"/>
        </w:rPr>
        <w:t>и</w:t>
      </w:r>
      <w:r w:rsidRPr="00E44A5F">
        <w:rPr>
          <w:position w:val="-1"/>
          <w:sz w:val="24"/>
          <w:szCs w:val="24"/>
        </w:rPr>
        <w:t>ца</w:t>
      </w:r>
      <w:r w:rsidRPr="00E44A5F">
        <w:rPr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3</w:t>
      </w:r>
    </w:p>
    <w:p w:rsidR="00D14168" w:rsidRDefault="00D14168" w:rsidP="00D14168">
      <w:pPr>
        <w:widowControl w:val="0"/>
        <w:autoSpaceDE w:val="0"/>
        <w:autoSpaceDN w:val="0"/>
        <w:adjustRightInd w:val="0"/>
        <w:spacing w:before="1" w:line="1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341"/>
        <w:gridCol w:w="720"/>
        <w:gridCol w:w="2321"/>
        <w:gridCol w:w="2410"/>
        <w:gridCol w:w="1275"/>
      </w:tblGrid>
      <w:tr w:rsidR="00D14168" w:rsidTr="0038166E">
        <w:trPr>
          <w:trHeight w:hRule="exact" w:val="1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t>№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19" w:line="22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0" w:right="208" w:hanging="2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t>сно</w:t>
            </w:r>
            <w:r>
              <w:rPr>
                <w:spacing w:val="-1"/>
              </w:rPr>
              <w:t>в</w:t>
            </w:r>
            <w:r>
              <w:t>ной</w:t>
            </w:r>
            <w:r>
              <w:rPr>
                <w:spacing w:val="-1"/>
              </w:rPr>
              <w:t xml:space="preserve"> в</w:t>
            </w:r>
            <w:r>
              <w:t>ид разре</w:t>
            </w:r>
            <w:r>
              <w:rPr>
                <w:spacing w:val="1"/>
              </w:rPr>
              <w:t>ш</w:t>
            </w:r>
            <w:r>
              <w:t>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з</w:t>
            </w:r>
            <w:r>
              <w:t>емельно</w:t>
            </w:r>
            <w:r>
              <w:rPr>
                <w:spacing w:val="-1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ч</w:t>
            </w:r>
            <w:r>
              <w:t>астка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4"/>
                <w:szCs w:val="24"/>
              </w:rPr>
            </w:pPr>
            <w:r>
              <w:rPr>
                <w:spacing w:val="-1"/>
              </w:rPr>
              <w:t>К</w:t>
            </w:r>
            <w: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80" w:right="346"/>
              <w:jc w:val="center"/>
            </w:pPr>
            <w:r>
              <w:rPr>
                <w:spacing w:val="-1"/>
              </w:rPr>
              <w:t>О</w:t>
            </w:r>
            <w:r>
              <w:t>сно</w:t>
            </w:r>
            <w:r>
              <w:rPr>
                <w:spacing w:val="-1"/>
              </w:rPr>
              <w:t>в</w:t>
            </w:r>
            <w:r>
              <w:t xml:space="preserve">ные </w:t>
            </w:r>
            <w:r>
              <w:rPr>
                <w:spacing w:val="-1"/>
              </w:rPr>
              <w:t>в</w:t>
            </w:r>
            <w:r>
              <w:t>иды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420" w:hanging="1"/>
              <w:jc w:val="center"/>
              <w:rPr>
                <w:sz w:val="24"/>
                <w:szCs w:val="24"/>
              </w:rPr>
            </w:pPr>
            <w:r>
              <w:t>разрешен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 об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</w:t>
            </w:r>
            <w:r>
              <w:t>ктов кап</w:t>
            </w:r>
            <w:r>
              <w:rPr>
                <w:spacing w:val="-1"/>
              </w:rPr>
              <w:t>и</w:t>
            </w:r>
            <w:r>
              <w:t>тальн</w:t>
            </w:r>
            <w:r>
              <w:rPr>
                <w:spacing w:val="-3"/>
              </w:rPr>
              <w:t>о</w:t>
            </w:r>
            <w:r>
              <w:t>го строи</w:t>
            </w:r>
            <w:r>
              <w:rPr>
                <w:spacing w:val="-1"/>
              </w:rPr>
              <w:t>т</w:t>
            </w:r>
            <w:r>
              <w:t>ел</w:t>
            </w:r>
            <w:r>
              <w:rPr>
                <w:spacing w:val="-2"/>
              </w:rPr>
              <w:t>ь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 w:right="94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спо</w:t>
            </w:r>
            <w:r>
              <w:rPr>
                <w:spacing w:val="-1"/>
              </w:rPr>
              <w:t>м</w:t>
            </w:r>
            <w:r>
              <w:t>огат</w:t>
            </w:r>
            <w:r>
              <w:rPr>
                <w:spacing w:val="-2"/>
              </w:rPr>
              <w:t>е</w:t>
            </w:r>
            <w:r>
              <w:t>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иды разрешен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371" w:right="-20"/>
            </w:pPr>
            <w:r>
              <w:rPr>
                <w:spacing w:val="-1"/>
              </w:rPr>
              <w:t>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е-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-2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</w:p>
        </w:tc>
      </w:tr>
      <w:tr w:rsidR="00D14168" w:rsidTr="0038166E">
        <w:trPr>
          <w:trHeight w:hRule="exact" w:val="25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6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е огородни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4"/>
                <w:szCs w:val="24"/>
              </w:rPr>
            </w:pPr>
            <w:r>
              <w:t>13.1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02" w:right="143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t>с</w:t>
            </w:r>
            <w:r>
              <w:rPr>
                <w:spacing w:val="-2"/>
              </w:rPr>
              <w:t>у</w:t>
            </w:r>
            <w:r>
              <w:t>щест</w:t>
            </w:r>
            <w:r>
              <w:rPr>
                <w:spacing w:val="-1"/>
              </w:rPr>
              <w:t>в</w:t>
            </w:r>
            <w:r>
              <w:t>ление д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я</w:t>
            </w:r>
            <w:r>
              <w:t>тельн</w:t>
            </w:r>
            <w:r>
              <w:rPr>
                <w:spacing w:val="-3"/>
              </w:rPr>
              <w:t>о</w:t>
            </w:r>
            <w:r>
              <w:t>сти, св</w:t>
            </w:r>
            <w:r>
              <w:rPr>
                <w:spacing w:val="-1"/>
              </w:rPr>
              <w:t>яз</w:t>
            </w:r>
            <w:r>
              <w:t>ан</w:t>
            </w:r>
            <w:r>
              <w:rPr>
                <w:spacing w:val="-1"/>
              </w:rPr>
              <w:t>н</w:t>
            </w:r>
            <w:r>
              <w:t xml:space="preserve">ой с </w:t>
            </w:r>
            <w:r>
              <w:rPr>
                <w:spacing w:val="-1"/>
              </w:rPr>
              <w:t>в</w:t>
            </w:r>
            <w:r>
              <w:t>ыр</w:t>
            </w:r>
            <w:r>
              <w:rPr>
                <w:spacing w:val="1"/>
              </w:rPr>
              <w:t>а</w:t>
            </w:r>
            <w:r>
              <w:t>щи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ем </w:t>
            </w:r>
            <w:r>
              <w:rPr>
                <w:spacing w:val="-1"/>
              </w:rPr>
              <w:t>я</w:t>
            </w:r>
            <w:r>
              <w:t>годных,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в</w:t>
            </w:r>
            <w:r>
              <w:t>ощных к</w:t>
            </w:r>
            <w:r>
              <w:rPr>
                <w:spacing w:val="-2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3"/>
              </w:rPr>
              <w:t>у</w:t>
            </w:r>
            <w:r>
              <w:t>р и карто</w:t>
            </w:r>
            <w:r>
              <w:rPr>
                <w:spacing w:val="1"/>
              </w:rPr>
              <w:t>ф</w:t>
            </w:r>
            <w:r>
              <w:rPr>
                <w:spacing w:val="-2"/>
              </w:rPr>
              <w:t>е</w:t>
            </w:r>
            <w:r>
              <w:t>ля; раз</w:t>
            </w:r>
            <w:r>
              <w:rPr>
                <w:spacing w:val="-1"/>
              </w:rPr>
              <w:t>м</w:t>
            </w:r>
            <w:r>
              <w:t>ещен</w:t>
            </w:r>
            <w:r>
              <w:rPr>
                <w:spacing w:val="-1"/>
              </w:rPr>
              <w:t>и</w:t>
            </w:r>
            <w:r>
              <w:t>е нек</w:t>
            </w:r>
            <w:r>
              <w:rPr>
                <w:spacing w:val="1"/>
              </w:rPr>
              <w:t>а</w:t>
            </w:r>
            <w:r>
              <w:t>п</w:t>
            </w:r>
            <w:r>
              <w:rPr>
                <w:spacing w:val="-1"/>
              </w:rPr>
              <w:t>и</w:t>
            </w:r>
            <w:r>
              <w:t>та</w:t>
            </w:r>
            <w:r>
              <w:rPr>
                <w:spacing w:val="-2"/>
              </w:rPr>
              <w:t>л</w:t>
            </w:r>
            <w:r>
              <w:t xml:space="preserve">ьного </w:t>
            </w:r>
            <w:r>
              <w:rPr>
                <w:spacing w:val="1"/>
              </w:rPr>
              <w:t>ж</w:t>
            </w:r>
            <w:r>
              <w:t>ило</w:t>
            </w:r>
            <w:r>
              <w:rPr>
                <w:spacing w:val="-2"/>
              </w:rPr>
              <w:t>г</w:t>
            </w:r>
            <w:r>
              <w:t>о стр</w:t>
            </w:r>
            <w:r>
              <w:rPr>
                <w:spacing w:val="-2"/>
              </w:rPr>
              <w:t>о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3" w:right="-20"/>
            </w:pPr>
            <w:r>
              <w:t>Ра</w:t>
            </w:r>
            <w:r>
              <w:rPr>
                <w:spacing w:val="-1"/>
              </w:rPr>
              <w:t>з</w:t>
            </w:r>
            <w:r>
              <w:t>мещение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1"/>
              <w:ind w:left="103" w:right="103"/>
              <w:rPr>
                <w:sz w:val="24"/>
                <w:szCs w:val="24"/>
              </w:rPr>
            </w:pPr>
            <w:r>
              <w:t>хо</w:t>
            </w:r>
            <w:r>
              <w:rPr>
                <w:spacing w:val="-1"/>
              </w:rPr>
              <w:t>зя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t>ых строен</w:t>
            </w:r>
            <w:r>
              <w:rPr>
                <w:spacing w:val="-1"/>
              </w:rPr>
              <w:t>и</w:t>
            </w:r>
            <w:r>
              <w:t>й и соор</w:t>
            </w:r>
            <w:r>
              <w:rPr>
                <w:spacing w:val="-2"/>
              </w:rPr>
              <w:t>у</w:t>
            </w:r>
            <w:r>
              <w:rPr>
                <w:spacing w:val="1"/>
              </w:rPr>
              <w:t>ж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й, предна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1"/>
              </w:rPr>
              <w:t>ч</w:t>
            </w:r>
            <w:r>
              <w:t>ен</w:t>
            </w:r>
            <w:r>
              <w:rPr>
                <w:spacing w:val="-3"/>
              </w:rPr>
              <w:t>н</w:t>
            </w:r>
            <w:r>
              <w:t xml:space="preserve">ых </w:t>
            </w:r>
            <w:r>
              <w:rPr>
                <w:spacing w:val="1"/>
              </w:rPr>
              <w:t>д</w:t>
            </w:r>
            <w:r>
              <w:t>ля хранен</w:t>
            </w:r>
            <w:r>
              <w:rPr>
                <w:spacing w:val="-1"/>
              </w:rPr>
              <w:t>и</w:t>
            </w:r>
            <w:r>
              <w:t>я сель</w:t>
            </w:r>
            <w:r>
              <w:rPr>
                <w:spacing w:val="-2"/>
              </w:rPr>
              <w:t>с</w:t>
            </w:r>
            <w:r>
              <w:t>кохо</w:t>
            </w:r>
            <w:r>
              <w:rPr>
                <w:spacing w:val="-1"/>
              </w:rPr>
              <w:t>зя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ы</w:t>
            </w:r>
            <w:r>
              <w:t>х ор</w:t>
            </w:r>
            <w:r>
              <w:rPr>
                <w:spacing w:val="-2"/>
              </w:rPr>
              <w:t>у</w:t>
            </w:r>
            <w:r>
              <w:t xml:space="preserve">дий 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2"/>
              </w:rPr>
              <w:t>у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в</w:t>
            </w:r>
            <w:r>
              <w:t>ыр</w:t>
            </w:r>
            <w:r>
              <w:rPr>
                <w:spacing w:val="1"/>
              </w:rPr>
              <w:t>а</w:t>
            </w:r>
            <w:r>
              <w:t>щен</w:t>
            </w:r>
            <w:r>
              <w:rPr>
                <w:spacing w:val="-1"/>
              </w:rPr>
              <w:t>н</w:t>
            </w:r>
            <w:r>
              <w:t>ой прод</w:t>
            </w:r>
            <w:r>
              <w:rPr>
                <w:spacing w:val="-2"/>
              </w:rPr>
              <w:t>у</w:t>
            </w:r>
            <w:r>
              <w:t>кц</w:t>
            </w:r>
            <w:r>
              <w:rPr>
                <w:spacing w:val="-1"/>
              </w:rPr>
              <w:t>и</w:t>
            </w:r>
            <w:r>
              <w:t>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4021" w:rsidTr="00794021">
        <w:trPr>
          <w:trHeight w:hRule="exact" w:val="1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t>№</w:t>
            </w: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before="19" w:line="220" w:lineRule="exact"/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0" w:right="208" w:hanging="2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t>сно</w:t>
            </w:r>
            <w:r>
              <w:rPr>
                <w:spacing w:val="-1"/>
              </w:rPr>
              <w:t>в</w:t>
            </w:r>
            <w:r>
              <w:t>ной</w:t>
            </w:r>
            <w:r>
              <w:rPr>
                <w:spacing w:val="-1"/>
              </w:rPr>
              <w:t xml:space="preserve"> в</w:t>
            </w:r>
            <w:r>
              <w:t>ид разре</w:t>
            </w:r>
            <w:r>
              <w:rPr>
                <w:spacing w:val="1"/>
              </w:rPr>
              <w:t>ш</w:t>
            </w:r>
            <w:r>
              <w:t>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з</w:t>
            </w:r>
            <w:r>
              <w:t>емельно</w:t>
            </w:r>
            <w:r>
              <w:rPr>
                <w:spacing w:val="-1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ч</w:t>
            </w:r>
            <w:r>
              <w:t>астка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4"/>
                <w:szCs w:val="24"/>
              </w:rPr>
            </w:pPr>
            <w:r>
              <w:rPr>
                <w:spacing w:val="-1"/>
              </w:rPr>
              <w:t>К</w:t>
            </w:r>
            <w: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80" w:right="346"/>
              <w:jc w:val="center"/>
            </w:pPr>
            <w:r>
              <w:rPr>
                <w:spacing w:val="-1"/>
              </w:rPr>
              <w:t>О</w:t>
            </w:r>
            <w:r>
              <w:t>сно</w:t>
            </w:r>
            <w:r>
              <w:rPr>
                <w:spacing w:val="-1"/>
              </w:rPr>
              <w:t>в</w:t>
            </w:r>
            <w:r>
              <w:t xml:space="preserve">ные </w:t>
            </w:r>
            <w:r>
              <w:rPr>
                <w:spacing w:val="-1"/>
              </w:rPr>
              <w:t>в</w:t>
            </w:r>
            <w:r>
              <w:t>иды</w:t>
            </w: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420" w:hanging="1"/>
              <w:jc w:val="center"/>
              <w:rPr>
                <w:sz w:val="24"/>
                <w:szCs w:val="24"/>
              </w:rPr>
            </w:pPr>
            <w:r>
              <w:t>разрешен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 об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</w:t>
            </w:r>
            <w:r>
              <w:t>ктов кап</w:t>
            </w:r>
            <w:r>
              <w:rPr>
                <w:spacing w:val="-1"/>
              </w:rPr>
              <w:t>и</w:t>
            </w:r>
            <w:r>
              <w:t>тальн</w:t>
            </w:r>
            <w:r>
              <w:rPr>
                <w:spacing w:val="-3"/>
              </w:rPr>
              <w:t>о</w:t>
            </w:r>
            <w:r>
              <w:t>го строи</w:t>
            </w:r>
            <w:r>
              <w:rPr>
                <w:spacing w:val="-1"/>
              </w:rPr>
              <w:t>т</w:t>
            </w:r>
            <w:r>
              <w:t>ел</w:t>
            </w:r>
            <w:r>
              <w:rPr>
                <w:spacing w:val="-2"/>
              </w:rPr>
              <w:t>ь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 w:right="94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спо</w:t>
            </w:r>
            <w:r>
              <w:rPr>
                <w:spacing w:val="-1"/>
              </w:rPr>
              <w:t>м</w:t>
            </w:r>
            <w:r>
              <w:t>огат</w:t>
            </w:r>
            <w:r>
              <w:rPr>
                <w:spacing w:val="-2"/>
              </w:rPr>
              <w:t>е</w:t>
            </w:r>
            <w:r>
              <w:t>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иды разрешен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ind w:left="371" w:right="-20"/>
            </w:pPr>
            <w:r>
              <w:rPr>
                <w:spacing w:val="-1"/>
              </w:rPr>
              <w:t>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е-</w:t>
            </w:r>
          </w:p>
          <w:p w:rsidR="00794021" w:rsidRDefault="00794021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-2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</w:p>
        </w:tc>
      </w:tr>
      <w:tr w:rsidR="00D14168" w:rsidTr="00794021">
        <w:trPr>
          <w:trHeight w:hRule="exact" w:val="296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ен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-2"/>
              </w:rPr>
              <w:t>с</w:t>
            </w:r>
            <w:r>
              <w:t>а</w:t>
            </w:r>
            <w:r>
              <w:rPr>
                <w:spacing w:val="1"/>
              </w:rPr>
              <w:t>д</w:t>
            </w:r>
            <w:r>
              <w:t>о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2"/>
              </w:rPr>
              <w:t>д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4"/>
                <w:szCs w:val="24"/>
              </w:rPr>
            </w:pPr>
            <w:r>
              <w:t>13.2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</w:pPr>
            <w:r>
              <w:rPr>
                <w:spacing w:val="-1"/>
              </w:rPr>
              <w:t>О</w:t>
            </w:r>
            <w:r>
              <w:t>с</w:t>
            </w:r>
            <w:r>
              <w:rPr>
                <w:spacing w:val="-2"/>
              </w:rPr>
              <w:t>у</w:t>
            </w:r>
            <w:r>
              <w:t>щест</w:t>
            </w:r>
            <w:r>
              <w:rPr>
                <w:spacing w:val="-1"/>
              </w:rPr>
              <w:t>в</w:t>
            </w:r>
            <w:r>
              <w:t>ление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838"/>
            </w:pPr>
            <w:r>
              <w:t>д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я</w:t>
            </w:r>
            <w:r>
              <w:t>тельн</w:t>
            </w:r>
            <w:r>
              <w:rPr>
                <w:spacing w:val="-3"/>
              </w:rPr>
              <w:t>о</w:t>
            </w:r>
            <w:r>
              <w:t>сти, св</w:t>
            </w:r>
            <w:r>
              <w:rPr>
                <w:spacing w:val="-1"/>
              </w:rPr>
              <w:t>яз</w:t>
            </w:r>
            <w:r>
              <w:rPr>
                <w:spacing w:val="1"/>
              </w:rPr>
              <w:t>а</w:t>
            </w:r>
            <w:r>
              <w:t>н</w:t>
            </w:r>
            <w:r>
              <w:rPr>
                <w:spacing w:val="-1"/>
              </w:rPr>
              <w:t>н</w:t>
            </w:r>
            <w:r>
              <w:t xml:space="preserve">ой </w:t>
            </w:r>
            <w:proofErr w:type="gramStart"/>
            <w:r>
              <w:t>с</w:t>
            </w:r>
            <w:proofErr w:type="gramEnd"/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</w:pPr>
            <w:r>
              <w:rPr>
                <w:spacing w:val="-1"/>
              </w:rPr>
              <w:t>в</w:t>
            </w:r>
            <w:r>
              <w:t>ыр</w:t>
            </w:r>
            <w:r>
              <w:rPr>
                <w:spacing w:val="1"/>
              </w:rPr>
              <w:t>а</w:t>
            </w:r>
            <w:r>
              <w:t>щи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ем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2" w:line="254" w:lineRule="exact"/>
              <w:ind w:left="102" w:right="272"/>
            </w:pPr>
            <w:r>
              <w:t>плодо</w:t>
            </w:r>
            <w:r>
              <w:rPr>
                <w:spacing w:val="-1"/>
              </w:rPr>
              <w:t>в</w:t>
            </w:r>
            <w:r>
              <w:t xml:space="preserve">ых, </w:t>
            </w:r>
            <w:r>
              <w:rPr>
                <w:spacing w:val="-3"/>
              </w:rPr>
              <w:t>я</w:t>
            </w:r>
            <w:r>
              <w:t>годн</w:t>
            </w:r>
            <w:r>
              <w:rPr>
                <w:spacing w:val="-2"/>
              </w:rPr>
              <w:t>ы</w:t>
            </w:r>
            <w:r>
              <w:t>х, о</w:t>
            </w:r>
            <w:r>
              <w:rPr>
                <w:spacing w:val="-1"/>
              </w:rPr>
              <w:t>в</w:t>
            </w:r>
            <w:r>
              <w:t>ощных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>у</w:t>
            </w:r>
            <w:r>
              <w:t>льт</w:t>
            </w:r>
            <w:r>
              <w:rPr>
                <w:spacing w:val="-3"/>
              </w:rPr>
              <w:t>у</w:t>
            </w:r>
            <w:r>
              <w:t>р и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</w:pPr>
            <w:r>
              <w:t>карт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ф</w:t>
            </w:r>
            <w:r>
              <w:t>еля,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1"/>
              <w:ind w:left="102" w:right="61"/>
              <w:rPr>
                <w:sz w:val="24"/>
                <w:szCs w:val="24"/>
              </w:rPr>
            </w:pPr>
            <w:r>
              <w:t>раз</w:t>
            </w:r>
            <w:r>
              <w:rPr>
                <w:spacing w:val="-1"/>
              </w:rPr>
              <w:t>м</w:t>
            </w:r>
            <w:r>
              <w:t>ещен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>а</w:t>
            </w:r>
            <w:r>
              <w:t>дового дома, предна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1"/>
              </w:rPr>
              <w:t>ч</w:t>
            </w:r>
            <w:r>
              <w:t>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 xml:space="preserve">го </w:t>
            </w:r>
            <w:r>
              <w:rPr>
                <w:spacing w:val="-2"/>
              </w:rPr>
              <w:t>д</w:t>
            </w:r>
            <w:r>
              <w:t>ля отдыха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н</w:t>
            </w:r>
            <w:r>
              <w:t>е подл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ж</w:t>
            </w:r>
            <w:r>
              <w:t>а</w:t>
            </w:r>
            <w:r>
              <w:rPr>
                <w:spacing w:val="-2"/>
              </w:rPr>
              <w:t>щ</w:t>
            </w:r>
            <w:r>
              <w:t>е</w:t>
            </w:r>
            <w:r>
              <w:rPr>
                <w:spacing w:val="1"/>
              </w:rPr>
              <w:t>г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для раздела</w:t>
            </w:r>
            <w:r>
              <w:rPr>
                <w:spacing w:val="-1"/>
              </w:rPr>
              <w:t xml:space="preserve"> </w:t>
            </w:r>
            <w:r>
              <w:t>на кв</w:t>
            </w:r>
            <w:r>
              <w:rPr>
                <w:spacing w:val="-2"/>
              </w:rPr>
              <w:t>а</w:t>
            </w:r>
            <w:r>
              <w:t>рт</w:t>
            </w:r>
            <w:r>
              <w:rPr>
                <w:spacing w:val="-1"/>
              </w:rPr>
              <w:t>и</w:t>
            </w:r>
            <w:r>
              <w:t>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17"/>
                <w:szCs w:val="17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03" w:right="88"/>
              <w:rPr>
                <w:sz w:val="24"/>
                <w:szCs w:val="24"/>
              </w:rPr>
            </w:pPr>
            <w:r>
              <w:t>Ра</w:t>
            </w:r>
            <w:r>
              <w:rPr>
                <w:spacing w:val="-1"/>
              </w:rPr>
              <w:t>з</w:t>
            </w:r>
            <w:r>
              <w:t>мещение хо</w:t>
            </w:r>
            <w:r>
              <w:rPr>
                <w:spacing w:val="-1"/>
              </w:rPr>
              <w:t>зя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t>ых строен</w:t>
            </w:r>
            <w:r>
              <w:rPr>
                <w:spacing w:val="-1"/>
              </w:rPr>
              <w:t>и</w:t>
            </w:r>
            <w:r>
              <w:t>й и соор</w:t>
            </w:r>
            <w:r>
              <w:rPr>
                <w:spacing w:val="-2"/>
              </w:rPr>
              <w:t>у</w:t>
            </w:r>
            <w:r>
              <w:rPr>
                <w:spacing w:val="1"/>
              </w:rPr>
              <w:t>ж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й, предна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1"/>
              </w:rPr>
              <w:t>ч</w:t>
            </w:r>
            <w:r>
              <w:t>ен</w:t>
            </w:r>
            <w:r>
              <w:rPr>
                <w:spacing w:val="-3"/>
              </w:rPr>
              <w:t>н</w:t>
            </w:r>
            <w:r>
              <w:t xml:space="preserve">ых </w:t>
            </w:r>
            <w:r>
              <w:rPr>
                <w:spacing w:val="1"/>
              </w:rPr>
              <w:t>д</w:t>
            </w:r>
            <w:r>
              <w:t>ля хранен</w:t>
            </w:r>
            <w:r>
              <w:rPr>
                <w:spacing w:val="-1"/>
              </w:rPr>
              <w:t>и</w:t>
            </w:r>
            <w:r>
              <w:t>я сель</w:t>
            </w:r>
            <w:r>
              <w:rPr>
                <w:spacing w:val="-2"/>
              </w:rPr>
              <w:t>с</w:t>
            </w:r>
            <w:r>
              <w:t>кохо</w:t>
            </w:r>
            <w:r>
              <w:rPr>
                <w:spacing w:val="-1"/>
              </w:rPr>
              <w:t>зя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rPr>
                <w:spacing w:val="1"/>
              </w:rPr>
              <w:t>е</w:t>
            </w:r>
            <w:r>
              <w:t>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ы</w:t>
            </w:r>
            <w:r>
              <w:t>х ор</w:t>
            </w:r>
            <w:r>
              <w:rPr>
                <w:spacing w:val="-2"/>
              </w:rPr>
              <w:t>у</w:t>
            </w:r>
            <w:r>
              <w:t xml:space="preserve">дий 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2"/>
              </w:rPr>
              <w:t>у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в</w:t>
            </w:r>
            <w:r>
              <w:t>ыр</w:t>
            </w:r>
            <w:r>
              <w:rPr>
                <w:spacing w:val="1"/>
              </w:rPr>
              <w:t>а</w:t>
            </w:r>
            <w:r>
              <w:t>щен</w:t>
            </w:r>
            <w:r>
              <w:rPr>
                <w:spacing w:val="-1"/>
              </w:rPr>
              <w:t>н</w:t>
            </w:r>
            <w:r>
              <w:t>ой прод</w:t>
            </w:r>
            <w:r>
              <w:rPr>
                <w:spacing w:val="-2"/>
              </w:rPr>
              <w:t>у</w:t>
            </w:r>
            <w:r>
              <w:t>кц</w:t>
            </w:r>
            <w:r>
              <w:rPr>
                <w:spacing w:val="-1"/>
              </w:rPr>
              <w:t>и</w:t>
            </w:r>
            <w:r>
              <w:t>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4168" w:rsidRDefault="00D14168" w:rsidP="00D14168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D14168" w:rsidRPr="00E44A5F" w:rsidRDefault="00D14168" w:rsidP="00D14168">
      <w:pPr>
        <w:widowControl w:val="0"/>
        <w:autoSpaceDE w:val="0"/>
        <w:autoSpaceDN w:val="0"/>
        <w:adjustRightInd w:val="0"/>
        <w:spacing w:before="26" w:line="239" w:lineRule="auto"/>
        <w:ind w:left="122" w:right="65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 xml:space="preserve">2) </w:t>
      </w:r>
      <w:r w:rsidRPr="00E44A5F">
        <w:rPr>
          <w:spacing w:val="13"/>
          <w:sz w:val="24"/>
          <w:szCs w:val="24"/>
        </w:rPr>
        <w:t xml:space="preserve"> </w:t>
      </w:r>
      <w:r w:rsidRPr="00E44A5F">
        <w:rPr>
          <w:sz w:val="24"/>
          <w:szCs w:val="24"/>
        </w:rPr>
        <w:t xml:space="preserve">перечень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с</w:t>
      </w:r>
      <w:r w:rsidRPr="00E44A5F">
        <w:rPr>
          <w:sz w:val="24"/>
          <w:szCs w:val="24"/>
        </w:rPr>
        <w:t>л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вно 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ны</w:t>
      </w:r>
      <w:r w:rsidRPr="00E44A5F">
        <w:rPr>
          <w:sz w:val="24"/>
          <w:szCs w:val="24"/>
        </w:rPr>
        <w:t>х видов ис</w:t>
      </w:r>
      <w:r w:rsidRPr="00E44A5F">
        <w:rPr>
          <w:spacing w:val="1"/>
          <w:sz w:val="24"/>
          <w:szCs w:val="24"/>
        </w:rPr>
        <w:t>п</w:t>
      </w:r>
      <w:r w:rsidRPr="00E44A5F">
        <w:rPr>
          <w:sz w:val="24"/>
          <w:szCs w:val="24"/>
        </w:rPr>
        <w:t>ользо</w:t>
      </w:r>
      <w:r w:rsidRPr="00E44A5F">
        <w:rPr>
          <w:spacing w:val="3"/>
          <w:sz w:val="24"/>
          <w:szCs w:val="24"/>
        </w:rPr>
        <w:t>в</w:t>
      </w:r>
      <w:r w:rsidRPr="00E44A5F">
        <w:rPr>
          <w:sz w:val="24"/>
          <w:szCs w:val="24"/>
        </w:rPr>
        <w:t>ан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я объек</w:t>
      </w:r>
      <w:r w:rsidRPr="00E44A5F">
        <w:rPr>
          <w:spacing w:val="-1"/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 xml:space="preserve">в 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ап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та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 xml:space="preserve">ьного </w:t>
      </w:r>
      <w:r w:rsidRPr="00E44A5F">
        <w:rPr>
          <w:spacing w:val="1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с</w:t>
      </w:r>
      <w:r w:rsidRPr="00E44A5F">
        <w:rPr>
          <w:sz w:val="24"/>
          <w:szCs w:val="24"/>
        </w:rPr>
        <w:t>тро</w:t>
      </w:r>
      <w:r w:rsidRPr="00E44A5F">
        <w:rPr>
          <w:spacing w:val="2"/>
          <w:sz w:val="24"/>
          <w:szCs w:val="24"/>
        </w:rPr>
        <w:t>и</w:t>
      </w:r>
      <w:r w:rsidRPr="00E44A5F">
        <w:rPr>
          <w:sz w:val="24"/>
          <w:szCs w:val="24"/>
        </w:rPr>
        <w:t>тельс</w:t>
      </w:r>
      <w:r w:rsidRPr="00E44A5F">
        <w:rPr>
          <w:spacing w:val="-1"/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в</w:t>
      </w:r>
      <w:r w:rsidRPr="00E44A5F">
        <w:rPr>
          <w:sz w:val="24"/>
          <w:szCs w:val="24"/>
        </w:rPr>
        <w:t xml:space="preserve">а и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еме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>ьн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1"/>
          <w:sz w:val="24"/>
          <w:szCs w:val="24"/>
        </w:rPr>
        <w:t>ч</w:t>
      </w:r>
      <w:r w:rsidRPr="00E44A5F">
        <w:rPr>
          <w:sz w:val="24"/>
          <w:szCs w:val="24"/>
        </w:rPr>
        <w:t>ас</w:t>
      </w:r>
      <w:r w:rsidRPr="00E44A5F">
        <w:rPr>
          <w:spacing w:val="2"/>
          <w:sz w:val="24"/>
          <w:szCs w:val="24"/>
        </w:rPr>
        <w:t>т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 xml:space="preserve">ов 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 xml:space="preserve">ны </w:t>
      </w:r>
      <w:r w:rsidRPr="0062705A">
        <w:rPr>
          <w:sz w:val="24"/>
          <w:szCs w:val="24"/>
        </w:rPr>
        <w:t>Ж5</w:t>
      </w:r>
      <w:r w:rsidRPr="00E44A5F">
        <w:rPr>
          <w:sz w:val="24"/>
          <w:szCs w:val="24"/>
        </w:rPr>
        <w:t>, а та</w:t>
      </w:r>
      <w:r w:rsidRPr="00E44A5F">
        <w:rPr>
          <w:spacing w:val="-2"/>
          <w:sz w:val="24"/>
          <w:szCs w:val="24"/>
        </w:rPr>
        <w:t>к</w:t>
      </w:r>
      <w:r w:rsidRPr="00E44A5F">
        <w:rPr>
          <w:spacing w:val="1"/>
          <w:sz w:val="24"/>
          <w:szCs w:val="24"/>
        </w:rPr>
        <w:t>ж</w:t>
      </w:r>
      <w:r w:rsidRPr="00E44A5F">
        <w:rPr>
          <w:sz w:val="24"/>
          <w:szCs w:val="24"/>
        </w:rPr>
        <w:t>е вспом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га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>е</w:t>
      </w:r>
      <w:r w:rsidRPr="00E44A5F">
        <w:rPr>
          <w:spacing w:val="3"/>
          <w:sz w:val="24"/>
          <w:szCs w:val="24"/>
        </w:rPr>
        <w:t>л</w:t>
      </w:r>
      <w:r w:rsidRPr="00E44A5F">
        <w:rPr>
          <w:sz w:val="24"/>
          <w:szCs w:val="24"/>
        </w:rPr>
        <w:t>ьн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е</w:t>
      </w:r>
      <w:r w:rsidRPr="00E44A5F">
        <w:rPr>
          <w:spacing w:val="-19"/>
          <w:sz w:val="24"/>
          <w:szCs w:val="24"/>
        </w:rPr>
        <w:t xml:space="preserve"> </w:t>
      </w:r>
      <w:r w:rsidRPr="00E44A5F">
        <w:rPr>
          <w:sz w:val="24"/>
          <w:szCs w:val="24"/>
        </w:rPr>
        <w:t>ви</w:t>
      </w:r>
      <w:r w:rsidRPr="00E44A5F">
        <w:rPr>
          <w:spacing w:val="3"/>
          <w:sz w:val="24"/>
          <w:szCs w:val="24"/>
        </w:rPr>
        <w:t>д</w:t>
      </w:r>
      <w:r w:rsidRPr="00E44A5F">
        <w:rPr>
          <w:sz w:val="24"/>
          <w:szCs w:val="24"/>
        </w:rPr>
        <w:t>ы</w:t>
      </w:r>
      <w:r w:rsidRPr="00E44A5F">
        <w:rPr>
          <w:spacing w:val="-6"/>
          <w:sz w:val="24"/>
          <w:szCs w:val="24"/>
        </w:rPr>
        <w:t xml:space="preserve"> </w:t>
      </w:r>
      <w:r w:rsidRPr="00E44A5F">
        <w:rPr>
          <w:sz w:val="24"/>
          <w:szCs w:val="24"/>
        </w:rPr>
        <w:t>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ого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ис</w:t>
      </w:r>
      <w:r w:rsidRPr="00E44A5F">
        <w:rPr>
          <w:spacing w:val="1"/>
          <w:sz w:val="24"/>
          <w:szCs w:val="24"/>
        </w:rPr>
        <w:t>п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льзова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пред</w:t>
      </w:r>
      <w:r w:rsidRPr="00E44A5F">
        <w:rPr>
          <w:spacing w:val="1"/>
          <w:sz w:val="24"/>
          <w:szCs w:val="24"/>
        </w:rPr>
        <w:t>с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вл</w:t>
      </w:r>
      <w:r w:rsidRPr="00E44A5F">
        <w:rPr>
          <w:spacing w:val="3"/>
          <w:sz w:val="24"/>
          <w:szCs w:val="24"/>
        </w:rPr>
        <w:t>е</w:t>
      </w:r>
      <w:r w:rsidRPr="00E44A5F">
        <w:rPr>
          <w:sz w:val="24"/>
          <w:szCs w:val="24"/>
        </w:rPr>
        <w:t>ны</w:t>
      </w:r>
      <w:r w:rsidRPr="00E44A5F">
        <w:rPr>
          <w:spacing w:val="-14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 xml:space="preserve"> </w:t>
      </w:r>
      <w:r w:rsidRPr="00E44A5F">
        <w:rPr>
          <w:sz w:val="24"/>
          <w:szCs w:val="24"/>
        </w:rPr>
        <w:t>табли</w:t>
      </w:r>
      <w:r w:rsidRPr="00E44A5F">
        <w:rPr>
          <w:spacing w:val="1"/>
          <w:sz w:val="24"/>
          <w:szCs w:val="24"/>
        </w:rPr>
        <w:t>ц</w:t>
      </w:r>
      <w:r w:rsidRPr="00E44A5F">
        <w:rPr>
          <w:sz w:val="24"/>
          <w:szCs w:val="24"/>
        </w:rPr>
        <w:t>е</w:t>
      </w:r>
      <w:r w:rsidRPr="00E44A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3</w:t>
      </w:r>
      <w:r w:rsidRPr="00E44A5F">
        <w:rPr>
          <w:sz w:val="24"/>
          <w:szCs w:val="24"/>
        </w:rPr>
        <w:t>.</w:t>
      </w:r>
      <w:r w:rsidRPr="00E44A5F">
        <w:rPr>
          <w:spacing w:val="2"/>
          <w:sz w:val="24"/>
          <w:szCs w:val="24"/>
        </w:rPr>
        <w:t>1</w:t>
      </w:r>
      <w:r w:rsidRPr="00E44A5F">
        <w:rPr>
          <w:sz w:val="24"/>
          <w:szCs w:val="24"/>
        </w:rPr>
        <w:t>;</w:t>
      </w:r>
    </w:p>
    <w:p w:rsidR="00D14168" w:rsidRPr="003671E8" w:rsidRDefault="00D14168" w:rsidP="00D14168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4"/>
          <w:szCs w:val="24"/>
        </w:rPr>
      </w:pPr>
      <w:r w:rsidRPr="003671E8">
        <w:rPr>
          <w:position w:val="-1"/>
          <w:sz w:val="24"/>
          <w:szCs w:val="24"/>
        </w:rPr>
        <w:t>Та</w:t>
      </w:r>
      <w:r w:rsidRPr="003671E8">
        <w:rPr>
          <w:spacing w:val="1"/>
          <w:position w:val="-1"/>
          <w:sz w:val="24"/>
          <w:szCs w:val="24"/>
        </w:rPr>
        <w:t>б</w:t>
      </w:r>
      <w:r w:rsidRPr="003671E8">
        <w:rPr>
          <w:position w:val="-1"/>
          <w:sz w:val="24"/>
          <w:szCs w:val="24"/>
        </w:rPr>
        <w:t>л</w:t>
      </w:r>
      <w:r w:rsidRPr="003671E8">
        <w:rPr>
          <w:spacing w:val="1"/>
          <w:position w:val="-1"/>
          <w:sz w:val="24"/>
          <w:szCs w:val="24"/>
        </w:rPr>
        <w:t>и</w:t>
      </w:r>
      <w:r w:rsidRPr="003671E8">
        <w:rPr>
          <w:position w:val="-1"/>
          <w:sz w:val="24"/>
          <w:szCs w:val="24"/>
        </w:rPr>
        <w:t>ца</w:t>
      </w:r>
      <w:r w:rsidRPr="003671E8">
        <w:rPr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3</w:t>
      </w:r>
      <w:r w:rsidRPr="003671E8">
        <w:rPr>
          <w:w w:val="99"/>
          <w:position w:val="-1"/>
          <w:sz w:val="24"/>
          <w:szCs w:val="24"/>
        </w:rPr>
        <w:t>.1</w:t>
      </w:r>
    </w:p>
    <w:p w:rsidR="00D14168" w:rsidRDefault="00D14168" w:rsidP="00D14168">
      <w:pPr>
        <w:widowControl w:val="0"/>
        <w:autoSpaceDE w:val="0"/>
        <w:autoSpaceDN w:val="0"/>
        <w:adjustRightInd w:val="0"/>
        <w:spacing w:before="1" w:line="1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341"/>
        <w:gridCol w:w="720"/>
        <w:gridCol w:w="2321"/>
        <w:gridCol w:w="2410"/>
        <w:gridCol w:w="1275"/>
      </w:tblGrid>
      <w:tr w:rsidR="00D14168" w:rsidTr="0038166E">
        <w:trPr>
          <w:trHeight w:hRule="exact" w:val="1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t>№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19" w:line="22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1" w:right="182" w:firstLine="1"/>
              <w:jc w:val="center"/>
              <w:rPr>
                <w:sz w:val="24"/>
                <w:szCs w:val="24"/>
              </w:rPr>
            </w:pPr>
            <w:r>
              <w:t>Усло</w:t>
            </w:r>
            <w:r>
              <w:rPr>
                <w:spacing w:val="-1"/>
              </w:rPr>
              <w:t>в</w:t>
            </w:r>
            <w:r w:rsidR="00794021">
              <w:t xml:space="preserve">но </w:t>
            </w:r>
            <w:r>
              <w:t>разреш</w:t>
            </w:r>
            <w:r>
              <w:rPr>
                <w:spacing w:val="1"/>
              </w:rPr>
              <w:t>е</w:t>
            </w:r>
            <w:r>
              <w:t>н</w:t>
            </w:r>
            <w:r>
              <w:rPr>
                <w:spacing w:val="-4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в</w:t>
            </w:r>
            <w:r>
              <w:t>ид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з</w:t>
            </w:r>
            <w:r>
              <w:t>емельно</w:t>
            </w:r>
            <w:r>
              <w:rPr>
                <w:spacing w:val="-2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ч</w:t>
            </w:r>
            <w: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</w:rPr>
              <w:t>К</w:t>
            </w:r>
            <w: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85" w:right="651"/>
              <w:jc w:val="center"/>
            </w:pPr>
            <w:r>
              <w:t>Усло</w:t>
            </w:r>
            <w:r>
              <w:rPr>
                <w:spacing w:val="-1"/>
              </w:rPr>
              <w:t>в</w:t>
            </w:r>
            <w:r>
              <w:t>н</w:t>
            </w:r>
            <w:r>
              <w:rPr>
                <w:spacing w:val="-1"/>
              </w:rPr>
              <w:t>о</w:t>
            </w:r>
            <w:r w:rsidR="00794021">
              <w:t xml:space="preserve"> 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4" w:right="286"/>
              <w:jc w:val="center"/>
              <w:rPr>
                <w:sz w:val="24"/>
                <w:szCs w:val="24"/>
              </w:rPr>
            </w:pPr>
            <w:r>
              <w:t>разрешен</w:t>
            </w:r>
            <w:r>
              <w:rPr>
                <w:spacing w:val="-4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в</w:t>
            </w:r>
            <w:r>
              <w:t>ид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 об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</w:t>
            </w:r>
            <w:r>
              <w:t>ктов кап</w:t>
            </w:r>
            <w:r>
              <w:rPr>
                <w:spacing w:val="-1"/>
              </w:rPr>
              <w:t>и</w:t>
            </w:r>
            <w:r>
              <w:t>тальн</w:t>
            </w:r>
            <w:r>
              <w:rPr>
                <w:spacing w:val="-3"/>
              </w:rPr>
              <w:t>о</w:t>
            </w:r>
            <w:r>
              <w:t>го строи</w:t>
            </w:r>
            <w:r>
              <w:rPr>
                <w:spacing w:val="-1"/>
              </w:rPr>
              <w:t>т</w:t>
            </w:r>
            <w:r>
              <w:t>ел</w:t>
            </w:r>
            <w:r>
              <w:rPr>
                <w:spacing w:val="-2"/>
              </w:rPr>
              <w:t>ь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29" w:right="147" w:firstLine="14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спо</w:t>
            </w:r>
            <w:r>
              <w:rPr>
                <w:spacing w:val="-1"/>
              </w:rPr>
              <w:t>м</w:t>
            </w:r>
            <w:r>
              <w:t>огат</w:t>
            </w:r>
            <w:r>
              <w:rPr>
                <w:spacing w:val="-2"/>
              </w:rPr>
              <w:t>е</w:t>
            </w:r>
            <w:r>
              <w:t xml:space="preserve">льные </w:t>
            </w:r>
            <w:r>
              <w:rPr>
                <w:spacing w:val="-1"/>
              </w:rPr>
              <w:t>в</w:t>
            </w:r>
            <w:r>
              <w:t>иды ра</w:t>
            </w:r>
            <w:r>
              <w:rPr>
                <w:spacing w:val="-1"/>
              </w:rPr>
              <w:t>з</w:t>
            </w:r>
            <w:r>
              <w:t>р</w:t>
            </w:r>
            <w:r>
              <w:rPr>
                <w:spacing w:val="-2"/>
              </w:rPr>
              <w:t>е</w:t>
            </w:r>
            <w:r>
              <w:t>шен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-2"/>
              </w:rPr>
              <w:t>г</w:t>
            </w:r>
            <w:r>
              <w:t>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371" w:right="-20"/>
            </w:pPr>
            <w:r>
              <w:rPr>
                <w:spacing w:val="-1"/>
              </w:rPr>
              <w:t>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е-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-2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</w:p>
        </w:tc>
      </w:tr>
      <w:tr w:rsidR="00D14168" w:rsidTr="0038166E">
        <w:trPr>
          <w:trHeight w:hRule="exact" w:val="32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18"/>
                <w:szCs w:val="18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758"/>
              <w:rPr>
                <w:sz w:val="24"/>
                <w:szCs w:val="24"/>
              </w:rPr>
            </w:pPr>
            <w:r>
              <w:rPr>
                <w:spacing w:val="-1"/>
              </w:rPr>
              <w:t>К</w:t>
            </w:r>
            <w:r>
              <w:t>ом</w:t>
            </w:r>
            <w:r>
              <w:rPr>
                <w:spacing w:val="-1"/>
              </w:rPr>
              <w:t>м</w:t>
            </w:r>
            <w:r>
              <w:rPr>
                <w:spacing w:val="-2"/>
              </w:rPr>
              <w:t>у</w:t>
            </w:r>
            <w:r>
              <w:t>нальное об</w:t>
            </w:r>
            <w:r>
              <w:rPr>
                <w:spacing w:val="1"/>
              </w:rPr>
              <w:t>с</w:t>
            </w:r>
            <w:r>
              <w:t>л</w:t>
            </w:r>
            <w:r>
              <w:rPr>
                <w:spacing w:val="-2"/>
              </w:rPr>
              <w:t>у</w:t>
            </w:r>
            <w:r>
              <w:rPr>
                <w:spacing w:val="1"/>
              </w:rPr>
              <w:t>ж</w:t>
            </w:r>
            <w:r>
              <w:t>и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</w:pPr>
            <w:r>
              <w:t>Ра</w:t>
            </w:r>
            <w:r>
              <w:rPr>
                <w:spacing w:val="-1"/>
              </w:rPr>
              <w:t>з</w:t>
            </w:r>
            <w:r>
              <w:t>мещение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ъ</w:t>
            </w:r>
            <w:r>
              <w:t>е</w:t>
            </w:r>
            <w:r>
              <w:rPr>
                <w:spacing w:val="1"/>
              </w:rPr>
              <w:t>к</w:t>
            </w:r>
            <w:r>
              <w:t>тов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66"/>
            </w:pPr>
            <w:r>
              <w:t>кап</w:t>
            </w:r>
            <w:r>
              <w:rPr>
                <w:spacing w:val="-1"/>
              </w:rPr>
              <w:t>и</w:t>
            </w:r>
            <w:r>
              <w:t>тальн</w:t>
            </w:r>
            <w:r>
              <w:rPr>
                <w:spacing w:val="-3"/>
              </w:rPr>
              <w:t>о</w:t>
            </w:r>
            <w:r>
              <w:t>го строи</w:t>
            </w:r>
            <w:r>
              <w:rPr>
                <w:spacing w:val="-1"/>
              </w:rPr>
              <w:t>т</w:t>
            </w:r>
            <w:r>
              <w:t>ел</w:t>
            </w:r>
            <w:r>
              <w:rPr>
                <w:spacing w:val="-2"/>
              </w:rPr>
              <w:t>ь</w:t>
            </w:r>
            <w:r>
              <w:t>ст</w:t>
            </w:r>
            <w:r>
              <w:rPr>
                <w:spacing w:val="-1"/>
              </w:rPr>
              <w:t>в</w:t>
            </w:r>
            <w:r>
              <w:t xml:space="preserve">а в </w:t>
            </w:r>
            <w:r>
              <w:rPr>
                <w:spacing w:val="-1"/>
              </w:rPr>
              <w:t>ц</w:t>
            </w:r>
            <w:r>
              <w:t>елях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42"/>
            </w:pPr>
            <w:r>
              <w:t>об</w:t>
            </w:r>
            <w:r>
              <w:rPr>
                <w:spacing w:val="1"/>
              </w:rPr>
              <w:t>е</w:t>
            </w:r>
            <w:r>
              <w:t>спе</w:t>
            </w:r>
            <w:r>
              <w:rPr>
                <w:spacing w:val="-3"/>
              </w:rPr>
              <w:t>ч</w:t>
            </w:r>
            <w:r>
              <w:t>ен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1"/>
              </w:rPr>
              <w:t>ф</w:t>
            </w:r>
            <w:r>
              <w:t>и</w:t>
            </w:r>
            <w:r>
              <w:rPr>
                <w:spacing w:val="-1"/>
              </w:rPr>
              <w:t>з</w:t>
            </w:r>
            <w:r>
              <w:t>и</w:t>
            </w:r>
            <w:r>
              <w:rPr>
                <w:spacing w:val="-1"/>
              </w:rPr>
              <w:t>ч</w:t>
            </w:r>
            <w:r>
              <w:t>еских</w:t>
            </w:r>
            <w:r>
              <w:rPr>
                <w:spacing w:val="-3"/>
              </w:rPr>
              <w:t xml:space="preserve"> </w:t>
            </w:r>
            <w:r>
              <w:t>лиц</w:t>
            </w:r>
          </w:p>
          <w:p w:rsidR="00D14168" w:rsidRDefault="00D14168" w:rsidP="00794021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4"/>
                <w:szCs w:val="24"/>
              </w:rPr>
            </w:pPr>
            <w:r>
              <w:t>ком</w:t>
            </w:r>
            <w:r>
              <w:rPr>
                <w:spacing w:val="-1"/>
              </w:rPr>
              <w:t>м</w:t>
            </w:r>
            <w:r>
              <w:rPr>
                <w:spacing w:val="-2"/>
              </w:rPr>
              <w:t>у</w:t>
            </w:r>
            <w:r>
              <w:t xml:space="preserve">нальными </w:t>
            </w:r>
            <w:r>
              <w:rPr>
                <w:spacing w:val="-2"/>
              </w:rPr>
              <w:t>у</w:t>
            </w:r>
            <w:r>
              <w:t>сл</w:t>
            </w:r>
            <w:r>
              <w:rPr>
                <w:spacing w:val="-2"/>
              </w:rPr>
              <w:t>у</w:t>
            </w:r>
            <w:r>
              <w:t>гам</w:t>
            </w:r>
            <w:r>
              <w:rPr>
                <w:spacing w:val="-1"/>
              </w:rPr>
              <w:t>и</w:t>
            </w:r>
            <w:r>
              <w:t xml:space="preserve">, в </w:t>
            </w:r>
            <w:r>
              <w:rPr>
                <w:spacing w:val="-1"/>
              </w:rPr>
              <w:t>ч</w:t>
            </w:r>
            <w:r>
              <w:t>аст</w:t>
            </w:r>
            <w:r>
              <w:rPr>
                <w:spacing w:val="-1"/>
              </w:rPr>
              <w:t>н</w:t>
            </w:r>
            <w:r>
              <w:t>ости: п</w:t>
            </w:r>
            <w:r>
              <w:rPr>
                <w:spacing w:val="-3"/>
              </w:rPr>
              <w:t>о</w:t>
            </w:r>
            <w:r>
              <w:t>ста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к</w:t>
            </w:r>
            <w:r>
              <w:t>а</w:t>
            </w:r>
            <w:r w:rsidR="00794021">
              <w:t xml:space="preserve"> </w:t>
            </w:r>
            <w:r>
              <w:rPr>
                <w:spacing w:val="-1"/>
              </w:rPr>
              <w:t>в</w:t>
            </w:r>
            <w:r>
              <w:t>од</w:t>
            </w:r>
            <w:r>
              <w:rPr>
                <w:spacing w:val="1"/>
              </w:rPr>
              <w:t>ы</w:t>
            </w:r>
            <w:r>
              <w:t xml:space="preserve">, </w:t>
            </w:r>
            <w:r>
              <w:rPr>
                <w:spacing w:val="-1"/>
              </w:rPr>
              <w:t>э</w:t>
            </w:r>
            <w:r>
              <w:t>ле</w:t>
            </w:r>
            <w:r>
              <w:rPr>
                <w:spacing w:val="1"/>
              </w:rPr>
              <w:t>к</w:t>
            </w:r>
            <w:r>
              <w:rPr>
                <w:spacing w:val="-3"/>
              </w:rPr>
              <w:t>т</w:t>
            </w:r>
            <w:r>
              <w:t>ри</w:t>
            </w:r>
            <w:r>
              <w:rPr>
                <w:spacing w:val="-1"/>
              </w:rPr>
              <w:t>ч</w:t>
            </w:r>
            <w:r>
              <w:t>ест</w:t>
            </w:r>
            <w:r>
              <w:rPr>
                <w:spacing w:val="-2"/>
              </w:rPr>
              <w:t>в</w:t>
            </w:r>
            <w:r>
              <w:t>а, газа, пр</w:t>
            </w:r>
            <w:r>
              <w:rPr>
                <w:spacing w:val="-3"/>
              </w:rPr>
              <w:t>е</w:t>
            </w:r>
            <w:r>
              <w:t>до</w:t>
            </w:r>
            <w:r>
              <w:rPr>
                <w:spacing w:val="1"/>
              </w:rPr>
              <w:t>с</w:t>
            </w:r>
            <w:r>
              <w:t>та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л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е</w:t>
            </w:r>
            <w:r w:rsidR="00794021">
              <w:t xml:space="preserve"> </w:t>
            </w:r>
            <w:r>
              <w:rPr>
                <w:spacing w:val="-2"/>
              </w:rPr>
              <w:t>у</w:t>
            </w:r>
            <w:r>
              <w:t>сл</w:t>
            </w:r>
            <w:r>
              <w:rPr>
                <w:spacing w:val="-2"/>
              </w:rPr>
              <w:t>у</w:t>
            </w:r>
            <w:r>
              <w:t>г</w:t>
            </w:r>
            <w:r>
              <w:rPr>
                <w:spacing w:val="1"/>
              </w:rPr>
              <w:t xml:space="preserve"> </w:t>
            </w:r>
            <w:r>
              <w:t>св</w:t>
            </w:r>
            <w:r>
              <w:rPr>
                <w:spacing w:val="-1"/>
              </w:rPr>
              <w:t>яз</w:t>
            </w:r>
            <w:r>
              <w:t>и, о</w:t>
            </w:r>
            <w:r>
              <w:rPr>
                <w:spacing w:val="-1"/>
              </w:rPr>
              <w:t>тв</w:t>
            </w:r>
            <w:r>
              <w:t xml:space="preserve">ода </w:t>
            </w:r>
            <w:r w:rsidR="00794021">
              <w:t>к</w:t>
            </w:r>
            <w:r>
              <w:t>анали</w:t>
            </w:r>
            <w:r>
              <w:rPr>
                <w:spacing w:val="-1"/>
              </w:rPr>
              <w:t>з</w:t>
            </w:r>
            <w:r>
              <w:t>ац</w:t>
            </w:r>
            <w:r>
              <w:rPr>
                <w:spacing w:val="-1"/>
              </w:rPr>
              <w:t>и</w:t>
            </w:r>
            <w:r>
              <w:t>он</w:t>
            </w:r>
            <w:r>
              <w:rPr>
                <w:spacing w:val="-4"/>
              </w:rPr>
              <w:t>н</w:t>
            </w:r>
            <w:r>
              <w:t>ых</w:t>
            </w:r>
            <w:r w:rsidR="00794021">
              <w:t xml:space="preserve"> </w:t>
            </w:r>
            <w:r>
              <w:t>стоков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4168" w:rsidRDefault="00D14168" w:rsidP="00D14168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D14168" w:rsidRPr="00695780" w:rsidRDefault="00D14168" w:rsidP="00D14168">
      <w:pPr>
        <w:widowControl w:val="0"/>
        <w:autoSpaceDE w:val="0"/>
        <w:autoSpaceDN w:val="0"/>
        <w:adjustRightInd w:val="0"/>
        <w:spacing w:before="35" w:line="292" w:lineRule="exact"/>
        <w:ind w:left="122" w:right="206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>3)</w:t>
      </w:r>
      <w:r w:rsidRPr="00E44A5F">
        <w:rPr>
          <w:spacing w:val="11"/>
          <w:sz w:val="24"/>
          <w:szCs w:val="24"/>
        </w:rPr>
        <w:t xml:space="preserve"> </w:t>
      </w:r>
      <w:r w:rsidRPr="00695780">
        <w:rPr>
          <w:spacing w:val="1"/>
          <w:sz w:val="24"/>
          <w:szCs w:val="24"/>
        </w:rPr>
        <w:t>п</w:t>
      </w:r>
      <w:r w:rsidRPr="00695780">
        <w:rPr>
          <w:sz w:val="24"/>
          <w:szCs w:val="24"/>
        </w:rPr>
        <w:t>редельн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е ра</w:t>
      </w:r>
      <w:r w:rsidRPr="00695780">
        <w:rPr>
          <w:spacing w:val="1"/>
          <w:sz w:val="24"/>
          <w:szCs w:val="24"/>
        </w:rPr>
        <w:t>з</w:t>
      </w:r>
      <w:r w:rsidRPr="00695780">
        <w:rPr>
          <w:spacing w:val="-1"/>
          <w:sz w:val="24"/>
          <w:szCs w:val="24"/>
        </w:rPr>
        <w:t>м</w:t>
      </w:r>
      <w:r w:rsidRPr="00695780">
        <w:rPr>
          <w:sz w:val="24"/>
          <w:szCs w:val="24"/>
        </w:rPr>
        <w:t>еры</w:t>
      </w:r>
      <w:r w:rsidRPr="00695780">
        <w:rPr>
          <w:spacing w:val="4"/>
          <w:sz w:val="24"/>
          <w:szCs w:val="24"/>
        </w:rPr>
        <w:t xml:space="preserve"> 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емел</w:t>
      </w:r>
      <w:r w:rsidRPr="00695780">
        <w:rPr>
          <w:spacing w:val="-1"/>
          <w:sz w:val="24"/>
          <w:szCs w:val="24"/>
        </w:rPr>
        <w:t>ь</w:t>
      </w:r>
      <w:r w:rsidRPr="00695780">
        <w:rPr>
          <w:sz w:val="24"/>
          <w:szCs w:val="24"/>
        </w:rPr>
        <w:t>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х</w:t>
      </w:r>
      <w:r w:rsidRPr="00695780">
        <w:rPr>
          <w:spacing w:val="3"/>
          <w:sz w:val="24"/>
          <w:szCs w:val="24"/>
        </w:rPr>
        <w:t xml:space="preserve"> </w:t>
      </w:r>
      <w:r w:rsidRPr="00695780">
        <w:rPr>
          <w:spacing w:val="-2"/>
          <w:sz w:val="24"/>
          <w:szCs w:val="24"/>
        </w:rPr>
        <w:t>у</w:t>
      </w:r>
      <w:r w:rsidRPr="00695780">
        <w:rPr>
          <w:spacing w:val="1"/>
          <w:sz w:val="24"/>
          <w:szCs w:val="24"/>
        </w:rPr>
        <w:t>ч</w:t>
      </w:r>
      <w:r w:rsidRPr="00695780">
        <w:rPr>
          <w:sz w:val="24"/>
          <w:szCs w:val="24"/>
        </w:rPr>
        <w:t>ас</w:t>
      </w:r>
      <w:r w:rsidRPr="00695780">
        <w:rPr>
          <w:spacing w:val="2"/>
          <w:sz w:val="24"/>
          <w:szCs w:val="24"/>
        </w:rPr>
        <w:t>т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ов,</w:t>
      </w:r>
      <w:r w:rsidRPr="00695780">
        <w:rPr>
          <w:spacing w:val="3"/>
          <w:sz w:val="24"/>
          <w:szCs w:val="24"/>
        </w:rPr>
        <w:t xml:space="preserve"> </w:t>
      </w:r>
      <w:r w:rsidRPr="00695780">
        <w:rPr>
          <w:sz w:val="24"/>
          <w:szCs w:val="24"/>
        </w:rPr>
        <w:t>пред</w:t>
      </w:r>
      <w:r w:rsidRPr="00695780">
        <w:rPr>
          <w:spacing w:val="1"/>
          <w:sz w:val="24"/>
          <w:szCs w:val="24"/>
        </w:rPr>
        <w:t>е</w:t>
      </w:r>
      <w:r w:rsidRPr="00695780">
        <w:rPr>
          <w:spacing w:val="2"/>
          <w:sz w:val="24"/>
          <w:szCs w:val="24"/>
        </w:rPr>
        <w:t>л</w:t>
      </w:r>
      <w:r w:rsidRPr="00695780">
        <w:rPr>
          <w:sz w:val="24"/>
          <w:szCs w:val="24"/>
        </w:rPr>
        <w:t>ь</w:t>
      </w:r>
      <w:r w:rsidRPr="00695780">
        <w:rPr>
          <w:spacing w:val="2"/>
          <w:sz w:val="24"/>
          <w:szCs w:val="24"/>
        </w:rPr>
        <w:t>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е параметры ра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решен</w:t>
      </w:r>
      <w:r w:rsidRPr="00695780">
        <w:rPr>
          <w:spacing w:val="1"/>
          <w:sz w:val="24"/>
          <w:szCs w:val="24"/>
        </w:rPr>
        <w:t>н</w:t>
      </w:r>
      <w:r w:rsidRPr="00695780">
        <w:rPr>
          <w:sz w:val="24"/>
          <w:szCs w:val="24"/>
        </w:rPr>
        <w:t>о</w:t>
      </w:r>
      <w:r w:rsidRPr="00695780">
        <w:rPr>
          <w:spacing w:val="2"/>
          <w:sz w:val="24"/>
          <w:szCs w:val="24"/>
        </w:rPr>
        <w:t>г</w:t>
      </w:r>
      <w:r w:rsidRPr="00695780">
        <w:rPr>
          <w:sz w:val="24"/>
          <w:szCs w:val="24"/>
        </w:rPr>
        <w:t>о</w:t>
      </w:r>
      <w:r w:rsidRPr="00695780">
        <w:rPr>
          <w:spacing w:val="2"/>
          <w:sz w:val="24"/>
          <w:szCs w:val="24"/>
        </w:rPr>
        <w:t xml:space="preserve"> </w:t>
      </w:r>
      <w:r w:rsidRPr="00695780">
        <w:rPr>
          <w:sz w:val="24"/>
          <w:szCs w:val="24"/>
        </w:rPr>
        <w:t>строи</w:t>
      </w:r>
      <w:r w:rsidRPr="00695780">
        <w:rPr>
          <w:spacing w:val="2"/>
          <w:sz w:val="24"/>
          <w:szCs w:val="24"/>
        </w:rPr>
        <w:t>т</w:t>
      </w:r>
      <w:r w:rsidRPr="00695780">
        <w:rPr>
          <w:sz w:val="24"/>
          <w:szCs w:val="24"/>
        </w:rPr>
        <w:t>ельства, р</w:t>
      </w:r>
      <w:r w:rsidRPr="00695780">
        <w:rPr>
          <w:spacing w:val="2"/>
          <w:sz w:val="24"/>
          <w:szCs w:val="24"/>
        </w:rPr>
        <w:t>е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он</w:t>
      </w:r>
      <w:r w:rsidRPr="00695780">
        <w:rPr>
          <w:spacing w:val="6"/>
          <w:sz w:val="24"/>
          <w:szCs w:val="24"/>
        </w:rPr>
        <w:t>с</w:t>
      </w:r>
      <w:r w:rsidRPr="00695780">
        <w:rPr>
          <w:sz w:val="24"/>
          <w:szCs w:val="24"/>
        </w:rPr>
        <w:t>т</w:t>
      </w:r>
      <w:r w:rsidRPr="00695780">
        <w:rPr>
          <w:spacing w:val="4"/>
          <w:sz w:val="24"/>
          <w:szCs w:val="24"/>
        </w:rPr>
        <w:t>р</w:t>
      </w:r>
      <w:r w:rsidRPr="00695780">
        <w:rPr>
          <w:spacing w:val="-5"/>
          <w:sz w:val="24"/>
          <w:szCs w:val="24"/>
        </w:rPr>
        <w:t>у</w:t>
      </w:r>
      <w:r w:rsidRPr="00695780">
        <w:rPr>
          <w:spacing w:val="1"/>
          <w:sz w:val="24"/>
          <w:szCs w:val="24"/>
        </w:rPr>
        <w:t>к</w:t>
      </w:r>
      <w:r w:rsidRPr="00695780">
        <w:rPr>
          <w:spacing w:val="3"/>
          <w:sz w:val="24"/>
          <w:szCs w:val="24"/>
        </w:rPr>
        <w:t>ц</w:t>
      </w:r>
      <w:r w:rsidRPr="00695780">
        <w:rPr>
          <w:sz w:val="24"/>
          <w:szCs w:val="24"/>
        </w:rPr>
        <w:t>ии</w:t>
      </w:r>
      <w:r w:rsidRPr="00695780">
        <w:rPr>
          <w:spacing w:val="2"/>
          <w:sz w:val="24"/>
          <w:szCs w:val="24"/>
        </w:rPr>
        <w:t xml:space="preserve"> </w:t>
      </w:r>
      <w:r w:rsidRPr="00695780">
        <w:rPr>
          <w:sz w:val="24"/>
          <w:szCs w:val="24"/>
        </w:rPr>
        <w:t>объек</w:t>
      </w:r>
      <w:r w:rsidRPr="00695780">
        <w:rPr>
          <w:spacing w:val="-1"/>
          <w:sz w:val="24"/>
          <w:szCs w:val="24"/>
        </w:rPr>
        <w:t>т</w:t>
      </w:r>
      <w:r w:rsidRPr="00695780">
        <w:rPr>
          <w:sz w:val="24"/>
          <w:szCs w:val="24"/>
        </w:rPr>
        <w:t>ов</w:t>
      </w:r>
      <w:r w:rsidRPr="00695780">
        <w:rPr>
          <w:spacing w:val="10"/>
          <w:sz w:val="24"/>
          <w:szCs w:val="24"/>
        </w:rPr>
        <w:t xml:space="preserve"> 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ап</w:t>
      </w:r>
      <w:r w:rsidRPr="00695780">
        <w:rPr>
          <w:spacing w:val="1"/>
          <w:sz w:val="24"/>
          <w:szCs w:val="24"/>
        </w:rPr>
        <w:t>и</w:t>
      </w:r>
      <w:r w:rsidRPr="00695780">
        <w:rPr>
          <w:sz w:val="24"/>
          <w:szCs w:val="24"/>
        </w:rPr>
        <w:t>та</w:t>
      </w:r>
      <w:r w:rsidRPr="00695780">
        <w:rPr>
          <w:spacing w:val="2"/>
          <w:sz w:val="24"/>
          <w:szCs w:val="24"/>
        </w:rPr>
        <w:t>л</w:t>
      </w:r>
      <w:r w:rsidRPr="00695780">
        <w:rPr>
          <w:sz w:val="24"/>
          <w:szCs w:val="24"/>
        </w:rPr>
        <w:t>ьного</w:t>
      </w:r>
      <w:r w:rsidRPr="00695780">
        <w:rPr>
          <w:spacing w:val="1"/>
          <w:sz w:val="24"/>
          <w:szCs w:val="24"/>
        </w:rPr>
        <w:t xml:space="preserve"> </w:t>
      </w:r>
      <w:r w:rsidRPr="00695780">
        <w:rPr>
          <w:sz w:val="24"/>
          <w:szCs w:val="24"/>
        </w:rPr>
        <w:t>с</w:t>
      </w:r>
      <w:r w:rsidRPr="00695780">
        <w:rPr>
          <w:spacing w:val="2"/>
          <w:sz w:val="24"/>
          <w:szCs w:val="24"/>
        </w:rPr>
        <w:t>т</w:t>
      </w:r>
      <w:r w:rsidRPr="00695780">
        <w:rPr>
          <w:sz w:val="24"/>
          <w:szCs w:val="24"/>
        </w:rPr>
        <w:t>роите</w:t>
      </w:r>
      <w:r w:rsidRPr="00695780">
        <w:rPr>
          <w:spacing w:val="3"/>
          <w:sz w:val="24"/>
          <w:szCs w:val="24"/>
        </w:rPr>
        <w:t>л</w:t>
      </w:r>
      <w:r w:rsidRPr="00695780">
        <w:rPr>
          <w:sz w:val="24"/>
          <w:szCs w:val="24"/>
        </w:rPr>
        <w:t>ьс</w:t>
      </w:r>
      <w:r w:rsidRPr="00695780">
        <w:rPr>
          <w:spacing w:val="-1"/>
          <w:sz w:val="24"/>
          <w:szCs w:val="24"/>
        </w:rPr>
        <w:t>т</w:t>
      </w:r>
      <w:r w:rsidRPr="00695780">
        <w:rPr>
          <w:sz w:val="24"/>
          <w:szCs w:val="24"/>
        </w:rPr>
        <w:t xml:space="preserve">ва 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оны</w:t>
      </w:r>
      <w:r w:rsidRPr="00695780">
        <w:rPr>
          <w:spacing w:val="-7"/>
          <w:sz w:val="24"/>
          <w:szCs w:val="24"/>
        </w:rPr>
        <w:t xml:space="preserve"> </w:t>
      </w:r>
      <w:r w:rsidRPr="00695780"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 xml:space="preserve">5 </w:t>
      </w:r>
      <w:r>
        <w:rPr>
          <w:sz w:val="24"/>
          <w:szCs w:val="24"/>
        </w:rPr>
        <w:t>приведены в таблице 3.2:</w:t>
      </w:r>
    </w:p>
    <w:p w:rsidR="00D14168" w:rsidRPr="00647E65" w:rsidRDefault="00D14168" w:rsidP="00D14168">
      <w:pPr>
        <w:jc w:val="right"/>
        <w:rPr>
          <w:sz w:val="24"/>
          <w:szCs w:val="24"/>
        </w:rPr>
      </w:pPr>
      <w:r w:rsidRPr="00647E6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47E65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068"/>
        <w:gridCol w:w="1081"/>
        <w:gridCol w:w="1612"/>
      </w:tblGrid>
      <w:tr w:rsidR="00D14168" w:rsidRPr="00127E94" w:rsidTr="0038166E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D14168" w:rsidRPr="00127E94" w:rsidTr="0038166E">
        <w:trPr>
          <w:trHeight w:val="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57500" w:rsidRDefault="00D14168" w:rsidP="0038166E">
            <w:pPr>
              <w:rPr>
                <w:sz w:val="22"/>
                <w:szCs w:val="22"/>
              </w:rPr>
            </w:pPr>
            <w:r w:rsidRPr="00157500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57500" w:rsidRDefault="00D14168" w:rsidP="0038166E">
            <w:pPr>
              <w:rPr>
                <w:sz w:val="22"/>
                <w:szCs w:val="22"/>
              </w:rPr>
            </w:pPr>
            <w:r w:rsidRPr="00157500">
              <w:rPr>
                <w:sz w:val="22"/>
                <w:szCs w:val="22"/>
              </w:rPr>
              <w:t xml:space="preserve">Максимальная площадь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794021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 w:rsidR="00794021">
              <w:rPr>
                <w:sz w:val="22"/>
                <w:szCs w:val="22"/>
              </w:rPr>
              <w:t xml:space="preserve"> (за исключением инженерно-технических объектов)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380C99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14168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садового</w:t>
            </w:r>
            <w:r w:rsidRPr="00127E94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вспомогательных построек (гаражи, бани и </w:t>
            </w:r>
            <w:proofErr w:type="spellStart"/>
            <w:r w:rsidRPr="00127E94">
              <w:rPr>
                <w:sz w:val="22"/>
                <w:szCs w:val="22"/>
              </w:rPr>
              <w:t>т</w:t>
            </w:r>
            <w:proofErr w:type="gramStart"/>
            <w:r w:rsidRPr="00127E94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127E94">
              <w:rPr>
                <w:sz w:val="22"/>
                <w:szCs w:val="22"/>
              </w:rPr>
              <w:t xml:space="preserve">), при этом </w:t>
            </w:r>
            <w:r w:rsidRPr="00127E94">
              <w:rPr>
                <w:sz w:val="22"/>
                <w:szCs w:val="22"/>
              </w:rPr>
              <w:lastRenderedPageBreak/>
              <w:t>скат крыши должен быть ориентирован на свой участок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380C99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4168" w:rsidRPr="00127E94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794021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  <w:r>
              <w:rPr>
                <w:sz w:val="22"/>
                <w:szCs w:val="22"/>
              </w:rPr>
              <w:t>для размещения садового дома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  <w:r>
              <w:rPr>
                <w:sz w:val="22"/>
                <w:szCs w:val="22"/>
              </w:rPr>
              <w:t>для размещения прочих объектов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  <w:r w:rsidR="00794021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F565EA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>статью 30-2 изложить в следующей редакции:</w:t>
      </w:r>
    </w:p>
    <w:p w:rsidR="002A35DA" w:rsidRPr="00866F66" w:rsidRDefault="00092D0B" w:rsidP="002A35DA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w w:val="107"/>
          <w:sz w:val="22"/>
          <w:szCs w:val="22"/>
        </w:rPr>
      </w:pPr>
      <w:r>
        <w:rPr>
          <w:sz w:val="22"/>
          <w:szCs w:val="22"/>
        </w:rPr>
        <w:t>«</w:t>
      </w:r>
      <w:r w:rsidR="002A35DA" w:rsidRPr="0038166E">
        <w:rPr>
          <w:sz w:val="22"/>
          <w:szCs w:val="22"/>
        </w:rPr>
        <w:t>Ста</w:t>
      </w:r>
      <w:r w:rsidR="002A35DA" w:rsidRPr="0038166E">
        <w:rPr>
          <w:spacing w:val="-1"/>
          <w:sz w:val="22"/>
          <w:szCs w:val="22"/>
        </w:rPr>
        <w:t>т</w:t>
      </w:r>
      <w:r w:rsidR="002A35DA" w:rsidRPr="0038166E">
        <w:rPr>
          <w:sz w:val="22"/>
          <w:szCs w:val="22"/>
        </w:rPr>
        <w:t>ья</w:t>
      </w:r>
      <w:r w:rsidR="002A35DA" w:rsidRPr="0038166E">
        <w:rPr>
          <w:spacing w:val="-6"/>
          <w:sz w:val="22"/>
          <w:szCs w:val="22"/>
        </w:rPr>
        <w:t xml:space="preserve"> 30</w:t>
      </w:r>
      <w:r w:rsidR="009D6479" w:rsidRPr="0038166E">
        <w:rPr>
          <w:spacing w:val="-6"/>
          <w:sz w:val="22"/>
          <w:szCs w:val="22"/>
        </w:rPr>
        <w:t>.</w:t>
      </w:r>
      <w:r w:rsidR="002A35DA" w:rsidRPr="0038166E">
        <w:rPr>
          <w:spacing w:val="-6"/>
          <w:sz w:val="22"/>
          <w:szCs w:val="22"/>
        </w:rPr>
        <w:t>2</w:t>
      </w:r>
      <w:r w:rsidR="002A35DA" w:rsidRPr="00866F66">
        <w:rPr>
          <w:b/>
          <w:sz w:val="22"/>
          <w:szCs w:val="22"/>
        </w:rPr>
        <w:t>.</w:t>
      </w:r>
      <w:r w:rsidR="002A35DA" w:rsidRPr="00866F66">
        <w:rPr>
          <w:spacing w:val="-2"/>
          <w:sz w:val="22"/>
          <w:szCs w:val="22"/>
        </w:rPr>
        <w:t xml:space="preserve"> 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-3"/>
          <w:w w:val="107"/>
          <w:sz w:val="22"/>
          <w:szCs w:val="22"/>
        </w:rPr>
        <w:t>с</w:t>
      </w:r>
      <w:r w:rsidR="002A35DA" w:rsidRPr="00866F66">
        <w:rPr>
          <w:spacing w:val="5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1"/>
          <w:w w:val="107"/>
          <w:sz w:val="22"/>
          <w:szCs w:val="22"/>
        </w:rPr>
        <w:t>и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 xml:space="preserve">ые 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w w:val="107"/>
          <w:sz w:val="22"/>
          <w:szCs w:val="22"/>
        </w:rPr>
        <w:t>лам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ты</w:t>
      </w:r>
      <w:r w:rsidR="002A35DA" w:rsidRPr="00866F66">
        <w:rPr>
          <w:b/>
          <w:bCs/>
          <w:w w:val="107"/>
          <w:sz w:val="22"/>
          <w:szCs w:val="22"/>
        </w:rPr>
        <w:t>.</w:t>
      </w:r>
      <w:r w:rsidR="002A35DA" w:rsidRPr="00866F66">
        <w:rPr>
          <w:b/>
          <w:bCs/>
          <w:spacing w:val="14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Пр</w:t>
      </w:r>
      <w:r w:rsidR="002A35DA" w:rsidRPr="00866F66">
        <w:rPr>
          <w:spacing w:val="-3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ые</w:t>
      </w:r>
      <w:r w:rsidR="002A35DA" w:rsidRPr="00866F66">
        <w:rPr>
          <w:spacing w:val="-6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ы</w:t>
      </w:r>
      <w:r w:rsidR="002A35DA" w:rsidRPr="00866F66">
        <w:rPr>
          <w:spacing w:val="27"/>
          <w:w w:val="107"/>
          <w:sz w:val="22"/>
          <w:szCs w:val="22"/>
        </w:rPr>
        <w:t xml:space="preserve"> </w:t>
      </w:r>
      <w:proofErr w:type="gramStart"/>
      <w:r w:rsidR="002A35DA" w:rsidRPr="00866F66">
        <w:rPr>
          <w:w w:val="107"/>
          <w:sz w:val="22"/>
          <w:szCs w:val="22"/>
        </w:rPr>
        <w:t>з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ых</w:t>
      </w:r>
      <w:proofErr w:type="gramEnd"/>
    </w:p>
    <w:p w:rsidR="002A35DA" w:rsidRPr="0038166E" w:rsidRDefault="002A35DA" w:rsidP="002A35DA">
      <w:pPr>
        <w:widowControl w:val="0"/>
        <w:autoSpaceDE w:val="0"/>
        <w:autoSpaceDN w:val="0"/>
        <w:adjustRightInd w:val="0"/>
        <w:ind w:left="284" w:right="-20"/>
        <w:rPr>
          <w:sz w:val="22"/>
          <w:szCs w:val="22"/>
        </w:rPr>
      </w:pPr>
      <w:r w:rsidRPr="00866F66">
        <w:rPr>
          <w:spacing w:val="53"/>
          <w:w w:val="107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у</w:t>
      </w:r>
      <w:r w:rsidRPr="00866F66">
        <w:rPr>
          <w:spacing w:val="-1"/>
          <w:w w:val="112"/>
          <w:sz w:val="22"/>
          <w:szCs w:val="22"/>
        </w:rPr>
        <w:t>ч</w:t>
      </w:r>
      <w:r w:rsidRPr="00866F66">
        <w:rPr>
          <w:w w:val="112"/>
          <w:sz w:val="22"/>
          <w:szCs w:val="22"/>
        </w:rPr>
        <w:t>а</w:t>
      </w:r>
      <w:r w:rsidRPr="00866F66">
        <w:rPr>
          <w:spacing w:val="-1"/>
          <w:w w:val="99"/>
          <w:sz w:val="22"/>
          <w:szCs w:val="22"/>
        </w:rPr>
        <w:t>с</w:t>
      </w:r>
      <w:r w:rsidRPr="00866F66">
        <w:rPr>
          <w:spacing w:val="2"/>
          <w:w w:val="112"/>
          <w:sz w:val="22"/>
          <w:szCs w:val="22"/>
        </w:rPr>
        <w:t>т</w:t>
      </w:r>
      <w:r w:rsidRPr="00866F66">
        <w:rPr>
          <w:spacing w:val="-1"/>
          <w:w w:val="118"/>
          <w:sz w:val="22"/>
          <w:szCs w:val="22"/>
        </w:rPr>
        <w:t>к</w:t>
      </w:r>
      <w:r w:rsidRPr="00866F66">
        <w:rPr>
          <w:spacing w:val="-5"/>
          <w:w w:val="99"/>
          <w:sz w:val="22"/>
          <w:szCs w:val="22"/>
        </w:rPr>
        <w:t>о</w:t>
      </w:r>
      <w:r w:rsidRPr="00866F66">
        <w:rPr>
          <w:w w:val="114"/>
          <w:sz w:val="22"/>
          <w:szCs w:val="22"/>
        </w:rPr>
        <w:t xml:space="preserve">в </w:t>
      </w:r>
      <w:r w:rsidRPr="00866F66">
        <w:rPr>
          <w:sz w:val="22"/>
          <w:szCs w:val="22"/>
        </w:rPr>
        <w:t>и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-5"/>
          <w:sz w:val="22"/>
          <w:szCs w:val="22"/>
        </w:rPr>
        <w:t>б</w:t>
      </w:r>
      <w:r w:rsidRPr="00866F66">
        <w:rPr>
          <w:spacing w:val="-1"/>
          <w:sz w:val="22"/>
          <w:szCs w:val="22"/>
        </w:rPr>
        <w:t>ъек</w:t>
      </w:r>
      <w:r w:rsidRPr="00866F66">
        <w:rPr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pacing w:val="-4"/>
          <w:w w:val="108"/>
          <w:sz w:val="22"/>
          <w:szCs w:val="22"/>
        </w:rPr>
        <w:t>к</w:t>
      </w:r>
      <w:r w:rsidRPr="00866F66">
        <w:rPr>
          <w:spacing w:val="-5"/>
          <w:w w:val="108"/>
          <w:sz w:val="22"/>
          <w:szCs w:val="22"/>
        </w:rPr>
        <w:t>а</w:t>
      </w:r>
      <w:r w:rsidRPr="00866F66">
        <w:rPr>
          <w:spacing w:val="1"/>
          <w:w w:val="108"/>
          <w:sz w:val="22"/>
          <w:szCs w:val="22"/>
        </w:rPr>
        <w:t>п</w:t>
      </w:r>
      <w:r w:rsidRPr="00866F66">
        <w:rPr>
          <w:spacing w:val="-1"/>
          <w:w w:val="108"/>
          <w:sz w:val="22"/>
          <w:szCs w:val="22"/>
        </w:rPr>
        <w:t>и</w:t>
      </w:r>
      <w:r w:rsidRPr="00866F66">
        <w:rPr>
          <w:spacing w:val="5"/>
          <w:w w:val="108"/>
          <w:sz w:val="22"/>
          <w:szCs w:val="22"/>
        </w:rPr>
        <w:t>т</w:t>
      </w:r>
      <w:r w:rsidRPr="00866F66">
        <w:rPr>
          <w:spacing w:val="2"/>
          <w:w w:val="108"/>
          <w:sz w:val="22"/>
          <w:szCs w:val="22"/>
        </w:rPr>
        <w:t>а</w:t>
      </w:r>
      <w:r w:rsidRPr="00866F66">
        <w:rPr>
          <w:w w:val="108"/>
          <w:sz w:val="22"/>
          <w:szCs w:val="22"/>
        </w:rPr>
        <w:t>ль</w:t>
      </w:r>
      <w:r w:rsidRPr="00866F66">
        <w:rPr>
          <w:spacing w:val="-1"/>
          <w:w w:val="108"/>
          <w:sz w:val="22"/>
          <w:szCs w:val="22"/>
        </w:rPr>
        <w:t>н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-6"/>
          <w:w w:val="108"/>
          <w:sz w:val="22"/>
          <w:szCs w:val="22"/>
        </w:rPr>
        <w:t>г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9"/>
          <w:w w:val="108"/>
          <w:sz w:val="22"/>
          <w:szCs w:val="22"/>
        </w:rPr>
        <w:t xml:space="preserve"> </w:t>
      </w:r>
      <w:r w:rsidRPr="00866F66">
        <w:rPr>
          <w:spacing w:val="-1"/>
          <w:w w:val="108"/>
          <w:sz w:val="22"/>
          <w:szCs w:val="22"/>
        </w:rPr>
        <w:t>с</w:t>
      </w:r>
      <w:r w:rsidRPr="00866F66">
        <w:rPr>
          <w:spacing w:val="5"/>
          <w:w w:val="108"/>
          <w:sz w:val="22"/>
          <w:szCs w:val="22"/>
        </w:rPr>
        <w:t>т</w:t>
      </w:r>
      <w:r w:rsidRPr="00866F66">
        <w:rPr>
          <w:spacing w:val="1"/>
          <w:w w:val="108"/>
          <w:sz w:val="22"/>
          <w:szCs w:val="22"/>
        </w:rPr>
        <w:t>р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-1"/>
          <w:w w:val="108"/>
          <w:sz w:val="22"/>
          <w:szCs w:val="22"/>
        </w:rPr>
        <w:t>и</w:t>
      </w:r>
      <w:r w:rsidRPr="00866F66">
        <w:rPr>
          <w:spacing w:val="2"/>
          <w:w w:val="108"/>
          <w:sz w:val="22"/>
          <w:szCs w:val="22"/>
        </w:rPr>
        <w:t>т</w:t>
      </w:r>
      <w:r w:rsidRPr="00866F66">
        <w:rPr>
          <w:spacing w:val="-1"/>
          <w:w w:val="108"/>
          <w:sz w:val="22"/>
          <w:szCs w:val="22"/>
        </w:rPr>
        <w:t>е</w:t>
      </w:r>
      <w:r w:rsidRPr="00866F66">
        <w:rPr>
          <w:w w:val="108"/>
          <w:sz w:val="22"/>
          <w:szCs w:val="22"/>
        </w:rPr>
        <w:t>ль</w:t>
      </w:r>
      <w:r w:rsidRPr="00866F66">
        <w:rPr>
          <w:spacing w:val="-1"/>
          <w:w w:val="108"/>
          <w:sz w:val="22"/>
          <w:szCs w:val="22"/>
        </w:rPr>
        <w:t>с</w:t>
      </w:r>
      <w:r w:rsidRPr="00866F66">
        <w:rPr>
          <w:spacing w:val="2"/>
          <w:w w:val="108"/>
          <w:sz w:val="22"/>
          <w:szCs w:val="22"/>
        </w:rPr>
        <w:t>т</w:t>
      </w:r>
      <w:r w:rsidRPr="00866F66">
        <w:rPr>
          <w:w w:val="108"/>
          <w:sz w:val="22"/>
          <w:szCs w:val="22"/>
        </w:rPr>
        <w:t>ва</w:t>
      </w:r>
      <w:r w:rsidRPr="0038166E">
        <w:rPr>
          <w:bCs/>
          <w:w w:val="108"/>
          <w:sz w:val="22"/>
          <w:szCs w:val="22"/>
        </w:rPr>
        <w:t>.</w:t>
      </w:r>
      <w:r w:rsidRPr="0038166E">
        <w:rPr>
          <w:spacing w:val="-2"/>
          <w:sz w:val="22"/>
          <w:szCs w:val="22"/>
        </w:rPr>
        <w:t xml:space="preserve"> </w:t>
      </w:r>
      <w:r w:rsidRPr="0038166E">
        <w:rPr>
          <w:sz w:val="22"/>
          <w:szCs w:val="22"/>
        </w:rPr>
        <w:t>О</w:t>
      </w:r>
      <w:r w:rsidRPr="0038166E">
        <w:rPr>
          <w:spacing w:val="2"/>
          <w:sz w:val="22"/>
          <w:szCs w:val="22"/>
        </w:rPr>
        <w:t>б</w:t>
      </w:r>
      <w:r w:rsidRPr="0038166E">
        <w:rPr>
          <w:sz w:val="22"/>
          <w:szCs w:val="22"/>
        </w:rPr>
        <w:t>ществе</w:t>
      </w:r>
      <w:r w:rsidRPr="0038166E">
        <w:rPr>
          <w:spacing w:val="2"/>
          <w:sz w:val="22"/>
          <w:szCs w:val="22"/>
        </w:rPr>
        <w:t>н</w:t>
      </w:r>
      <w:r w:rsidRPr="0038166E">
        <w:rPr>
          <w:sz w:val="22"/>
          <w:szCs w:val="22"/>
        </w:rPr>
        <w:t>н</w:t>
      </w:r>
      <w:r w:rsidRPr="0038166E">
        <w:rPr>
          <w:spacing w:val="1"/>
          <w:sz w:val="22"/>
          <w:szCs w:val="22"/>
        </w:rPr>
        <w:t>о</w:t>
      </w:r>
      <w:r w:rsidRPr="0038166E">
        <w:rPr>
          <w:sz w:val="22"/>
          <w:szCs w:val="22"/>
        </w:rPr>
        <w:t>-делов</w:t>
      </w:r>
      <w:r w:rsidRPr="0038166E">
        <w:rPr>
          <w:spacing w:val="1"/>
          <w:sz w:val="22"/>
          <w:szCs w:val="22"/>
        </w:rPr>
        <w:t>ы</w:t>
      </w:r>
      <w:r w:rsidRPr="0038166E">
        <w:rPr>
          <w:sz w:val="22"/>
          <w:szCs w:val="22"/>
        </w:rPr>
        <w:t>е</w:t>
      </w:r>
      <w:r w:rsidRPr="0038166E">
        <w:rPr>
          <w:spacing w:val="-25"/>
          <w:sz w:val="22"/>
          <w:szCs w:val="22"/>
        </w:rPr>
        <w:t xml:space="preserve"> </w:t>
      </w:r>
      <w:r w:rsidRPr="0038166E">
        <w:rPr>
          <w:spacing w:val="1"/>
          <w:sz w:val="22"/>
          <w:szCs w:val="22"/>
        </w:rPr>
        <w:t>з</w:t>
      </w:r>
      <w:r w:rsidRPr="0038166E">
        <w:rPr>
          <w:sz w:val="22"/>
          <w:szCs w:val="22"/>
        </w:rPr>
        <w:t>оны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57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1.</w:t>
      </w:r>
      <w:r w:rsidRPr="00866F66">
        <w:rPr>
          <w:spacing w:val="23"/>
          <w:sz w:val="22"/>
          <w:szCs w:val="22"/>
        </w:rPr>
        <w:t xml:space="preserve"> </w:t>
      </w:r>
      <w:proofErr w:type="gramStart"/>
      <w:r w:rsidRPr="00866F66">
        <w:rPr>
          <w:sz w:val="22"/>
          <w:szCs w:val="22"/>
        </w:rPr>
        <w:t>Общ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но</w:t>
      </w:r>
      <w:r w:rsidRPr="00866F66">
        <w:rPr>
          <w:sz w:val="22"/>
          <w:szCs w:val="22"/>
        </w:rPr>
        <w:t>-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3"/>
          <w:sz w:val="22"/>
          <w:szCs w:val="22"/>
        </w:rPr>
        <w:t>з</w:t>
      </w:r>
      <w:r w:rsidRPr="00866F66">
        <w:rPr>
          <w:sz w:val="22"/>
          <w:szCs w:val="22"/>
        </w:rPr>
        <w:t>начены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щ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дравоохра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я, </w:t>
      </w:r>
      <w:r w:rsidRPr="00866F66">
        <w:rPr>
          <w:spacing w:val="3"/>
          <w:sz w:val="22"/>
          <w:szCs w:val="22"/>
        </w:rPr>
        <w:t>к</w:t>
      </w:r>
      <w:r w:rsidRPr="00866F66">
        <w:rPr>
          <w:sz w:val="22"/>
          <w:szCs w:val="22"/>
        </w:rPr>
        <w:t>уль</w:t>
      </w:r>
      <w:r w:rsidRPr="00866F66">
        <w:rPr>
          <w:spacing w:val="4"/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,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то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говли,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обществен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ого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ального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4"/>
          <w:sz w:val="22"/>
          <w:szCs w:val="22"/>
        </w:rPr>
        <w:t>м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на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о</w:t>
      </w:r>
      <w:r w:rsidRPr="00866F66">
        <w:rPr>
          <w:sz w:val="22"/>
          <w:szCs w:val="22"/>
        </w:rPr>
        <w:t>-б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то</w:t>
      </w:r>
      <w:r w:rsidRPr="00866F66">
        <w:rPr>
          <w:spacing w:val="2"/>
          <w:sz w:val="22"/>
          <w:szCs w:val="22"/>
        </w:rPr>
        <w:t>во</w:t>
      </w:r>
      <w:r w:rsidRPr="00866F66">
        <w:rPr>
          <w:sz w:val="22"/>
          <w:szCs w:val="22"/>
        </w:rPr>
        <w:t>го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им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>ой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де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тель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6"/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ти, админ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стр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тивн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х, 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ль</w:t>
      </w:r>
      <w:r w:rsidRPr="00866F66">
        <w:rPr>
          <w:sz w:val="22"/>
          <w:szCs w:val="22"/>
        </w:rPr>
        <w:t>товых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об</w:t>
      </w:r>
      <w:r w:rsidRPr="00866F66">
        <w:rPr>
          <w:sz w:val="22"/>
          <w:szCs w:val="22"/>
        </w:rPr>
        <w:t>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елов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го,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ф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сового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-2"/>
          <w:sz w:val="22"/>
          <w:szCs w:val="22"/>
        </w:rPr>
        <w:t>я</w:t>
      </w:r>
      <w:r w:rsidRPr="00866F66">
        <w:rPr>
          <w:sz w:val="22"/>
          <w:szCs w:val="22"/>
        </w:rPr>
        <w:t>, и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объек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ов,</w:t>
      </w:r>
      <w:r w:rsidRPr="00866F66">
        <w:rPr>
          <w:spacing w:val="-11"/>
          <w:sz w:val="22"/>
          <w:szCs w:val="22"/>
        </w:rPr>
        <w:t xml:space="preserve"> </w:t>
      </w:r>
      <w:r w:rsidRPr="00866F66">
        <w:rPr>
          <w:sz w:val="22"/>
          <w:szCs w:val="22"/>
        </w:rPr>
        <w:t>св</w:t>
      </w:r>
      <w:r w:rsidRPr="00866F66">
        <w:rPr>
          <w:spacing w:val="1"/>
          <w:sz w:val="22"/>
          <w:szCs w:val="22"/>
        </w:rPr>
        <w:t>яз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12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ечени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м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нед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ятельности</w:t>
      </w:r>
      <w:r w:rsidRPr="00866F66">
        <w:rPr>
          <w:spacing w:val="-19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дан.</w:t>
      </w:r>
      <w:proofErr w:type="gramEnd"/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0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2.</w:t>
      </w:r>
      <w:r w:rsidRPr="00866F66">
        <w:rPr>
          <w:spacing w:val="23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Зона</w:t>
      </w:r>
      <w:r w:rsidRPr="00866F66">
        <w:rPr>
          <w:spacing w:val="20"/>
          <w:sz w:val="22"/>
          <w:szCs w:val="22"/>
        </w:rPr>
        <w:t xml:space="preserve"> </w:t>
      </w:r>
      <w:r w:rsidR="00794021">
        <w:rPr>
          <w:spacing w:val="2"/>
          <w:sz w:val="22"/>
          <w:szCs w:val="22"/>
        </w:rPr>
        <w:t>делового, общественного и коммерческого назначения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25"/>
          <w:sz w:val="22"/>
          <w:szCs w:val="22"/>
        </w:rPr>
        <w:t xml:space="preserve"> </w:t>
      </w:r>
      <w:r w:rsidR="00A139BC">
        <w:rPr>
          <w:spacing w:val="25"/>
          <w:sz w:val="22"/>
          <w:szCs w:val="22"/>
        </w:rPr>
        <w:t>О</w:t>
      </w:r>
      <w:proofErr w:type="gramStart"/>
      <w:r w:rsidRPr="00A53CA7">
        <w:rPr>
          <w:spacing w:val="1"/>
          <w:sz w:val="22"/>
          <w:szCs w:val="22"/>
        </w:rPr>
        <w:t>1</w:t>
      </w:r>
      <w:proofErr w:type="gramEnd"/>
      <w:r w:rsidRPr="00866F66">
        <w:rPr>
          <w:sz w:val="22"/>
          <w:szCs w:val="22"/>
        </w:rPr>
        <w:t xml:space="preserve"> 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 xml:space="preserve">начена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ля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п</w:t>
      </w:r>
      <w:r w:rsidRPr="00866F66">
        <w:rPr>
          <w:spacing w:val="5"/>
          <w:sz w:val="22"/>
          <w:szCs w:val="22"/>
        </w:rPr>
        <w:t>о</w:t>
      </w:r>
      <w:r w:rsidRPr="00866F66">
        <w:rPr>
          <w:sz w:val="22"/>
          <w:szCs w:val="22"/>
        </w:rPr>
        <w:t>л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щих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б</w:t>
      </w:r>
      <w:r w:rsidRPr="00866F66">
        <w:rPr>
          <w:sz w:val="22"/>
          <w:szCs w:val="22"/>
        </w:rPr>
        <w:t>щественн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е,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делов</w:t>
      </w:r>
      <w:r w:rsidRPr="00866F66">
        <w:rPr>
          <w:spacing w:val="4"/>
          <w:sz w:val="22"/>
          <w:szCs w:val="22"/>
        </w:rPr>
        <w:t>ы</w:t>
      </w:r>
      <w:r w:rsidRPr="00866F66">
        <w:rPr>
          <w:sz w:val="22"/>
          <w:szCs w:val="22"/>
        </w:rPr>
        <w:t>е, админ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стр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тивн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-2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р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е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5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: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 </w:t>
      </w:r>
      <w:r w:rsidR="00A139BC">
        <w:rPr>
          <w:spacing w:val="11"/>
          <w:sz w:val="22"/>
          <w:szCs w:val="22"/>
        </w:rPr>
        <w:t>О</w:t>
      </w:r>
      <w:proofErr w:type="gramStart"/>
      <w:r w:rsidRPr="00866F66">
        <w:rPr>
          <w:spacing w:val="11"/>
          <w:sz w:val="22"/>
          <w:szCs w:val="22"/>
        </w:rPr>
        <w:t>1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</w:t>
      </w:r>
      <w:r w:rsidRPr="00866F66">
        <w:rPr>
          <w:spacing w:val="3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ог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</w:t>
      </w:r>
      <w:r w:rsidRPr="00866F66">
        <w:rPr>
          <w:spacing w:val="2"/>
          <w:sz w:val="22"/>
          <w:szCs w:val="22"/>
        </w:rPr>
        <w:t>ш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 пред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тавлены</w:t>
      </w:r>
      <w:r w:rsidRPr="00866F66">
        <w:rPr>
          <w:spacing w:val="-1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це</w:t>
      </w:r>
      <w:r w:rsidRPr="00866F66">
        <w:rPr>
          <w:spacing w:val="-9"/>
          <w:sz w:val="22"/>
          <w:szCs w:val="22"/>
        </w:rPr>
        <w:t xml:space="preserve"> </w:t>
      </w:r>
      <w:r w:rsidR="00380C99">
        <w:rPr>
          <w:spacing w:val="-9"/>
          <w:sz w:val="22"/>
          <w:szCs w:val="22"/>
        </w:rPr>
        <w:t>4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4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2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лений по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ты 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а,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некоммер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еских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бов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терес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0" w:right="2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74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F565EA">
        <w:trPr>
          <w:trHeight w:hRule="exact" w:val="2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Здраво-ох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102" w:right="14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для ок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меди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ощи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пол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ки, 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рс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нкты, больн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цы)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4021" w:rsidRPr="00866F66" w:rsidTr="00794021">
        <w:trPr>
          <w:trHeight w:hRule="exact" w:val="13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F565EA">
        <w:trPr>
          <w:trHeight w:hRule="exact" w:val="1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7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рное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68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ла, дома 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ры, библиот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F565EA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днеств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ля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ий. 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94021">
        <w:trPr>
          <w:trHeight w:val="35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0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6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с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ью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ом, торго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лей,</w:t>
            </w:r>
            <w:r w:rsidRPr="00866F66">
              <w:rPr>
                <w:spacing w:val="-2"/>
                <w:sz w:val="22"/>
                <w:szCs w:val="22"/>
              </w:rPr>
              <w:t xml:space="preserve"> и оказанием услуг, </w:t>
            </w:r>
            <w:r w:rsidRPr="00866F66">
              <w:rPr>
                <w:sz w:val="22"/>
                <w:szCs w:val="22"/>
              </w:rPr>
              <w:t>а 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ленчес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стью, 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  <w:r w:rsidRPr="00866F66">
              <w:rPr>
                <w:sz w:val="22"/>
                <w:szCs w:val="22"/>
              </w:rPr>
              <w:t xml:space="preserve"> гос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ым 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м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пальным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6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лением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6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4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10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3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стного само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.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27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val="22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20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опор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8.3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82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а, </w:t>
            </w: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подгото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ки и 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ности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56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их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 и спас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794021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left="102" w:right="5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 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ремо</w:t>
            </w:r>
            <w:r w:rsidRPr="00866F66">
              <w:rPr>
                <w:spacing w:val="-1"/>
                <w:sz w:val="22"/>
                <w:szCs w:val="22"/>
              </w:rPr>
              <w:t>нт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атель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кма</w:t>
            </w:r>
            <w:r w:rsidRPr="00866F66">
              <w:rPr>
                <w:spacing w:val="-3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0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794021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4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аров.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до</w:t>
            </w:r>
            <w:proofErr w:type="gramEnd"/>
          </w:p>
          <w:p w:rsidR="002A35DA" w:rsidRPr="00866F66" w:rsidRDefault="00E1641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5DA" w:rsidRPr="00866F66">
              <w:rPr>
                <w:sz w:val="22"/>
                <w:szCs w:val="22"/>
              </w:rPr>
              <w:t>00 к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.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4021" w:rsidRPr="00866F66" w:rsidTr="00794021">
        <w:trPr>
          <w:trHeight w:hRule="exact" w:val="13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794021" w:rsidRPr="00866F66" w:rsidRDefault="00794021" w:rsidP="002F696B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794021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0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</w:p>
          <w:p w:rsidR="002A35DA" w:rsidRPr="00866F66" w:rsidRDefault="002A35DA" w:rsidP="0001221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плат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:</w:t>
            </w:r>
            <w:r w:rsidR="00012215">
              <w:rPr>
                <w:sz w:val="22"/>
                <w:szCs w:val="22"/>
              </w:rPr>
              <w:t xml:space="preserve"> р</w:t>
            </w:r>
            <w:r w:rsidRPr="00866F66">
              <w:rPr>
                <w:sz w:val="22"/>
                <w:szCs w:val="22"/>
              </w:rPr>
              <w:t>есторан</w:t>
            </w:r>
            <w:r w:rsidRPr="00866F66">
              <w:rPr>
                <w:spacing w:val="-2"/>
                <w:sz w:val="22"/>
                <w:szCs w:val="22"/>
              </w:rPr>
              <w:t>а,</w:t>
            </w:r>
            <w:r w:rsidR="00012215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е, столо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соч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9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посет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телей,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6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8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38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C55E35">
        <w:trPr>
          <w:trHeight w:hRule="exact" w:val="20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794021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6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кая и страхо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 дея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32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для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-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казы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их 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кие и страхо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53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794021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794021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Рынки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19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или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ли.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щадь </w:t>
            </w:r>
            <w:r w:rsidR="00E1641A">
              <w:rPr>
                <w:sz w:val="22"/>
                <w:szCs w:val="22"/>
              </w:rPr>
              <w:t xml:space="preserve">рынка </w:t>
            </w:r>
            <w:r w:rsidRPr="00866F66">
              <w:rPr>
                <w:sz w:val="22"/>
                <w:szCs w:val="22"/>
              </w:rPr>
              <w:t>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500 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32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87565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794021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в кач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е: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ных к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бов,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 xml:space="preserve">ных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алов,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пл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к для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спортом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рой (бе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 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ки, 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ные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ис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корты, п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ля для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игр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tabs>
                <w:tab w:val="left" w:pos="1986"/>
              </w:tabs>
              <w:autoSpaceDE w:val="0"/>
              <w:autoSpaceDN w:val="0"/>
              <w:adjustRightInd w:val="0"/>
              <w:ind w:left="100" w:right="8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0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87565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794021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сторико-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26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9.3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охранен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и 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рного насл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дия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 xml:space="preserve">2) 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перечень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вно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видов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</w:t>
      </w:r>
      <w:r w:rsidRPr="00866F66">
        <w:rPr>
          <w:spacing w:val="3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 объек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 и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ного</w:t>
      </w:r>
      <w:r w:rsidRPr="00866F66">
        <w:rPr>
          <w:spacing w:val="4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она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н</w:t>
      </w:r>
      <w:r w:rsidRPr="00866F66">
        <w:rPr>
          <w:sz w:val="22"/>
          <w:szCs w:val="22"/>
        </w:rPr>
        <w:t>ой обществен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о-деловой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астрой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20"/>
          <w:sz w:val="22"/>
          <w:szCs w:val="22"/>
        </w:rPr>
        <w:t xml:space="preserve"> </w:t>
      </w:r>
      <w:r w:rsidR="00637A45">
        <w:rPr>
          <w:spacing w:val="1"/>
          <w:sz w:val="22"/>
          <w:szCs w:val="22"/>
        </w:rPr>
        <w:t>О</w:t>
      </w:r>
      <w:proofErr w:type="gramStart"/>
      <w:r w:rsidRPr="00866F66">
        <w:rPr>
          <w:spacing w:val="1"/>
          <w:sz w:val="22"/>
          <w:szCs w:val="22"/>
        </w:rPr>
        <w:t>1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виды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 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авле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="00380C99">
        <w:rPr>
          <w:spacing w:val="-9"/>
          <w:sz w:val="22"/>
          <w:szCs w:val="22"/>
        </w:rPr>
        <w:t>4</w:t>
      </w:r>
      <w:r w:rsidRPr="00866F66">
        <w:rPr>
          <w:sz w:val="22"/>
          <w:szCs w:val="22"/>
        </w:rPr>
        <w:t>.1;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4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4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01" w:right="3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794021">
              <w:rPr>
                <w:sz w:val="22"/>
                <w:szCs w:val="22"/>
              </w:rPr>
              <w:t>но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4" w:right="19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" w:right="149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15" w:right="199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794021">
              <w:rPr>
                <w:spacing w:val="-4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95" w:right="14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6597F">
        <w:trPr>
          <w:trHeight w:hRule="exact" w:val="2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латорное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9" w:right="-9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г,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DF3F57">
        <w:trPr>
          <w:trHeight w:val="4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DF3F57">
            <w:pPr>
              <w:widowControl w:val="0"/>
              <w:autoSpaceDE w:val="0"/>
              <w:autoSpaceDN w:val="0"/>
              <w:adjustRightInd w:val="0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</w:t>
            </w:r>
            <w:r w:rsidRPr="00866F66">
              <w:rPr>
                <w:spacing w:val="3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0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93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</w:t>
            </w:r>
            <w:proofErr w:type="gramStart"/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нальными</w:t>
            </w:r>
            <w:proofErr w:type="gramEnd"/>
          </w:p>
          <w:p w:rsidR="002A35DA" w:rsidRPr="00866F66" w:rsidRDefault="002A35DA" w:rsidP="0079402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  <w:r w:rsidR="00794021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ы,</w:t>
            </w:r>
            <w:r w:rsidR="00794021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  <w:r w:rsidR="00794021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,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 xml:space="preserve">ети, </w:t>
            </w:r>
            <w:r w:rsidR="00794021">
              <w:rPr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епло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,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794021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="00794021">
              <w:rPr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</w:t>
            </w:r>
          </w:p>
          <w:p w:rsidR="002A35DA" w:rsidRPr="00866F66" w:rsidRDefault="002A35DA" w:rsidP="00DF3F57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8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DF3F57" w:rsidP="00C55E35">
            <w:pPr>
              <w:widowControl w:val="0"/>
              <w:autoSpaceDE w:val="0"/>
              <w:autoSpaceDN w:val="0"/>
              <w:adjustRightInd w:val="0"/>
              <w:ind w:left="263" w:right="68" w:firstLine="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</w:t>
            </w:r>
            <w:r w:rsidR="002A35DA" w:rsidRPr="00866F66">
              <w:rPr>
                <w:spacing w:val="-1"/>
                <w:sz w:val="22"/>
                <w:szCs w:val="22"/>
              </w:rPr>
              <w:t>з</w:t>
            </w:r>
            <w:r w:rsidR="002A35DA" w:rsidRPr="00866F66">
              <w:rPr>
                <w:sz w:val="22"/>
                <w:szCs w:val="22"/>
              </w:rPr>
              <w:t>мещение об</w:t>
            </w:r>
            <w:r w:rsidR="002A35DA" w:rsidRPr="00866F66">
              <w:rPr>
                <w:spacing w:val="1"/>
                <w:sz w:val="22"/>
                <w:szCs w:val="22"/>
              </w:rPr>
              <w:t>ъ</w:t>
            </w:r>
            <w:r w:rsidR="002A35DA" w:rsidRPr="00866F66">
              <w:rPr>
                <w:spacing w:val="-2"/>
                <w:sz w:val="22"/>
                <w:szCs w:val="22"/>
              </w:rPr>
              <w:t>е</w:t>
            </w:r>
            <w:r w:rsidR="002A35DA" w:rsidRPr="00866F66">
              <w:rPr>
                <w:sz w:val="22"/>
                <w:szCs w:val="22"/>
              </w:rPr>
              <w:t>кто</w:t>
            </w:r>
            <w:r w:rsidR="002A35DA" w:rsidRPr="00866F66">
              <w:rPr>
                <w:spacing w:val="-2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, не дол</w:t>
            </w:r>
            <w:r w:rsidR="002A35DA" w:rsidRPr="00866F66">
              <w:rPr>
                <w:spacing w:val="2"/>
                <w:sz w:val="22"/>
                <w:szCs w:val="22"/>
              </w:rPr>
              <w:t>ж</w:t>
            </w:r>
            <w:r w:rsidR="002A35DA" w:rsidRPr="00866F66">
              <w:rPr>
                <w:spacing w:val="-3"/>
                <w:sz w:val="22"/>
                <w:szCs w:val="22"/>
              </w:rPr>
              <w:t>н</w:t>
            </w:r>
            <w:r w:rsidR="002A35DA" w:rsidRPr="00866F66">
              <w:rPr>
                <w:sz w:val="22"/>
                <w:szCs w:val="22"/>
              </w:rPr>
              <w:t>о пр</w:t>
            </w:r>
            <w:r w:rsidR="002A35DA" w:rsidRPr="00866F66">
              <w:rPr>
                <w:spacing w:val="-1"/>
                <w:sz w:val="22"/>
                <w:szCs w:val="22"/>
              </w:rPr>
              <w:t>ич</w:t>
            </w:r>
            <w:r w:rsidR="002A35DA" w:rsidRPr="00866F66">
              <w:rPr>
                <w:sz w:val="22"/>
                <w:szCs w:val="22"/>
              </w:rPr>
              <w:t>и</w:t>
            </w:r>
            <w:r w:rsidR="002A35DA" w:rsidRPr="00866F66">
              <w:rPr>
                <w:spacing w:val="-1"/>
                <w:sz w:val="22"/>
                <w:szCs w:val="22"/>
              </w:rPr>
              <w:t>ня</w:t>
            </w:r>
            <w:r w:rsidR="002A35DA" w:rsidRPr="00866F66">
              <w:rPr>
                <w:sz w:val="22"/>
                <w:szCs w:val="22"/>
              </w:rPr>
              <w:t xml:space="preserve">ть 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ред</w:t>
            </w:r>
            <w:r w:rsidR="002A35DA" w:rsidRPr="00866F66">
              <w:rPr>
                <w:spacing w:val="1"/>
                <w:sz w:val="22"/>
                <w:szCs w:val="22"/>
              </w:rPr>
              <w:t xml:space="preserve"> </w:t>
            </w:r>
            <w:r w:rsidR="002A35DA" w:rsidRPr="00866F66">
              <w:rPr>
                <w:sz w:val="22"/>
                <w:szCs w:val="22"/>
              </w:rPr>
              <w:t>окр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pacing w:val="-1"/>
                <w:sz w:val="22"/>
                <w:szCs w:val="22"/>
              </w:rPr>
              <w:t>ж</w:t>
            </w:r>
            <w:r w:rsidR="002A35DA" w:rsidRPr="00866F66">
              <w:rPr>
                <w:sz w:val="22"/>
                <w:szCs w:val="22"/>
              </w:rPr>
              <w:t>а</w:t>
            </w:r>
            <w:r w:rsidR="002A35DA" w:rsidRPr="00866F66">
              <w:rPr>
                <w:spacing w:val="1"/>
                <w:sz w:val="22"/>
                <w:szCs w:val="22"/>
              </w:rPr>
              <w:t>ю</w:t>
            </w:r>
            <w:r w:rsidR="002A35DA" w:rsidRPr="00866F66">
              <w:rPr>
                <w:spacing w:val="-2"/>
                <w:sz w:val="22"/>
                <w:szCs w:val="22"/>
              </w:rPr>
              <w:t>щ</w:t>
            </w:r>
            <w:r w:rsidR="002A35DA" w:rsidRPr="00866F66">
              <w:rPr>
                <w:sz w:val="22"/>
                <w:szCs w:val="22"/>
              </w:rPr>
              <w:t>ей среде</w:t>
            </w:r>
            <w:r w:rsidR="002A35DA" w:rsidRPr="00866F66">
              <w:rPr>
                <w:spacing w:val="-1"/>
                <w:sz w:val="22"/>
                <w:szCs w:val="22"/>
              </w:rPr>
              <w:t xml:space="preserve"> </w:t>
            </w:r>
            <w:r w:rsidR="002A35DA" w:rsidRPr="00866F66">
              <w:rPr>
                <w:sz w:val="22"/>
                <w:szCs w:val="22"/>
              </w:rPr>
              <w:t>и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тарно</w:t>
            </w:r>
            <w:r w:rsidR="002A35DA" w:rsidRPr="00866F66">
              <w:rPr>
                <w:spacing w:val="-1"/>
                <w:sz w:val="22"/>
                <w:szCs w:val="22"/>
              </w:rPr>
              <w:t>м</w:t>
            </w:r>
            <w:r w:rsidR="002A35DA" w:rsidRPr="00866F66">
              <w:rPr>
                <w:sz w:val="22"/>
                <w:szCs w:val="22"/>
              </w:rPr>
              <w:t>у бл</w:t>
            </w:r>
            <w:r w:rsidR="002A35DA" w:rsidRPr="00866F66">
              <w:rPr>
                <w:spacing w:val="1"/>
                <w:sz w:val="22"/>
                <w:szCs w:val="22"/>
              </w:rPr>
              <w:t>а</w:t>
            </w:r>
            <w:r w:rsidR="002A35DA" w:rsidRPr="00866F66">
              <w:rPr>
                <w:sz w:val="22"/>
                <w:szCs w:val="22"/>
              </w:rPr>
              <w:t>го</w:t>
            </w:r>
            <w:r w:rsidR="002A35DA" w:rsidRPr="00866F66">
              <w:rPr>
                <w:spacing w:val="-3"/>
                <w:sz w:val="22"/>
                <w:szCs w:val="22"/>
              </w:rPr>
              <w:t>п</w:t>
            </w:r>
            <w:r w:rsidR="002A35DA" w:rsidRPr="00866F66">
              <w:rPr>
                <w:sz w:val="22"/>
                <w:szCs w:val="22"/>
              </w:rPr>
              <w:t>ол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pacing w:val="-1"/>
                <w:sz w:val="22"/>
                <w:szCs w:val="22"/>
              </w:rPr>
              <w:t>ч</w:t>
            </w:r>
            <w:r w:rsidR="002A35DA" w:rsidRPr="00866F66">
              <w:rPr>
                <w:sz w:val="22"/>
                <w:szCs w:val="22"/>
              </w:rPr>
              <w:t>ию, не пр</w:t>
            </w:r>
            <w:r w:rsidR="002A35DA" w:rsidRPr="00866F66">
              <w:rPr>
                <w:spacing w:val="-1"/>
                <w:sz w:val="22"/>
                <w:szCs w:val="22"/>
              </w:rPr>
              <w:t>ич</w:t>
            </w:r>
            <w:r w:rsidR="002A35DA" w:rsidRPr="00866F66">
              <w:rPr>
                <w:sz w:val="22"/>
                <w:szCs w:val="22"/>
              </w:rPr>
              <w:t>и</w:t>
            </w:r>
            <w:r w:rsidR="002A35DA" w:rsidRPr="00866F66">
              <w:rPr>
                <w:spacing w:val="-1"/>
                <w:sz w:val="22"/>
                <w:szCs w:val="22"/>
              </w:rPr>
              <w:t>ня</w:t>
            </w:r>
            <w:r w:rsidR="002A35DA" w:rsidRPr="00866F66">
              <w:rPr>
                <w:sz w:val="22"/>
                <w:szCs w:val="22"/>
              </w:rPr>
              <w:t>ет с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z w:val="22"/>
                <w:szCs w:val="22"/>
              </w:rPr>
              <w:t>щест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ен</w:t>
            </w:r>
            <w:r w:rsidR="002A35DA" w:rsidRPr="00866F66">
              <w:rPr>
                <w:spacing w:val="-1"/>
                <w:sz w:val="22"/>
                <w:szCs w:val="22"/>
              </w:rPr>
              <w:t>н</w:t>
            </w:r>
            <w:r w:rsidR="002A35DA" w:rsidRPr="00866F66">
              <w:rPr>
                <w:sz w:val="22"/>
                <w:szCs w:val="22"/>
              </w:rPr>
              <w:t>ого не</w:t>
            </w:r>
            <w:r w:rsidR="002A35DA" w:rsidRPr="00866F66">
              <w:rPr>
                <w:spacing w:val="-3"/>
                <w:sz w:val="22"/>
                <w:szCs w:val="22"/>
              </w:rPr>
              <w:t>у</w:t>
            </w:r>
            <w:r w:rsidR="002A35DA" w:rsidRPr="00866F66">
              <w:rPr>
                <w:sz w:val="22"/>
                <w:szCs w:val="22"/>
              </w:rPr>
              <w:t>до</w:t>
            </w:r>
            <w:r w:rsidR="002A35DA" w:rsidRPr="00866F66">
              <w:rPr>
                <w:spacing w:val="1"/>
                <w:sz w:val="22"/>
                <w:szCs w:val="22"/>
              </w:rPr>
              <w:t>б</w:t>
            </w:r>
            <w:r w:rsidR="002A35DA" w:rsidRPr="00866F66">
              <w:rPr>
                <w:sz w:val="22"/>
                <w:szCs w:val="22"/>
              </w:rPr>
              <w:t>ст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 xml:space="preserve">а </w:t>
            </w:r>
            <w:r w:rsidR="002A35DA" w:rsidRPr="00866F66">
              <w:rPr>
                <w:spacing w:val="1"/>
                <w:sz w:val="22"/>
                <w:szCs w:val="22"/>
              </w:rPr>
              <w:t>ж</w:t>
            </w:r>
            <w:r w:rsidR="002A35DA" w:rsidRPr="00866F66">
              <w:rPr>
                <w:sz w:val="22"/>
                <w:szCs w:val="22"/>
              </w:rPr>
              <w:t>и</w:t>
            </w:r>
            <w:r w:rsidR="002A35DA" w:rsidRPr="00866F66">
              <w:rPr>
                <w:spacing w:val="-1"/>
                <w:sz w:val="22"/>
                <w:szCs w:val="22"/>
              </w:rPr>
              <w:t>т</w:t>
            </w:r>
            <w:r w:rsidR="002A35DA" w:rsidRPr="00866F66">
              <w:rPr>
                <w:sz w:val="22"/>
                <w:szCs w:val="22"/>
              </w:rPr>
              <w:t>еля</w:t>
            </w:r>
            <w:r w:rsidR="002A35DA" w:rsidRPr="00866F66">
              <w:rPr>
                <w:spacing w:val="-1"/>
                <w:sz w:val="22"/>
                <w:szCs w:val="22"/>
              </w:rPr>
              <w:t>м</w:t>
            </w:r>
            <w:r w:rsidR="002A35DA" w:rsidRPr="00866F66">
              <w:rPr>
                <w:sz w:val="22"/>
                <w:szCs w:val="22"/>
              </w:rPr>
              <w:t>, не треб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z w:val="22"/>
                <w:szCs w:val="22"/>
              </w:rPr>
              <w:t xml:space="preserve">ет 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z w:val="22"/>
                <w:szCs w:val="22"/>
              </w:rPr>
              <w:t>стано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ления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тарной</w:t>
            </w:r>
            <w:r w:rsidR="002A35DA" w:rsidRPr="00866F66">
              <w:rPr>
                <w:spacing w:val="-1"/>
                <w:sz w:val="22"/>
                <w:szCs w:val="22"/>
              </w:rPr>
              <w:t xml:space="preserve"> з</w:t>
            </w:r>
            <w:r w:rsidR="002A35DA"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E6597F">
        <w:trPr>
          <w:trHeight w:hRule="exact" w:val="383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DF3F57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2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или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ременных 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еста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и,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пра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надл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ей, 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 о</w:t>
            </w:r>
            <w:r w:rsidRPr="00866F66">
              <w:rPr>
                <w:spacing w:val="-3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autoSpaceDE w:val="0"/>
              <w:autoSpaceDN w:val="0"/>
              <w:adjustRightInd w:val="0"/>
              <w:ind w:left="263" w:right="54" w:firstLine="12"/>
              <w:rPr>
                <w:spacing w:val="-2"/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63" w:right="54" w:firstLine="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DF3F57">
        <w:trPr>
          <w:trHeight w:hRule="exact" w:val="21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875655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DF3F57">
            <w:pPr>
              <w:widowControl w:val="0"/>
              <w:autoSpaceDE w:val="0"/>
              <w:autoSpaceDN w:val="0"/>
              <w:adjustRightInd w:val="0"/>
              <w:ind w:left="102" w:right="7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1"/>
                <w:sz w:val="22"/>
                <w:szCs w:val="22"/>
              </w:rPr>
              <w:t>ов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38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равлен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рел</w:t>
            </w:r>
            <w:r w:rsidRPr="00866F66">
              <w:rPr>
                <w:spacing w:val="-2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ных обрядов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pacing w:val="-3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и, 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амы,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ме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ети,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4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молель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)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1F0F1A" w:rsidRPr="00424608" w:rsidRDefault="002A35DA" w:rsidP="001F0F1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4"/>
          <w:szCs w:val="24"/>
          <w:lang w:eastAsia="en-US"/>
        </w:rPr>
      </w:pPr>
      <w:r w:rsidRPr="00424608">
        <w:rPr>
          <w:sz w:val="24"/>
          <w:szCs w:val="24"/>
        </w:rPr>
        <w:t>3)</w:t>
      </w:r>
      <w:r w:rsidRPr="00424608">
        <w:rPr>
          <w:spacing w:val="11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п</w:t>
      </w:r>
      <w:r w:rsidRPr="00424608">
        <w:rPr>
          <w:sz w:val="24"/>
          <w:szCs w:val="24"/>
        </w:rPr>
        <w:t>ред</w:t>
      </w:r>
      <w:r w:rsidRPr="00424608">
        <w:rPr>
          <w:spacing w:val="1"/>
          <w:sz w:val="24"/>
          <w:szCs w:val="24"/>
        </w:rPr>
        <w:t>е</w:t>
      </w:r>
      <w:r w:rsidRPr="00424608">
        <w:rPr>
          <w:sz w:val="24"/>
          <w:szCs w:val="24"/>
        </w:rPr>
        <w:t>льн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ра</w:t>
      </w:r>
      <w:r w:rsidRPr="00424608">
        <w:rPr>
          <w:spacing w:val="3"/>
          <w:sz w:val="24"/>
          <w:szCs w:val="24"/>
        </w:rPr>
        <w:t>з</w:t>
      </w:r>
      <w:r w:rsidRPr="00424608">
        <w:rPr>
          <w:spacing w:val="-1"/>
          <w:sz w:val="24"/>
          <w:szCs w:val="24"/>
        </w:rPr>
        <w:t>м</w:t>
      </w:r>
      <w:r w:rsidRPr="00424608">
        <w:rPr>
          <w:sz w:val="24"/>
          <w:szCs w:val="24"/>
        </w:rPr>
        <w:t>еры</w:t>
      </w:r>
      <w:r w:rsidRPr="00424608">
        <w:rPr>
          <w:spacing w:val="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емел</w:t>
      </w:r>
      <w:r w:rsidRPr="00424608">
        <w:rPr>
          <w:spacing w:val="-1"/>
          <w:sz w:val="24"/>
          <w:szCs w:val="24"/>
        </w:rPr>
        <w:t>ь</w:t>
      </w:r>
      <w:r w:rsidRPr="00424608">
        <w:rPr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х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pacing w:val="-2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ч</w:t>
      </w:r>
      <w:r w:rsidRPr="00424608">
        <w:rPr>
          <w:sz w:val="24"/>
          <w:szCs w:val="24"/>
        </w:rPr>
        <w:t>ас</w:t>
      </w:r>
      <w:r w:rsidRPr="00424608">
        <w:rPr>
          <w:spacing w:val="2"/>
          <w:sz w:val="24"/>
          <w:szCs w:val="24"/>
        </w:rPr>
        <w:t>т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ов,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z w:val="24"/>
          <w:szCs w:val="24"/>
        </w:rPr>
        <w:t>пред</w:t>
      </w:r>
      <w:r w:rsidRPr="00424608">
        <w:rPr>
          <w:spacing w:val="3"/>
          <w:sz w:val="24"/>
          <w:szCs w:val="24"/>
        </w:rPr>
        <w:t>е</w:t>
      </w:r>
      <w:r w:rsidRPr="00424608">
        <w:rPr>
          <w:sz w:val="24"/>
          <w:szCs w:val="24"/>
        </w:rPr>
        <w:t>ль</w:t>
      </w:r>
      <w:r w:rsidRPr="00424608">
        <w:rPr>
          <w:spacing w:val="2"/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параметры ра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решен</w:t>
      </w:r>
      <w:r w:rsidRPr="00424608">
        <w:rPr>
          <w:spacing w:val="1"/>
          <w:sz w:val="24"/>
          <w:szCs w:val="24"/>
        </w:rPr>
        <w:t>н</w:t>
      </w:r>
      <w:r w:rsidRPr="00424608">
        <w:rPr>
          <w:sz w:val="24"/>
          <w:szCs w:val="24"/>
        </w:rPr>
        <w:t>о</w:t>
      </w:r>
      <w:r w:rsidRPr="00424608">
        <w:rPr>
          <w:spacing w:val="2"/>
          <w:sz w:val="24"/>
          <w:szCs w:val="24"/>
        </w:rPr>
        <w:t>г</w:t>
      </w:r>
      <w:r w:rsidRPr="00424608">
        <w:rPr>
          <w:sz w:val="24"/>
          <w:szCs w:val="24"/>
        </w:rPr>
        <w:t>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строи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ельства,</w:t>
      </w:r>
      <w:r w:rsidRPr="00424608">
        <w:rPr>
          <w:spacing w:val="57"/>
          <w:sz w:val="24"/>
          <w:szCs w:val="24"/>
        </w:rPr>
        <w:t xml:space="preserve"> </w:t>
      </w:r>
      <w:r w:rsidRPr="00424608">
        <w:rPr>
          <w:sz w:val="24"/>
          <w:szCs w:val="24"/>
        </w:rPr>
        <w:t>р</w:t>
      </w:r>
      <w:r w:rsidRPr="00424608">
        <w:rPr>
          <w:spacing w:val="2"/>
          <w:sz w:val="24"/>
          <w:szCs w:val="24"/>
        </w:rPr>
        <w:t>е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он</w:t>
      </w:r>
      <w:r w:rsidRPr="00424608">
        <w:rPr>
          <w:spacing w:val="3"/>
          <w:sz w:val="24"/>
          <w:szCs w:val="24"/>
        </w:rPr>
        <w:t>с</w:t>
      </w:r>
      <w:r w:rsidRPr="00424608">
        <w:rPr>
          <w:sz w:val="24"/>
          <w:szCs w:val="24"/>
        </w:rPr>
        <w:t>т</w:t>
      </w:r>
      <w:r w:rsidRPr="00424608">
        <w:rPr>
          <w:spacing w:val="4"/>
          <w:sz w:val="24"/>
          <w:szCs w:val="24"/>
        </w:rPr>
        <w:t>р</w:t>
      </w:r>
      <w:r w:rsidRPr="00424608">
        <w:rPr>
          <w:spacing w:val="-5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к</w:t>
      </w:r>
      <w:r w:rsidRPr="00424608">
        <w:rPr>
          <w:spacing w:val="3"/>
          <w:sz w:val="24"/>
          <w:szCs w:val="24"/>
        </w:rPr>
        <w:t>ц</w:t>
      </w:r>
      <w:r w:rsidRPr="00424608">
        <w:rPr>
          <w:sz w:val="24"/>
          <w:szCs w:val="24"/>
        </w:rPr>
        <w:t>ии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объек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 xml:space="preserve">ов </w:t>
      </w:r>
      <w:r w:rsidRPr="00424608">
        <w:rPr>
          <w:spacing w:val="2"/>
          <w:sz w:val="24"/>
          <w:szCs w:val="24"/>
        </w:rPr>
        <w:t xml:space="preserve"> 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ап</w:t>
      </w:r>
      <w:r w:rsidRPr="00424608">
        <w:rPr>
          <w:spacing w:val="1"/>
          <w:sz w:val="24"/>
          <w:szCs w:val="24"/>
        </w:rPr>
        <w:t>и</w:t>
      </w:r>
      <w:r w:rsidRPr="00424608">
        <w:rPr>
          <w:sz w:val="24"/>
          <w:szCs w:val="24"/>
        </w:rPr>
        <w:t>та</w:t>
      </w:r>
      <w:r w:rsidRPr="00424608">
        <w:rPr>
          <w:spacing w:val="2"/>
          <w:sz w:val="24"/>
          <w:szCs w:val="24"/>
        </w:rPr>
        <w:t>л</w:t>
      </w:r>
      <w:r w:rsidRPr="00424608">
        <w:rPr>
          <w:sz w:val="24"/>
          <w:szCs w:val="24"/>
        </w:rPr>
        <w:t>ьного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роите</w:t>
      </w:r>
      <w:r w:rsidRPr="00424608">
        <w:rPr>
          <w:spacing w:val="3"/>
          <w:sz w:val="24"/>
          <w:szCs w:val="24"/>
        </w:rPr>
        <w:t>л</w:t>
      </w:r>
      <w:r w:rsidRPr="00424608">
        <w:rPr>
          <w:sz w:val="24"/>
          <w:szCs w:val="24"/>
        </w:rPr>
        <w:t>ьс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>ва для</w:t>
      </w:r>
      <w:r w:rsidRPr="00424608">
        <w:rPr>
          <w:spacing w:val="-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оны</w:t>
      </w:r>
      <w:proofErr w:type="gramStart"/>
      <w:r w:rsidRPr="00424608">
        <w:rPr>
          <w:spacing w:val="-4"/>
          <w:sz w:val="24"/>
          <w:szCs w:val="24"/>
        </w:rPr>
        <w:t xml:space="preserve"> </w:t>
      </w:r>
      <w:r w:rsidR="00E1641A">
        <w:rPr>
          <w:spacing w:val="-4"/>
          <w:sz w:val="24"/>
          <w:szCs w:val="24"/>
        </w:rPr>
        <w:t>О</w:t>
      </w:r>
      <w:proofErr w:type="gramEnd"/>
      <w:r w:rsidRPr="00424608">
        <w:rPr>
          <w:spacing w:val="1"/>
          <w:sz w:val="24"/>
          <w:szCs w:val="24"/>
        </w:rPr>
        <w:t xml:space="preserve"> </w:t>
      </w:r>
      <w:r w:rsidR="001F0F1A" w:rsidRPr="00424608">
        <w:rPr>
          <w:sz w:val="24"/>
          <w:szCs w:val="24"/>
        </w:rPr>
        <w:t xml:space="preserve">1 </w:t>
      </w:r>
      <w:r w:rsidR="001F0F1A" w:rsidRPr="00424608">
        <w:rPr>
          <w:sz w:val="24"/>
          <w:szCs w:val="24"/>
          <w:lang w:eastAsia="en-US"/>
        </w:rPr>
        <w:t xml:space="preserve">приведены в таблице </w:t>
      </w:r>
      <w:r w:rsidR="00380C99">
        <w:rPr>
          <w:sz w:val="24"/>
          <w:szCs w:val="24"/>
          <w:lang w:eastAsia="en-US"/>
        </w:rPr>
        <w:t>4</w:t>
      </w:r>
      <w:r w:rsidR="001F0F1A" w:rsidRPr="00424608">
        <w:rPr>
          <w:sz w:val="24"/>
          <w:szCs w:val="24"/>
          <w:lang w:eastAsia="en-US"/>
        </w:rPr>
        <w:t>.2.</w:t>
      </w:r>
    </w:p>
    <w:p w:rsidR="001F0F1A" w:rsidRPr="00424608" w:rsidRDefault="001F0F1A" w:rsidP="001F0F1A">
      <w:pPr>
        <w:jc w:val="right"/>
        <w:rPr>
          <w:sz w:val="24"/>
          <w:szCs w:val="24"/>
        </w:rPr>
      </w:pPr>
      <w:r w:rsidRPr="00424608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4</w:t>
      </w:r>
      <w:r w:rsidRPr="00424608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F0F1A" w:rsidRPr="00127E94" w:rsidTr="00FE354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№</w:t>
            </w:r>
          </w:p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DF3F57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F57" w:rsidRPr="00127E94" w:rsidRDefault="00DF3F57" w:rsidP="002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2F696B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DF3F57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DF3F57">
              <w:rPr>
                <w:sz w:val="22"/>
                <w:szCs w:val="22"/>
              </w:rPr>
              <w:t xml:space="preserve">иного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</w:tr>
      <w:tr w:rsidR="00D8236D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4E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E3D0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6D" w:rsidRPr="00127E94" w:rsidRDefault="00D8236D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D8236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D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F3F57">
              <w:rPr>
                <w:sz w:val="22"/>
                <w:szCs w:val="22"/>
              </w:rPr>
              <w:t>,0</w:t>
            </w: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DF3F57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 w:rsidR="00DF3F57">
              <w:rPr>
                <w:sz w:val="22"/>
                <w:szCs w:val="22"/>
              </w:rPr>
              <w:t xml:space="preserve"> (за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DF3F57" w:rsidP="0087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E3D04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DF3F57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875655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E3D0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8A1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A1" w:rsidRDefault="00DF3F57" w:rsidP="00DF3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8A1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F3F57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E164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3F57">
              <w:rPr>
                <w:sz w:val="22"/>
                <w:szCs w:val="22"/>
              </w:rPr>
              <w:t>,0</w:t>
            </w:r>
          </w:p>
        </w:tc>
      </w:tr>
      <w:tr w:rsidR="00DF3F57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F57" w:rsidRPr="00127E94" w:rsidRDefault="00DF3F57" w:rsidP="00DF3F57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2F696B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2F696B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F3F5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4E3D04">
              <w:rPr>
                <w:sz w:val="22"/>
                <w:szCs w:val="22"/>
              </w:rPr>
              <w:t>5</w:t>
            </w:r>
            <w:r w:rsidR="00DF3F5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1F0F1A" w:rsidRPr="00866F66" w:rsidRDefault="001F0F1A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300" w:lineRule="exact"/>
        <w:ind w:left="122" w:right="65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3.Зона</w:t>
      </w:r>
      <w:r w:rsidRPr="00866F66">
        <w:rPr>
          <w:spacing w:val="14"/>
          <w:sz w:val="22"/>
          <w:szCs w:val="22"/>
        </w:rPr>
        <w:t xml:space="preserve"> 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ре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ден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15"/>
          <w:sz w:val="22"/>
          <w:szCs w:val="22"/>
        </w:rPr>
        <w:t xml:space="preserve"> </w:t>
      </w:r>
      <w:r w:rsidR="00E1641A" w:rsidRPr="00A53CA7">
        <w:rPr>
          <w:spacing w:val="1"/>
          <w:sz w:val="22"/>
          <w:szCs w:val="22"/>
        </w:rPr>
        <w:t>О</w:t>
      </w:r>
      <w:proofErr w:type="gramStart"/>
      <w:r w:rsidR="00E1641A" w:rsidRPr="00A53CA7">
        <w:rPr>
          <w:spacing w:val="1"/>
          <w:sz w:val="22"/>
          <w:szCs w:val="22"/>
        </w:rPr>
        <w:t>4</w:t>
      </w:r>
      <w:proofErr w:type="gramEnd"/>
      <w:r w:rsidRPr="00866F66">
        <w:rPr>
          <w:sz w:val="22"/>
          <w:szCs w:val="22"/>
        </w:rPr>
        <w:t xml:space="preserve"> пре</w:t>
      </w:r>
      <w:r w:rsidRPr="00866F66">
        <w:rPr>
          <w:spacing w:val="3"/>
          <w:sz w:val="22"/>
          <w:szCs w:val="22"/>
        </w:rPr>
        <w:t>д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начена для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2"/>
          <w:sz w:val="22"/>
          <w:szCs w:val="22"/>
        </w:rPr>
        <w:t>ще</w:t>
      </w:r>
      <w:r w:rsidRPr="00866F66">
        <w:rPr>
          <w:sz w:val="22"/>
          <w:szCs w:val="22"/>
        </w:rPr>
        <w:t>об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ре</w:t>
      </w:r>
      <w:r w:rsidRPr="00866F66">
        <w:rPr>
          <w:spacing w:val="1"/>
          <w:sz w:val="22"/>
          <w:szCs w:val="22"/>
        </w:rPr>
        <w:t>ж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ре</w:t>
      </w:r>
      <w:r w:rsidRPr="00866F66">
        <w:rPr>
          <w:spacing w:val="1"/>
          <w:sz w:val="22"/>
          <w:szCs w:val="22"/>
        </w:rPr>
        <w:t>ж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его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нача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 обра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допо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ительно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,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детс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их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до</w:t>
      </w:r>
      <w:r w:rsidRPr="00866F66">
        <w:rPr>
          <w:spacing w:val="2"/>
          <w:sz w:val="22"/>
          <w:szCs w:val="22"/>
        </w:rPr>
        <w:t>ш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ре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ден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 xml:space="preserve">ак 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z w:val="22"/>
          <w:szCs w:val="22"/>
        </w:rPr>
        <w:tab/>
        <w:t>обс</w:t>
      </w:r>
      <w:r w:rsidRPr="00866F66">
        <w:rPr>
          <w:spacing w:val="3"/>
          <w:sz w:val="22"/>
          <w:szCs w:val="22"/>
        </w:rPr>
        <w:t>л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ива</w:t>
      </w:r>
      <w:r w:rsidRPr="00866F66">
        <w:rPr>
          <w:spacing w:val="4"/>
          <w:sz w:val="22"/>
          <w:szCs w:val="22"/>
        </w:rPr>
        <w:t>ю</w:t>
      </w:r>
      <w:r w:rsidRPr="00866F66">
        <w:rPr>
          <w:sz w:val="22"/>
          <w:szCs w:val="22"/>
        </w:rPr>
        <w:t>щих</w:t>
      </w:r>
      <w:r w:rsidRPr="00866F66">
        <w:rPr>
          <w:sz w:val="22"/>
          <w:szCs w:val="22"/>
        </w:rPr>
        <w:tab/>
        <w:t>объек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ов, вс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ательн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z w:val="22"/>
          <w:szCs w:val="22"/>
        </w:rPr>
        <w:tab/>
        <w:t>по отн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шен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ю к основ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у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ю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.</w:t>
      </w:r>
    </w:p>
    <w:p w:rsidR="002A35DA" w:rsidRPr="00866F66" w:rsidRDefault="002A35DA" w:rsidP="0021320F">
      <w:pPr>
        <w:widowControl w:val="0"/>
        <w:autoSpaceDE w:val="0"/>
        <w:autoSpaceDN w:val="0"/>
        <w:adjustRightInd w:val="0"/>
        <w:spacing w:line="300" w:lineRule="exact"/>
        <w:ind w:left="122" w:right="61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</w:t>
      </w:r>
      <w:r w:rsidRPr="00866F66">
        <w:rPr>
          <w:spacing w:val="4"/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</w:t>
      </w:r>
      <w:r w:rsidRPr="00866F66">
        <w:rPr>
          <w:spacing w:val="29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ны </w:t>
      </w:r>
      <w:r w:rsidRPr="00866F66">
        <w:rPr>
          <w:spacing w:val="46"/>
          <w:sz w:val="22"/>
          <w:szCs w:val="22"/>
        </w:rPr>
        <w:t xml:space="preserve"> </w:t>
      </w:r>
      <w:r w:rsidR="00E1641A">
        <w:rPr>
          <w:spacing w:val="1"/>
          <w:sz w:val="22"/>
          <w:szCs w:val="22"/>
        </w:rPr>
        <w:t>О</w:t>
      </w:r>
      <w:proofErr w:type="gramStart"/>
      <w:r w:rsidR="00E1641A">
        <w:rPr>
          <w:spacing w:val="1"/>
          <w:sz w:val="22"/>
          <w:szCs w:val="22"/>
        </w:rPr>
        <w:t>4</w:t>
      </w:r>
      <w:proofErr w:type="gramEnd"/>
      <w:r w:rsidRPr="00866F66">
        <w:rPr>
          <w:sz w:val="22"/>
          <w:szCs w:val="22"/>
        </w:rPr>
        <w:t xml:space="preserve">, </w:t>
      </w:r>
      <w:r w:rsidRPr="00866F66">
        <w:rPr>
          <w:spacing w:val="41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38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виды</w:t>
      </w:r>
      <w:r w:rsidR="0021320F">
        <w:rPr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ра</w:t>
      </w:r>
      <w:r w:rsidRPr="00866F66">
        <w:rPr>
          <w:spacing w:val="1"/>
          <w:position w:val="-1"/>
          <w:sz w:val="22"/>
          <w:szCs w:val="22"/>
        </w:rPr>
        <w:t>з</w:t>
      </w:r>
      <w:r w:rsidRPr="00866F66">
        <w:rPr>
          <w:position w:val="-1"/>
          <w:sz w:val="22"/>
          <w:szCs w:val="22"/>
        </w:rPr>
        <w:t>решен</w:t>
      </w:r>
      <w:r w:rsidRPr="00866F66">
        <w:rPr>
          <w:spacing w:val="1"/>
          <w:position w:val="-1"/>
          <w:sz w:val="22"/>
          <w:szCs w:val="22"/>
        </w:rPr>
        <w:t>н</w:t>
      </w:r>
      <w:r w:rsidRPr="00866F66">
        <w:rPr>
          <w:position w:val="-1"/>
          <w:sz w:val="22"/>
          <w:szCs w:val="22"/>
        </w:rPr>
        <w:t>о</w:t>
      </w:r>
      <w:r w:rsidRPr="00866F66">
        <w:rPr>
          <w:spacing w:val="2"/>
          <w:position w:val="-1"/>
          <w:sz w:val="22"/>
          <w:szCs w:val="22"/>
        </w:rPr>
        <w:t>г</w:t>
      </w:r>
      <w:r w:rsidRPr="00866F66">
        <w:rPr>
          <w:position w:val="-1"/>
          <w:sz w:val="22"/>
          <w:szCs w:val="22"/>
        </w:rPr>
        <w:t>о</w:t>
      </w:r>
      <w:r w:rsidRPr="00866F66">
        <w:rPr>
          <w:spacing w:val="-16"/>
          <w:position w:val="-1"/>
          <w:sz w:val="22"/>
          <w:szCs w:val="22"/>
        </w:rPr>
        <w:t xml:space="preserve">  </w:t>
      </w:r>
      <w:r w:rsidRPr="00866F66">
        <w:rPr>
          <w:position w:val="-1"/>
          <w:sz w:val="22"/>
          <w:szCs w:val="22"/>
        </w:rPr>
        <w:t>ис</w:t>
      </w:r>
      <w:r w:rsidRPr="00866F66">
        <w:rPr>
          <w:spacing w:val="1"/>
          <w:position w:val="-1"/>
          <w:sz w:val="22"/>
          <w:szCs w:val="22"/>
        </w:rPr>
        <w:t>п</w:t>
      </w:r>
      <w:r w:rsidRPr="00866F66">
        <w:rPr>
          <w:position w:val="-1"/>
          <w:sz w:val="22"/>
          <w:szCs w:val="22"/>
        </w:rPr>
        <w:t>ол</w:t>
      </w:r>
      <w:r w:rsidRPr="00866F66">
        <w:rPr>
          <w:spacing w:val="2"/>
          <w:position w:val="-1"/>
          <w:sz w:val="22"/>
          <w:szCs w:val="22"/>
        </w:rPr>
        <w:t>ь</w:t>
      </w:r>
      <w:r w:rsidRPr="00866F66">
        <w:rPr>
          <w:spacing w:val="1"/>
          <w:position w:val="-1"/>
          <w:sz w:val="22"/>
          <w:szCs w:val="22"/>
        </w:rPr>
        <w:t>з</w:t>
      </w:r>
      <w:r w:rsidRPr="00866F66">
        <w:rPr>
          <w:position w:val="-1"/>
          <w:sz w:val="22"/>
          <w:szCs w:val="22"/>
        </w:rPr>
        <w:t>ован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я</w:t>
      </w:r>
      <w:r w:rsidRPr="00866F66">
        <w:rPr>
          <w:spacing w:val="-16"/>
          <w:position w:val="-1"/>
          <w:sz w:val="22"/>
          <w:szCs w:val="22"/>
        </w:rPr>
        <w:t xml:space="preserve"> </w:t>
      </w:r>
      <w:r w:rsidRPr="00866F66">
        <w:rPr>
          <w:spacing w:val="1"/>
          <w:position w:val="-1"/>
          <w:sz w:val="22"/>
          <w:szCs w:val="22"/>
        </w:rPr>
        <w:t>п</w:t>
      </w:r>
      <w:r w:rsidRPr="00866F66">
        <w:rPr>
          <w:position w:val="-1"/>
          <w:sz w:val="22"/>
          <w:szCs w:val="22"/>
        </w:rPr>
        <w:t>редставле</w:t>
      </w:r>
      <w:r w:rsidRPr="00866F66">
        <w:rPr>
          <w:spacing w:val="3"/>
          <w:position w:val="-1"/>
          <w:sz w:val="22"/>
          <w:szCs w:val="22"/>
        </w:rPr>
        <w:t>н</w:t>
      </w:r>
      <w:r w:rsidRPr="00866F66">
        <w:rPr>
          <w:position w:val="-1"/>
          <w:sz w:val="22"/>
          <w:szCs w:val="22"/>
        </w:rPr>
        <w:t>ы</w:t>
      </w:r>
      <w:r w:rsidRPr="00866F66">
        <w:rPr>
          <w:spacing w:val="-15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в</w:t>
      </w:r>
      <w:r w:rsidRPr="00866F66">
        <w:rPr>
          <w:spacing w:val="2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табли</w:t>
      </w:r>
      <w:r w:rsidRPr="00866F66">
        <w:rPr>
          <w:spacing w:val="1"/>
          <w:position w:val="-1"/>
          <w:sz w:val="22"/>
          <w:szCs w:val="22"/>
        </w:rPr>
        <w:t>ц</w:t>
      </w:r>
      <w:r w:rsidRPr="00866F66">
        <w:rPr>
          <w:position w:val="-1"/>
          <w:sz w:val="22"/>
          <w:szCs w:val="22"/>
        </w:rPr>
        <w:t>е</w:t>
      </w:r>
      <w:r w:rsidRPr="00866F66">
        <w:rPr>
          <w:spacing w:val="-8"/>
          <w:position w:val="-1"/>
          <w:sz w:val="22"/>
          <w:szCs w:val="22"/>
        </w:rPr>
        <w:t xml:space="preserve"> </w:t>
      </w:r>
      <w:r w:rsidR="00380C99">
        <w:rPr>
          <w:spacing w:val="-8"/>
          <w:position w:val="-1"/>
          <w:sz w:val="22"/>
          <w:szCs w:val="22"/>
        </w:rPr>
        <w:t>5</w:t>
      </w:r>
      <w:r w:rsidRPr="00866F66">
        <w:rPr>
          <w:position w:val="-1"/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5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967"/>
        <w:gridCol w:w="734"/>
        <w:gridCol w:w="2247"/>
        <w:gridCol w:w="2165"/>
        <w:gridCol w:w="1976"/>
      </w:tblGrid>
      <w:tr w:rsidR="002A35DA" w:rsidRPr="00866F66" w:rsidTr="00C55E35">
        <w:trPr>
          <w:trHeight w:hRule="exact" w:val="1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61" w:right="245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12" w:right="22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484" w:right="303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6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21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1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80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proofErr w:type="gramStart"/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гаражи, вспомогательные помещения, спортивные площадки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/>
        <w:ind w:left="122" w:right="69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овно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 xml:space="preserve"> 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к</w:t>
      </w:r>
      <w:r w:rsidRPr="00866F66">
        <w:rPr>
          <w:sz w:val="22"/>
          <w:szCs w:val="22"/>
        </w:rPr>
        <w:t>ап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2"/>
          <w:sz w:val="22"/>
          <w:szCs w:val="22"/>
        </w:rPr>
        <w:t xml:space="preserve"> </w:t>
      </w:r>
      <w:r w:rsidR="00E1641A">
        <w:rPr>
          <w:spacing w:val="1"/>
          <w:sz w:val="22"/>
          <w:szCs w:val="22"/>
        </w:rPr>
        <w:t>О</w:t>
      </w:r>
      <w:proofErr w:type="gramStart"/>
      <w:r w:rsidR="00E1641A">
        <w:rPr>
          <w:spacing w:val="1"/>
          <w:sz w:val="22"/>
          <w:szCs w:val="22"/>
        </w:rPr>
        <w:t>4</w:t>
      </w:r>
      <w:proofErr w:type="gramEnd"/>
      <w:r w:rsidRPr="00866F66">
        <w:rPr>
          <w:spacing w:val="-3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не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стан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;</w:t>
      </w:r>
    </w:p>
    <w:p w:rsidR="001F0F1A" w:rsidRPr="00DF3F57" w:rsidRDefault="002A35DA" w:rsidP="001F0F1A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DF3F57">
        <w:rPr>
          <w:spacing w:val="1"/>
          <w:sz w:val="22"/>
          <w:szCs w:val="22"/>
        </w:rPr>
        <w:t>з</w:t>
      </w:r>
      <w:r w:rsidRPr="00DF3F57">
        <w:rPr>
          <w:sz w:val="22"/>
          <w:szCs w:val="22"/>
        </w:rPr>
        <w:t>оны</w:t>
      </w:r>
      <w:r w:rsidRPr="00DF3F57">
        <w:rPr>
          <w:spacing w:val="-4"/>
          <w:sz w:val="22"/>
          <w:szCs w:val="22"/>
        </w:rPr>
        <w:t xml:space="preserve"> </w:t>
      </w:r>
      <w:r w:rsidR="00E1641A" w:rsidRPr="00DF3F57">
        <w:rPr>
          <w:sz w:val="22"/>
          <w:szCs w:val="22"/>
        </w:rPr>
        <w:t>О</w:t>
      </w:r>
      <w:proofErr w:type="gramStart"/>
      <w:r w:rsidR="00E1641A" w:rsidRPr="00DF3F57">
        <w:rPr>
          <w:sz w:val="22"/>
          <w:szCs w:val="22"/>
        </w:rPr>
        <w:t>4</w:t>
      </w:r>
      <w:proofErr w:type="gramEnd"/>
      <w:r w:rsidR="001F0F1A" w:rsidRPr="00DF3F57">
        <w:rPr>
          <w:sz w:val="22"/>
          <w:szCs w:val="22"/>
        </w:rPr>
        <w:t xml:space="preserve"> </w:t>
      </w:r>
      <w:r w:rsidR="001F0F1A" w:rsidRPr="00DF3F57">
        <w:rPr>
          <w:sz w:val="22"/>
          <w:szCs w:val="22"/>
          <w:lang w:eastAsia="en-US"/>
        </w:rPr>
        <w:t>приведены в</w:t>
      </w:r>
      <w:r w:rsidR="001F0F1A" w:rsidRPr="004E3D04">
        <w:rPr>
          <w:sz w:val="24"/>
          <w:szCs w:val="24"/>
          <w:lang w:eastAsia="en-US"/>
        </w:rPr>
        <w:t xml:space="preserve"> </w:t>
      </w:r>
      <w:r w:rsidR="001F0F1A" w:rsidRPr="00DF3F57">
        <w:rPr>
          <w:sz w:val="22"/>
          <w:szCs w:val="22"/>
          <w:lang w:eastAsia="en-US"/>
        </w:rPr>
        <w:t xml:space="preserve">таблице </w:t>
      </w:r>
      <w:r w:rsidR="00380C99" w:rsidRPr="00DF3F57">
        <w:rPr>
          <w:sz w:val="22"/>
          <w:szCs w:val="22"/>
          <w:lang w:eastAsia="en-US"/>
        </w:rPr>
        <w:t>5</w:t>
      </w:r>
      <w:r w:rsidR="001F0F1A" w:rsidRPr="00DF3F57">
        <w:rPr>
          <w:sz w:val="22"/>
          <w:szCs w:val="22"/>
          <w:lang w:eastAsia="en-US"/>
        </w:rPr>
        <w:t>.1.</w:t>
      </w:r>
    </w:p>
    <w:p w:rsidR="001F0F1A" w:rsidRPr="00DF3F57" w:rsidRDefault="001F0F1A" w:rsidP="001F0F1A">
      <w:pPr>
        <w:jc w:val="right"/>
        <w:rPr>
          <w:sz w:val="22"/>
          <w:szCs w:val="22"/>
        </w:rPr>
      </w:pPr>
      <w:r w:rsidRPr="00DF3F57">
        <w:rPr>
          <w:sz w:val="22"/>
          <w:szCs w:val="22"/>
        </w:rPr>
        <w:t xml:space="preserve">Таблица </w:t>
      </w:r>
      <w:r w:rsidR="00380C99" w:rsidRPr="00DF3F57">
        <w:rPr>
          <w:sz w:val="22"/>
          <w:szCs w:val="22"/>
        </w:rPr>
        <w:t>5</w:t>
      </w:r>
      <w:r w:rsidRPr="00DF3F57">
        <w:rPr>
          <w:sz w:val="22"/>
          <w:szCs w:val="22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F0F1A" w:rsidRPr="00127E94" w:rsidTr="00FE354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№</w:t>
            </w:r>
          </w:p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DF3F57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F57" w:rsidRPr="00127E94" w:rsidRDefault="00DF3F57" w:rsidP="002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2F696B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57" w:rsidRPr="00127E94" w:rsidRDefault="00DF3F57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DB40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DF3F57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DB40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DF3F57">
              <w:rPr>
                <w:sz w:val="22"/>
                <w:szCs w:val="22"/>
              </w:rPr>
              <w:t xml:space="preserve">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B40D4" w:rsidP="00DB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0F1A" w:rsidRPr="00127E94">
              <w:rPr>
                <w:sz w:val="22"/>
                <w:szCs w:val="22"/>
              </w:rPr>
              <w:t>00,0</w:t>
            </w:r>
          </w:p>
        </w:tc>
      </w:tr>
      <w:tr w:rsidR="00DB40D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0D4" w:rsidRPr="00127E94" w:rsidRDefault="00DB40D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DB40D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0D4" w:rsidRPr="00127E94" w:rsidRDefault="00DB40D4" w:rsidP="00DF3F57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 w:rsidR="00DF3F57">
              <w:rPr>
                <w:sz w:val="22"/>
                <w:szCs w:val="22"/>
              </w:rPr>
              <w:t xml:space="preserve"> (за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DB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63070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DF3F57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DB40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DF3F57">
              <w:rPr>
                <w:sz w:val="22"/>
                <w:szCs w:val="22"/>
              </w:rPr>
              <w:t xml:space="preserve"> построек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E164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DB40D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DB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0D4" w:rsidRPr="00127E94" w:rsidRDefault="00DB40D4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7078A1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A1" w:rsidRDefault="00DF3F57" w:rsidP="00707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8A1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F3F57" w:rsidP="00DF3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E1641A" w:rsidP="00E16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3F5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34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34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078A1">
              <w:rPr>
                <w:sz w:val="22"/>
                <w:szCs w:val="22"/>
              </w:rPr>
              <w:t>0</w:t>
            </w:r>
            <w:r w:rsidR="00DF3F5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DB40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DB40D4">
              <w:rPr>
                <w:sz w:val="22"/>
                <w:szCs w:val="22"/>
              </w:rPr>
              <w:t>5</w:t>
            </w:r>
            <w:r w:rsidR="00DF3F5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900265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2"/>
          <w:szCs w:val="22"/>
        </w:rPr>
      </w:pPr>
      <w:r w:rsidRPr="00900265">
        <w:rPr>
          <w:sz w:val="22"/>
          <w:szCs w:val="22"/>
        </w:rPr>
        <w:t>статью 30-3 изложить в следующей редакции:</w:t>
      </w:r>
    </w:p>
    <w:p w:rsidR="002A35DA" w:rsidRPr="00A53CA7" w:rsidRDefault="00092D0B" w:rsidP="00900265">
      <w:pPr>
        <w:widowControl w:val="0"/>
        <w:autoSpaceDE w:val="0"/>
        <w:autoSpaceDN w:val="0"/>
        <w:adjustRightInd w:val="0"/>
        <w:ind w:left="284" w:right="261" w:hanging="127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«</w:t>
      </w:r>
      <w:r w:rsidR="002A35DA" w:rsidRPr="00866F66">
        <w:rPr>
          <w:sz w:val="22"/>
          <w:szCs w:val="22"/>
        </w:rPr>
        <w:t>Ста</w:t>
      </w:r>
      <w:r w:rsidR="002A35DA" w:rsidRPr="00866F66">
        <w:rPr>
          <w:spacing w:val="-1"/>
          <w:sz w:val="22"/>
          <w:szCs w:val="22"/>
        </w:rPr>
        <w:t>т</w:t>
      </w:r>
      <w:r w:rsidR="002A35DA" w:rsidRPr="00866F66">
        <w:rPr>
          <w:sz w:val="22"/>
          <w:szCs w:val="22"/>
        </w:rPr>
        <w:t>ья</w:t>
      </w:r>
      <w:r w:rsidR="002A35DA" w:rsidRPr="00866F66">
        <w:rPr>
          <w:spacing w:val="-6"/>
          <w:sz w:val="22"/>
          <w:szCs w:val="22"/>
        </w:rPr>
        <w:t xml:space="preserve"> 30</w:t>
      </w:r>
      <w:r w:rsidR="00DB40D4">
        <w:rPr>
          <w:spacing w:val="-6"/>
          <w:sz w:val="22"/>
          <w:szCs w:val="22"/>
        </w:rPr>
        <w:t>.</w:t>
      </w:r>
      <w:r w:rsidR="002A35DA" w:rsidRPr="00866F66">
        <w:rPr>
          <w:spacing w:val="-6"/>
          <w:sz w:val="22"/>
          <w:szCs w:val="22"/>
        </w:rPr>
        <w:t>3</w:t>
      </w:r>
      <w:r w:rsidR="002A35DA" w:rsidRPr="00866F66">
        <w:rPr>
          <w:sz w:val="22"/>
          <w:szCs w:val="22"/>
        </w:rPr>
        <w:t xml:space="preserve">. 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-3"/>
          <w:w w:val="107"/>
          <w:sz w:val="22"/>
          <w:szCs w:val="22"/>
        </w:rPr>
        <w:t>с</w:t>
      </w:r>
      <w:r w:rsidR="002A35DA" w:rsidRPr="00866F66">
        <w:rPr>
          <w:spacing w:val="5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1"/>
          <w:w w:val="107"/>
          <w:sz w:val="22"/>
          <w:szCs w:val="22"/>
        </w:rPr>
        <w:t>и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 xml:space="preserve">ые 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w w:val="107"/>
          <w:sz w:val="22"/>
          <w:szCs w:val="22"/>
        </w:rPr>
        <w:t>лам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ты</w:t>
      </w:r>
      <w:r w:rsidR="002A35DA" w:rsidRPr="00866F66">
        <w:rPr>
          <w:b/>
          <w:bCs/>
          <w:w w:val="107"/>
          <w:sz w:val="22"/>
          <w:szCs w:val="22"/>
        </w:rPr>
        <w:t>.</w:t>
      </w:r>
      <w:r w:rsidR="002A35DA" w:rsidRPr="00866F66">
        <w:rPr>
          <w:b/>
          <w:bCs/>
          <w:spacing w:val="14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Пр</w:t>
      </w:r>
      <w:r w:rsidR="002A35DA" w:rsidRPr="00866F66">
        <w:rPr>
          <w:spacing w:val="-3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ые</w:t>
      </w:r>
      <w:r w:rsidR="002A35DA" w:rsidRPr="00866F66">
        <w:rPr>
          <w:spacing w:val="-6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ы</w:t>
      </w:r>
      <w:r w:rsidR="002A35DA" w:rsidRPr="00866F66">
        <w:rPr>
          <w:spacing w:val="27"/>
          <w:w w:val="107"/>
          <w:sz w:val="22"/>
          <w:szCs w:val="22"/>
        </w:rPr>
        <w:t xml:space="preserve"> </w:t>
      </w:r>
      <w:r w:rsidR="002A35DA" w:rsidRPr="00866F66">
        <w:rPr>
          <w:w w:val="107"/>
          <w:sz w:val="22"/>
          <w:szCs w:val="22"/>
        </w:rPr>
        <w:t>з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ых</w:t>
      </w:r>
      <w:r w:rsidR="00B809FD">
        <w:rPr>
          <w:w w:val="107"/>
          <w:sz w:val="22"/>
          <w:szCs w:val="22"/>
        </w:rPr>
        <w:t xml:space="preserve"> </w:t>
      </w:r>
      <w:r w:rsidR="002A35DA" w:rsidRPr="00866F66">
        <w:rPr>
          <w:w w:val="99"/>
          <w:sz w:val="22"/>
          <w:szCs w:val="22"/>
        </w:rPr>
        <w:t>у</w:t>
      </w:r>
      <w:r w:rsidR="002A35DA" w:rsidRPr="00866F66">
        <w:rPr>
          <w:spacing w:val="-1"/>
          <w:w w:val="112"/>
          <w:sz w:val="22"/>
          <w:szCs w:val="22"/>
        </w:rPr>
        <w:t>ч</w:t>
      </w:r>
      <w:r w:rsidR="002A35DA" w:rsidRPr="00866F66">
        <w:rPr>
          <w:w w:val="112"/>
          <w:sz w:val="22"/>
          <w:szCs w:val="22"/>
        </w:rPr>
        <w:t>а</w:t>
      </w:r>
      <w:r w:rsidR="002A35DA" w:rsidRPr="00866F66">
        <w:rPr>
          <w:spacing w:val="-1"/>
          <w:w w:val="99"/>
          <w:sz w:val="22"/>
          <w:szCs w:val="22"/>
        </w:rPr>
        <w:t>с</w:t>
      </w:r>
      <w:r w:rsidR="002A35DA" w:rsidRPr="00866F66">
        <w:rPr>
          <w:spacing w:val="2"/>
          <w:w w:val="112"/>
          <w:sz w:val="22"/>
          <w:szCs w:val="22"/>
        </w:rPr>
        <w:t>т</w:t>
      </w:r>
      <w:r w:rsidR="002A35DA" w:rsidRPr="00866F66">
        <w:rPr>
          <w:spacing w:val="-1"/>
          <w:w w:val="118"/>
          <w:sz w:val="22"/>
          <w:szCs w:val="22"/>
        </w:rPr>
        <w:t>к</w:t>
      </w:r>
      <w:r w:rsidR="002A35DA" w:rsidRPr="00866F66">
        <w:rPr>
          <w:spacing w:val="-5"/>
          <w:w w:val="99"/>
          <w:sz w:val="22"/>
          <w:szCs w:val="22"/>
        </w:rPr>
        <w:t>о</w:t>
      </w:r>
      <w:r w:rsidR="002A35DA" w:rsidRPr="00866F66">
        <w:rPr>
          <w:w w:val="114"/>
          <w:sz w:val="22"/>
          <w:szCs w:val="22"/>
        </w:rPr>
        <w:t xml:space="preserve">в </w:t>
      </w:r>
      <w:r w:rsidR="002A35DA" w:rsidRPr="00866F66">
        <w:rPr>
          <w:sz w:val="22"/>
          <w:szCs w:val="22"/>
        </w:rPr>
        <w:t>и</w:t>
      </w:r>
      <w:r w:rsidR="002A35DA" w:rsidRPr="00866F66">
        <w:rPr>
          <w:spacing w:val="10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о</w:t>
      </w:r>
      <w:r w:rsidR="002A35DA" w:rsidRPr="00866F66">
        <w:rPr>
          <w:spacing w:val="-5"/>
          <w:sz w:val="22"/>
          <w:szCs w:val="22"/>
        </w:rPr>
        <w:t>б</w:t>
      </w:r>
      <w:r w:rsidR="002A35DA" w:rsidRPr="00866F66">
        <w:rPr>
          <w:spacing w:val="-1"/>
          <w:sz w:val="22"/>
          <w:szCs w:val="22"/>
        </w:rPr>
        <w:t>ъек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-5"/>
          <w:sz w:val="22"/>
          <w:szCs w:val="22"/>
        </w:rPr>
        <w:t>о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58"/>
          <w:sz w:val="22"/>
          <w:szCs w:val="22"/>
        </w:rPr>
        <w:t xml:space="preserve"> </w:t>
      </w:r>
      <w:r w:rsidR="002A35DA" w:rsidRPr="00866F66">
        <w:rPr>
          <w:spacing w:val="-4"/>
          <w:w w:val="108"/>
          <w:sz w:val="22"/>
          <w:szCs w:val="22"/>
        </w:rPr>
        <w:t>к</w:t>
      </w:r>
      <w:r w:rsidR="002A35DA" w:rsidRPr="00866F66">
        <w:rPr>
          <w:spacing w:val="-5"/>
          <w:w w:val="108"/>
          <w:sz w:val="22"/>
          <w:szCs w:val="22"/>
        </w:rPr>
        <w:t>а</w:t>
      </w:r>
      <w:r w:rsidR="002A35DA" w:rsidRPr="00866F66">
        <w:rPr>
          <w:spacing w:val="1"/>
          <w:w w:val="108"/>
          <w:sz w:val="22"/>
          <w:szCs w:val="22"/>
        </w:rPr>
        <w:t>п</w:t>
      </w:r>
      <w:r w:rsidR="002A35DA" w:rsidRPr="00866F66">
        <w:rPr>
          <w:spacing w:val="-1"/>
          <w:w w:val="108"/>
          <w:sz w:val="22"/>
          <w:szCs w:val="22"/>
        </w:rPr>
        <w:t>и</w:t>
      </w:r>
      <w:r w:rsidR="002A35DA" w:rsidRPr="00866F66">
        <w:rPr>
          <w:spacing w:val="5"/>
          <w:w w:val="108"/>
          <w:sz w:val="22"/>
          <w:szCs w:val="22"/>
        </w:rPr>
        <w:t>т</w:t>
      </w:r>
      <w:r w:rsidR="002A35DA" w:rsidRPr="00866F66">
        <w:rPr>
          <w:spacing w:val="2"/>
          <w:w w:val="108"/>
          <w:sz w:val="22"/>
          <w:szCs w:val="22"/>
        </w:rPr>
        <w:t>а</w:t>
      </w:r>
      <w:r w:rsidR="002A35DA" w:rsidRPr="00866F66">
        <w:rPr>
          <w:w w:val="108"/>
          <w:sz w:val="22"/>
          <w:szCs w:val="22"/>
        </w:rPr>
        <w:t>ль</w:t>
      </w:r>
      <w:r w:rsidR="002A35DA" w:rsidRPr="00866F66">
        <w:rPr>
          <w:spacing w:val="-1"/>
          <w:w w:val="108"/>
          <w:sz w:val="22"/>
          <w:szCs w:val="22"/>
        </w:rPr>
        <w:t>н</w:t>
      </w:r>
      <w:r w:rsidR="002A35DA" w:rsidRPr="00866F66">
        <w:rPr>
          <w:w w:val="108"/>
          <w:sz w:val="22"/>
          <w:szCs w:val="22"/>
        </w:rPr>
        <w:t>о</w:t>
      </w:r>
      <w:r w:rsidR="002A35DA" w:rsidRPr="00866F66">
        <w:rPr>
          <w:spacing w:val="-6"/>
          <w:w w:val="108"/>
          <w:sz w:val="22"/>
          <w:szCs w:val="22"/>
        </w:rPr>
        <w:t>г</w:t>
      </w:r>
      <w:r w:rsidR="002A35DA" w:rsidRPr="00866F66">
        <w:rPr>
          <w:w w:val="108"/>
          <w:sz w:val="22"/>
          <w:szCs w:val="22"/>
        </w:rPr>
        <w:t>о</w:t>
      </w:r>
      <w:r w:rsidR="002A35DA" w:rsidRPr="00866F66">
        <w:rPr>
          <w:spacing w:val="9"/>
          <w:w w:val="108"/>
          <w:sz w:val="22"/>
          <w:szCs w:val="22"/>
        </w:rPr>
        <w:t xml:space="preserve"> </w:t>
      </w:r>
      <w:r w:rsidR="002A35DA" w:rsidRPr="00866F66">
        <w:rPr>
          <w:spacing w:val="-1"/>
          <w:w w:val="108"/>
          <w:sz w:val="22"/>
          <w:szCs w:val="22"/>
        </w:rPr>
        <w:t>с</w:t>
      </w:r>
      <w:r w:rsidR="002A35DA" w:rsidRPr="00866F66">
        <w:rPr>
          <w:spacing w:val="5"/>
          <w:w w:val="108"/>
          <w:sz w:val="22"/>
          <w:szCs w:val="22"/>
        </w:rPr>
        <w:t>т</w:t>
      </w:r>
      <w:r w:rsidR="002A35DA" w:rsidRPr="00866F66">
        <w:rPr>
          <w:spacing w:val="1"/>
          <w:w w:val="108"/>
          <w:sz w:val="22"/>
          <w:szCs w:val="22"/>
        </w:rPr>
        <w:t>р</w:t>
      </w:r>
      <w:r w:rsidR="002A35DA" w:rsidRPr="00866F66">
        <w:rPr>
          <w:w w:val="108"/>
          <w:sz w:val="22"/>
          <w:szCs w:val="22"/>
        </w:rPr>
        <w:t>о</w:t>
      </w:r>
      <w:r w:rsidR="002A35DA" w:rsidRPr="00866F66">
        <w:rPr>
          <w:spacing w:val="-1"/>
          <w:w w:val="108"/>
          <w:sz w:val="22"/>
          <w:szCs w:val="22"/>
        </w:rPr>
        <w:t>и</w:t>
      </w:r>
      <w:r w:rsidR="002A35DA" w:rsidRPr="00866F66">
        <w:rPr>
          <w:spacing w:val="2"/>
          <w:w w:val="108"/>
          <w:sz w:val="22"/>
          <w:szCs w:val="22"/>
        </w:rPr>
        <w:t>т</w:t>
      </w:r>
      <w:r w:rsidR="002A35DA" w:rsidRPr="00866F66">
        <w:rPr>
          <w:spacing w:val="-1"/>
          <w:w w:val="108"/>
          <w:sz w:val="22"/>
          <w:szCs w:val="22"/>
        </w:rPr>
        <w:t>е</w:t>
      </w:r>
      <w:r w:rsidR="002A35DA" w:rsidRPr="00866F66">
        <w:rPr>
          <w:w w:val="108"/>
          <w:sz w:val="22"/>
          <w:szCs w:val="22"/>
        </w:rPr>
        <w:t>ль</w:t>
      </w:r>
      <w:r w:rsidR="002A35DA" w:rsidRPr="00866F66">
        <w:rPr>
          <w:spacing w:val="-1"/>
          <w:w w:val="108"/>
          <w:sz w:val="22"/>
          <w:szCs w:val="22"/>
        </w:rPr>
        <w:t>с</w:t>
      </w:r>
      <w:r w:rsidR="002A35DA" w:rsidRPr="00866F66">
        <w:rPr>
          <w:spacing w:val="2"/>
          <w:w w:val="108"/>
          <w:sz w:val="22"/>
          <w:szCs w:val="22"/>
        </w:rPr>
        <w:t>т</w:t>
      </w:r>
      <w:r w:rsidR="002A35DA" w:rsidRPr="00866F66">
        <w:rPr>
          <w:w w:val="108"/>
          <w:sz w:val="22"/>
          <w:szCs w:val="22"/>
        </w:rPr>
        <w:t>ва</w:t>
      </w:r>
      <w:r w:rsidR="002A35DA" w:rsidRPr="00866F66">
        <w:rPr>
          <w:b/>
          <w:bCs/>
          <w:w w:val="108"/>
          <w:sz w:val="22"/>
          <w:szCs w:val="22"/>
        </w:rPr>
        <w:t>.</w:t>
      </w:r>
      <w:r w:rsidR="002A35DA" w:rsidRPr="00866F66">
        <w:rPr>
          <w:spacing w:val="-2"/>
          <w:sz w:val="22"/>
          <w:szCs w:val="22"/>
        </w:rPr>
        <w:t xml:space="preserve"> </w:t>
      </w:r>
      <w:r w:rsidR="002A35DA" w:rsidRPr="00A53CA7">
        <w:rPr>
          <w:sz w:val="22"/>
          <w:szCs w:val="22"/>
        </w:rPr>
        <w:t>Прои</w:t>
      </w:r>
      <w:r w:rsidR="002A35DA" w:rsidRPr="00A53CA7">
        <w:rPr>
          <w:spacing w:val="1"/>
          <w:sz w:val="22"/>
          <w:szCs w:val="22"/>
        </w:rPr>
        <w:t>з</w:t>
      </w:r>
      <w:r w:rsidR="002A35DA" w:rsidRPr="00A53CA7">
        <w:rPr>
          <w:spacing w:val="2"/>
          <w:sz w:val="22"/>
          <w:szCs w:val="22"/>
        </w:rPr>
        <w:t>в</w:t>
      </w:r>
      <w:r w:rsidR="002A35DA" w:rsidRPr="00A53CA7">
        <w:rPr>
          <w:sz w:val="22"/>
          <w:szCs w:val="22"/>
        </w:rPr>
        <w:t>од</w:t>
      </w:r>
      <w:r w:rsidR="002A35DA" w:rsidRPr="00A53CA7">
        <w:rPr>
          <w:spacing w:val="2"/>
          <w:sz w:val="22"/>
          <w:szCs w:val="22"/>
        </w:rPr>
        <w:t>с</w:t>
      </w:r>
      <w:r w:rsidR="002A35DA" w:rsidRPr="00A53CA7">
        <w:rPr>
          <w:sz w:val="22"/>
          <w:szCs w:val="22"/>
        </w:rPr>
        <w:t xml:space="preserve">твенные </w:t>
      </w:r>
      <w:r w:rsidR="002A35DA" w:rsidRPr="00A53CA7">
        <w:rPr>
          <w:spacing w:val="1"/>
          <w:sz w:val="22"/>
          <w:szCs w:val="22"/>
        </w:rPr>
        <w:t>з</w:t>
      </w:r>
      <w:r w:rsidR="002A35DA" w:rsidRPr="00A53CA7">
        <w:rPr>
          <w:sz w:val="22"/>
          <w:szCs w:val="22"/>
        </w:rPr>
        <w:t>оны, зоны инженерной и транспортной инфраструктур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left="122" w:right="57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 xml:space="preserve">1.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Зона </w:t>
      </w:r>
      <w:r w:rsidRPr="00866F66">
        <w:rPr>
          <w:spacing w:val="31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>вод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твенн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-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4"/>
          <w:sz w:val="22"/>
          <w:szCs w:val="22"/>
        </w:rPr>
        <w:t>м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>х  объек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 </w:t>
      </w:r>
      <w:r w:rsidRPr="00866F66">
        <w:rPr>
          <w:spacing w:val="26"/>
          <w:sz w:val="22"/>
          <w:szCs w:val="22"/>
        </w:rPr>
        <w:t xml:space="preserve"> </w:t>
      </w:r>
      <w:proofErr w:type="gramStart"/>
      <w:r w:rsidRPr="00A53CA7">
        <w:rPr>
          <w:sz w:val="22"/>
          <w:szCs w:val="22"/>
        </w:rPr>
        <w:t>П</w:t>
      </w:r>
      <w:proofErr w:type="gramEnd"/>
      <w:r w:rsidRPr="00A53CA7">
        <w:rPr>
          <w:sz w:val="22"/>
          <w:szCs w:val="22"/>
        </w:rPr>
        <w:t xml:space="preserve"> 1</w:t>
      </w:r>
      <w:r w:rsidRPr="00866F66">
        <w:rPr>
          <w:sz w:val="22"/>
          <w:szCs w:val="22"/>
        </w:rPr>
        <w:t xml:space="preserve"> </w:t>
      </w:r>
      <w:r w:rsidRPr="00866F66">
        <w:rPr>
          <w:spacing w:val="3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деле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 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ечения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п</w:t>
      </w:r>
      <w:r w:rsidRPr="00866F66">
        <w:rPr>
          <w:spacing w:val="3"/>
          <w:sz w:val="22"/>
          <w:szCs w:val="22"/>
        </w:rPr>
        <w:t>р</w:t>
      </w:r>
      <w:r w:rsidRPr="00866F66">
        <w:rPr>
          <w:sz w:val="22"/>
          <w:szCs w:val="22"/>
        </w:rPr>
        <w:t>аво</w:t>
      </w:r>
      <w:r w:rsidRPr="00866F66">
        <w:rPr>
          <w:spacing w:val="2"/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пр</w:t>
      </w:r>
      <w:r w:rsidRPr="00866F66">
        <w:rPr>
          <w:spacing w:val="3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шлен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х, 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4"/>
          <w:sz w:val="22"/>
          <w:szCs w:val="22"/>
        </w:rPr>
        <w:t>м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альн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 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лад</w:t>
      </w:r>
      <w:r w:rsidRPr="00866F66">
        <w:rPr>
          <w:spacing w:val="3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их 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="00875655">
        <w:rPr>
          <w:sz w:val="22"/>
          <w:szCs w:val="22"/>
        </w:rPr>
        <w:t>в</w:t>
      </w:r>
      <w:r w:rsidRPr="00866F66">
        <w:rPr>
          <w:sz w:val="22"/>
          <w:szCs w:val="22"/>
        </w:rPr>
        <w:t xml:space="preserve"> </w:t>
      </w:r>
      <w:r w:rsidRPr="00866F66">
        <w:rPr>
          <w:spacing w:val="34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II-III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ласса</w:t>
      </w:r>
      <w:r w:rsidRPr="00866F66">
        <w:rPr>
          <w:spacing w:val="56"/>
          <w:sz w:val="22"/>
          <w:szCs w:val="22"/>
        </w:rPr>
        <w:t xml:space="preserve"> </w:t>
      </w:r>
      <w:r w:rsidRPr="00866F66">
        <w:rPr>
          <w:sz w:val="22"/>
          <w:szCs w:val="22"/>
        </w:rPr>
        <w:t>опас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ти,</w:t>
      </w:r>
      <w:r w:rsidRPr="00866F66">
        <w:rPr>
          <w:spacing w:val="50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61"/>
          <w:sz w:val="22"/>
          <w:szCs w:val="22"/>
        </w:rPr>
        <w:t xml:space="preserve"> </w:t>
      </w:r>
      <w:r w:rsidRPr="00866F66">
        <w:rPr>
          <w:sz w:val="22"/>
          <w:szCs w:val="22"/>
        </w:rPr>
        <w:t>соответ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твии</w:t>
      </w:r>
      <w:r w:rsidRPr="00866F66">
        <w:rPr>
          <w:spacing w:val="4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61"/>
          <w:sz w:val="22"/>
          <w:szCs w:val="22"/>
        </w:rPr>
        <w:t xml:space="preserve"> </w:t>
      </w:r>
      <w:r w:rsidRPr="00866F66">
        <w:rPr>
          <w:sz w:val="22"/>
          <w:szCs w:val="22"/>
        </w:rPr>
        <w:t>Сан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тарн</w:t>
      </w:r>
      <w:r w:rsidRPr="00866F66">
        <w:rPr>
          <w:spacing w:val="4"/>
          <w:sz w:val="22"/>
          <w:szCs w:val="22"/>
        </w:rPr>
        <w:t>о</w:t>
      </w:r>
      <w:r w:rsidRPr="00866F66">
        <w:rPr>
          <w:sz w:val="22"/>
          <w:szCs w:val="22"/>
        </w:rPr>
        <w:t>-</w:t>
      </w:r>
      <w:r w:rsidRPr="00866F66">
        <w:rPr>
          <w:spacing w:val="-1"/>
          <w:sz w:val="22"/>
          <w:szCs w:val="22"/>
        </w:rPr>
        <w:t>э</w:t>
      </w:r>
      <w:r w:rsidRPr="00866F66">
        <w:rPr>
          <w:sz w:val="22"/>
          <w:szCs w:val="22"/>
        </w:rPr>
        <w:t>п</w:t>
      </w:r>
      <w:r w:rsidRPr="00866F66">
        <w:rPr>
          <w:spacing w:val="1"/>
          <w:sz w:val="22"/>
          <w:szCs w:val="22"/>
        </w:rPr>
        <w:t>и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емиол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ги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ес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ими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прав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лами</w:t>
      </w:r>
      <w:r w:rsidRPr="00866F66">
        <w:rPr>
          <w:spacing w:val="50"/>
          <w:sz w:val="22"/>
          <w:szCs w:val="22"/>
        </w:rPr>
        <w:t xml:space="preserve"> </w:t>
      </w:r>
      <w:r w:rsidRPr="00866F66">
        <w:rPr>
          <w:sz w:val="22"/>
          <w:szCs w:val="22"/>
        </w:rPr>
        <w:t>и нормати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ами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(</w:t>
      </w:r>
      <w:proofErr w:type="spellStart"/>
      <w:r w:rsidRPr="00866F66">
        <w:rPr>
          <w:sz w:val="22"/>
          <w:szCs w:val="22"/>
        </w:rPr>
        <w:t>Сан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ин</w:t>
      </w:r>
      <w:proofErr w:type="spellEnd"/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2.2.1/2.1</w:t>
      </w:r>
      <w:r w:rsidRPr="00866F66">
        <w:rPr>
          <w:spacing w:val="2"/>
          <w:sz w:val="22"/>
          <w:szCs w:val="22"/>
        </w:rPr>
        <w:t>.</w:t>
      </w:r>
      <w:r w:rsidRPr="00866F66">
        <w:rPr>
          <w:sz w:val="22"/>
          <w:szCs w:val="22"/>
        </w:rPr>
        <w:t>1.120</w:t>
      </w:r>
      <w:r w:rsidRPr="00866F66">
        <w:rPr>
          <w:spacing w:val="2"/>
          <w:sz w:val="22"/>
          <w:szCs w:val="22"/>
        </w:rPr>
        <w:t>0-0</w:t>
      </w:r>
      <w:r w:rsidRPr="00866F66">
        <w:rPr>
          <w:sz w:val="22"/>
          <w:szCs w:val="22"/>
        </w:rPr>
        <w:t>3 (нов</w:t>
      </w:r>
      <w:r w:rsidRPr="00866F66">
        <w:rPr>
          <w:spacing w:val="1"/>
          <w:sz w:val="22"/>
          <w:szCs w:val="22"/>
        </w:rPr>
        <w:t>а</w:t>
      </w:r>
      <w:r w:rsidRPr="00866F66">
        <w:rPr>
          <w:sz w:val="22"/>
          <w:szCs w:val="22"/>
        </w:rPr>
        <w:t>я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ред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ц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),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имеющих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тар</w:t>
      </w:r>
      <w:r w:rsidRPr="00866F66">
        <w:rPr>
          <w:spacing w:val="2"/>
          <w:sz w:val="22"/>
          <w:szCs w:val="22"/>
        </w:rPr>
        <w:t>но</w:t>
      </w:r>
      <w:r w:rsidRPr="00866F66">
        <w:rPr>
          <w:sz w:val="22"/>
          <w:szCs w:val="22"/>
        </w:rPr>
        <w:t xml:space="preserve">-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ащит</w:t>
      </w:r>
      <w:r w:rsidRPr="00866F66">
        <w:rPr>
          <w:spacing w:val="5"/>
          <w:sz w:val="22"/>
          <w:szCs w:val="22"/>
        </w:rPr>
        <w:t>н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ю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</w:t>
      </w:r>
      <w:r w:rsidRPr="00866F66">
        <w:rPr>
          <w:spacing w:val="5"/>
          <w:sz w:val="22"/>
          <w:szCs w:val="22"/>
        </w:rPr>
        <w:t>н</w:t>
      </w:r>
      <w:r w:rsidRPr="00866F66">
        <w:rPr>
          <w:sz w:val="22"/>
          <w:szCs w:val="22"/>
        </w:rPr>
        <w:t>у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500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м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3</w:t>
      </w:r>
      <w:r w:rsidRPr="00866F66">
        <w:rPr>
          <w:spacing w:val="2"/>
          <w:sz w:val="22"/>
          <w:szCs w:val="22"/>
        </w:rPr>
        <w:t>0</w:t>
      </w:r>
      <w:r w:rsidRPr="00866F66">
        <w:rPr>
          <w:sz w:val="22"/>
          <w:szCs w:val="22"/>
        </w:rPr>
        <w:t>0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,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z w:val="22"/>
          <w:szCs w:val="22"/>
        </w:rPr>
        <w:t>де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сть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св</w:t>
      </w:r>
      <w:r w:rsidRPr="00866F66">
        <w:rPr>
          <w:spacing w:val="1"/>
          <w:sz w:val="22"/>
          <w:szCs w:val="22"/>
        </w:rPr>
        <w:t>яз</w:t>
      </w:r>
      <w:r w:rsidRPr="00866F66">
        <w:rPr>
          <w:sz w:val="22"/>
          <w:szCs w:val="22"/>
        </w:rPr>
        <w:t>ана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со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и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овн</w:t>
      </w:r>
      <w:r w:rsidRPr="00866F66">
        <w:rPr>
          <w:spacing w:val="1"/>
          <w:sz w:val="22"/>
          <w:szCs w:val="22"/>
        </w:rPr>
        <w:t>ям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4"/>
          <w:sz w:val="22"/>
          <w:szCs w:val="22"/>
        </w:rPr>
        <w:t>ш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а,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ря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,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тенс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м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дви</w:t>
      </w:r>
      <w:r w:rsidRPr="00866F66">
        <w:rPr>
          <w:spacing w:val="1"/>
          <w:sz w:val="22"/>
          <w:szCs w:val="22"/>
        </w:rPr>
        <w:t>ж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ем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бол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z w:val="22"/>
          <w:szCs w:val="22"/>
        </w:rPr>
        <w:t>ше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авто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би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го </w:t>
      </w:r>
      <w:r w:rsidRPr="00866F66">
        <w:rPr>
          <w:spacing w:val="-19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анс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орт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:</w:t>
      </w:r>
    </w:p>
    <w:p w:rsidR="002A35DA" w:rsidRPr="00866F66" w:rsidRDefault="002A35DA" w:rsidP="001C1315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7"/>
          <w:sz w:val="22"/>
          <w:szCs w:val="22"/>
        </w:rPr>
        <w:t>а</w:t>
      </w:r>
      <w:r w:rsidRPr="00866F66">
        <w:rPr>
          <w:sz w:val="22"/>
          <w:szCs w:val="22"/>
        </w:rPr>
        <w:t>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20"/>
          <w:sz w:val="22"/>
          <w:szCs w:val="22"/>
        </w:rPr>
        <w:t xml:space="preserve"> </w:t>
      </w:r>
      <w:proofErr w:type="gramStart"/>
      <w:r w:rsidRPr="00866F66">
        <w:rPr>
          <w:sz w:val="22"/>
          <w:szCs w:val="22"/>
        </w:rPr>
        <w:t>П</w:t>
      </w:r>
      <w:proofErr w:type="gramEnd"/>
      <w:r w:rsidRPr="00866F66">
        <w:rPr>
          <w:sz w:val="22"/>
          <w:szCs w:val="22"/>
        </w:rPr>
        <w:t xml:space="preserve"> 1,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6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6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916"/>
        <w:gridCol w:w="660"/>
        <w:gridCol w:w="2743"/>
        <w:gridCol w:w="2127"/>
        <w:gridCol w:w="1592"/>
      </w:tblGrid>
      <w:tr w:rsidR="002A35DA" w:rsidRPr="00866F66" w:rsidTr="00C55E35">
        <w:trPr>
          <w:trHeight w:hRule="exact" w:val="12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 w:right="2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 w:right="3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DF3F57" w:rsidRPr="00866F66" w:rsidTr="00DF3F57">
        <w:trPr>
          <w:trHeight w:hRule="exact" w:val="273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6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8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с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-2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: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 xml:space="preserve">ганов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ом,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ле</w:t>
            </w:r>
            <w:r w:rsidRPr="00866F66">
              <w:rPr>
                <w:sz w:val="22"/>
                <w:szCs w:val="22"/>
              </w:rPr>
              <w:t>й,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кой, ст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аховой</w:t>
            </w: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стью,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а 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</w:p>
          <w:p w:rsidR="00DF3F57" w:rsidRPr="00866F66" w:rsidRDefault="00DF3F57" w:rsidP="00DF3F57">
            <w:pPr>
              <w:widowControl w:val="0"/>
              <w:autoSpaceDE w:val="0"/>
              <w:autoSpaceDN w:val="0"/>
              <w:adjustRightInd w:val="0"/>
              <w:spacing w:before="1"/>
              <w:ind w:left="102" w:right="12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ленчес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F3F57" w:rsidRPr="00866F66" w:rsidTr="00DF3F57">
        <w:trPr>
          <w:trHeight w:hRule="exact" w:val="15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 w:right="2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 w:right="3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DF3F57" w:rsidRPr="00866F66" w:rsidRDefault="00DF3F57" w:rsidP="002F696B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DF3F57">
        <w:trPr>
          <w:trHeight w:hRule="exact" w:val="40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DF3F57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4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01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</w:t>
            </w:r>
            <w:proofErr w:type="gramStart"/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нальными</w:t>
            </w:r>
            <w:proofErr w:type="gramEnd"/>
          </w:p>
          <w:p w:rsidR="002A35DA" w:rsidRPr="00866F66" w:rsidRDefault="002A35DA" w:rsidP="00D623D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: 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DF3F57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ы,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,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ети,</w:t>
            </w:r>
            <w:r w:rsidR="00DF3F57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</w:t>
            </w:r>
            <w:proofErr w:type="gramEnd"/>
          </w:p>
          <w:p w:rsidR="002A35DA" w:rsidRPr="00866F66" w:rsidRDefault="002A35DA" w:rsidP="00D623DF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-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="00D623DF">
              <w:rPr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ы,</w:t>
            </w:r>
          </w:p>
          <w:p w:rsidR="002A35DA" w:rsidRPr="00866F66" w:rsidRDefault="002A35DA" w:rsidP="00DF3F57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="00DF3F57">
              <w:rPr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DF3F57">
            <w:pPr>
              <w:widowControl w:val="0"/>
              <w:autoSpaceDE w:val="0"/>
              <w:autoSpaceDN w:val="0"/>
              <w:adjustRightInd w:val="0"/>
              <w:ind w:left="100" w:right="10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у </w:t>
            </w:r>
            <w:proofErr w:type="spellStart"/>
            <w:r w:rsidRPr="00866F66">
              <w:rPr>
                <w:sz w:val="22"/>
                <w:szCs w:val="22"/>
              </w:rPr>
              <w:t>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у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C55E35">
        <w:trPr>
          <w:trHeight w:hRule="exact" w:val="25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ище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46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ще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ости,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ботке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осо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ом, пр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одящим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их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0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DF3F57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A35DA" w:rsidRPr="00866F66" w:rsidRDefault="002A35DA" w:rsidP="00DF3F57">
            <w:pPr>
              <w:widowControl w:val="0"/>
              <w:autoSpaceDE w:val="0"/>
              <w:autoSpaceDN w:val="0"/>
              <w:adjustRightInd w:val="0"/>
              <w:spacing w:before="1"/>
              <w:ind w:left="100" w:right="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="00DF3F57"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</w:t>
            </w:r>
            <w:r w:rsidR="00DF3F57">
              <w:rPr>
                <w:sz w:val="22"/>
                <w:szCs w:val="22"/>
              </w:rPr>
              <w:t>-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944A8E">
        <w:trPr>
          <w:trHeight w:hRule="exact" w:val="217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944A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proofErr w:type="gramStart"/>
            <w:r w:rsidRPr="00866F66">
              <w:rPr>
                <w:sz w:val="22"/>
                <w:szCs w:val="22"/>
              </w:rPr>
              <w:t>: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proofErr w:type="gramEnd"/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proofErr w:type="spellEnd"/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еста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  <w:r w:rsidR="00DF3F57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="00DF3F57">
              <w:rPr>
                <w:sz w:val="22"/>
                <w:szCs w:val="22"/>
              </w:rPr>
              <w:t>,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та и </w:t>
            </w:r>
            <w:r w:rsidR="00DF3F57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DF3F57">
        <w:trPr>
          <w:trHeight w:hRule="exact" w:val="20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тельная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E6597F" w:rsidRPr="00866F66" w:rsidRDefault="002A35DA" w:rsidP="00E6597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  <w:r w:rsidR="00E6597F">
              <w:rPr>
                <w:sz w:val="22"/>
                <w:szCs w:val="22"/>
              </w:rPr>
              <w:t xml:space="preserve"> </w:t>
            </w:r>
            <w:proofErr w:type="gramStart"/>
            <w:r w:rsidR="00E6597F" w:rsidRPr="00866F66">
              <w:rPr>
                <w:sz w:val="22"/>
                <w:szCs w:val="22"/>
              </w:rPr>
              <w:t>предна</w:t>
            </w:r>
            <w:r w:rsidR="00E6597F" w:rsidRPr="00866F66">
              <w:rPr>
                <w:spacing w:val="-1"/>
                <w:sz w:val="22"/>
                <w:szCs w:val="22"/>
              </w:rPr>
              <w:t>з</w:t>
            </w:r>
            <w:r w:rsidR="00E6597F" w:rsidRPr="00866F66">
              <w:rPr>
                <w:sz w:val="22"/>
                <w:szCs w:val="22"/>
              </w:rPr>
              <w:t>на</w:t>
            </w:r>
            <w:r w:rsidR="00E6597F" w:rsidRPr="00866F66">
              <w:rPr>
                <w:spacing w:val="-1"/>
                <w:sz w:val="22"/>
                <w:szCs w:val="22"/>
              </w:rPr>
              <w:t>ч</w:t>
            </w:r>
            <w:r w:rsidR="00E6597F" w:rsidRPr="00866F66">
              <w:rPr>
                <w:sz w:val="22"/>
                <w:szCs w:val="22"/>
              </w:rPr>
              <w:t>ен</w:t>
            </w:r>
            <w:r w:rsidR="00E6597F" w:rsidRPr="00866F66">
              <w:rPr>
                <w:spacing w:val="-3"/>
                <w:sz w:val="22"/>
                <w:szCs w:val="22"/>
              </w:rPr>
              <w:t>н</w:t>
            </w:r>
            <w:r w:rsidR="00E6597F" w:rsidRPr="00866F66">
              <w:rPr>
                <w:sz w:val="22"/>
                <w:szCs w:val="22"/>
              </w:rPr>
              <w:t>ых</w:t>
            </w:r>
            <w:proofErr w:type="gramEnd"/>
            <w:r w:rsidR="00E6597F" w:rsidRPr="00866F66">
              <w:rPr>
                <w:sz w:val="22"/>
                <w:szCs w:val="22"/>
              </w:rPr>
              <w:t xml:space="preserve"> </w:t>
            </w:r>
            <w:r w:rsidR="00E6597F" w:rsidRPr="00866F66">
              <w:rPr>
                <w:spacing w:val="1"/>
                <w:sz w:val="22"/>
                <w:szCs w:val="22"/>
              </w:rPr>
              <w:t>д</w:t>
            </w:r>
            <w:r w:rsidR="00E6597F" w:rsidRPr="00866F66">
              <w:rPr>
                <w:sz w:val="22"/>
                <w:szCs w:val="22"/>
              </w:rPr>
              <w:t>ля</w:t>
            </w:r>
          </w:p>
          <w:p w:rsidR="00E6597F" w:rsidRPr="00866F66" w:rsidRDefault="00E6597F" w:rsidP="00E6597F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а:</w:t>
            </w:r>
          </w:p>
          <w:p w:rsidR="00E6597F" w:rsidRPr="00866F66" w:rsidRDefault="00E6597F" w:rsidP="00E6597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мат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риалов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85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57" w:rsidRPr="00866F66" w:rsidRDefault="00D623DF" w:rsidP="00DF3F5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57">
              <w:rPr>
                <w:sz w:val="22"/>
                <w:szCs w:val="22"/>
              </w:rPr>
              <w:t>При условии</w:t>
            </w:r>
          </w:p>
          <w:p w:rsidR="002A35DA" w:rsidRPr="00866F66" w:rsidRDefault="00DF3F57" w:rsidP="00DF3F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944A8E" w:rsidRPr="00866F66" w:rsidTr="00944A8E">
        <w:trPr>
          <w:trHeight w:hRule="exact" w:val="26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5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  <w:r w:rsidRPr="00866F66">
              <w:rPr>
                <w:spacing w:val="-4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-6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надзем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ые 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73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л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нкты </w:t>
            </w:r>
            <w:proofErr w:type="gramStart"/>
            <w:r w:rsidRPr="00866F66">
              <w:rPr>
                <w:sz w:val="22"/>
                <w:szCs w:val="22"/>
              </w:rPr>
              <w:t>на</w:t>
            </w:r>
            <w:proofErr w:type="gramEnd"/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22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</w:t>
            </w:r>
            <w:proofErr w:type="gramEnd"/>
            <w:r w:rsidRPr="00866F66">
              <w:rPr>
                <w:sz w:val="22"/>
                <w:szCs w:val="22"/>
              </w:rPr>
              <w:t xml:space="preserve">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растр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 xml:space="preserve">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 и телер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4A8E" w:rsidRPr="00866F66" w:rsidTr="00944A8E">
        <w:trPr>
          <w:trHeight w:hRule="exact" w:val="136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 w:right="2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 w:right="3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944A8E" w:rsidRPr="00866F66" w:rsidTr="00944A8E">
        <w:trPr>
          <w:trHeight w:hRule="exact" w:val="10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53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ы, 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2F69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866F66" w:rsidRDefault="002A35DA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овно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 xml:space="preserve"> 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к</w:t>
      </w:r>
      <w:r w:rsidRPr="00866F66">
        <w:rPr>
          <w:sz w:val="22"/>
          <w:szCs w:val="22"/>
        </w:rPr>
        <w:t>ап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20"/>
          <w:sz w:val="22"/>
          <w:szCs w:val="22"/>
        </w:rPr>
        <w:t xml:space="preserve"> </w:t>
      </w:r>
      <w:proofErr w:type="gramStart"/>
      <w:r w:rsidRPr="00866F66">
        <w:rPr>
          <w:sz w:val="22"/>
          <w:szCs w:val="22"/>
        </w:rPr>
        <w:t>П</w:t>
      </w:r>
      <w:proofErr w:type="gramEnd"/>
      <w:r w:rsidRPr="00866F66">
        <w:rPr>
          <w:sz w:val="22"/>
          <w:szCs w:val="22"/>
        </w:rPr>
        <w:t xml:space="preserve"> 1,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</w:t>
      </w:r>
      <w:r w:rsidRPr="00866F66">
        <w:rPr>
          <w:spacing w:val="2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6</w:t>
      </w:r>
      <w:r w:rsidRPr="00866F66">
        <w:rPr>
          <w:spacing w:val="2"/>
          <w:sz w:val="22"/>
          <w:szCs w:val="22"/>
        </w:rPr>
        <w:t>.</w:t>
      </w:r>
      <w:r w:rsidRPr="00866F66">
        <w:rPr>
          <w:sz w:val="22"/>
          <w:szCs w:val="22"/>
        </w:rPr>
        <w:t>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6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916"/>
        <w:gridCol w:w="660"/>
        <w:gridCol w:w="2743"/>
        <w:gridCol w:w="2127"/>
        <w:gridCol w:w="1592"/>
      </w:tblGrid>
      <w:tr w:rsidR="002A35DA" w:rsidRPr="00866F66" w:rsidTr="00C55E35">
        <w:trPr>
          <w:trHeight w:hRule="exact" w:val="12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476" w:right="45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8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944A8E">
            <w:pPr>
              <w:widowControl w:val="0"/>
              <w:autoSpaceDE w:val="0"/>
              <w:autoSpaceDN w:val="0"/>
              <w:adjustRightInd w:val="0"/>
              <w:ind w:left="338" w:right="158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944A8E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15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 </w:t>
            </w:r>
            <w:proofErr w:type="gramStart"/>
            <w:r w:rsidRPr="00866F66">
              <w:rPr>
                <w:sz w:val="22"/>
                <w:szCs w:val="22"/>
              </w:rPr>
              <w:t>капи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3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а,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  <w:proofErr w:type="gramEnd"/>
            <w:r w:rsidRPr="00866F66">
              <w:rPr>
                <w:sz w:val="22"/>
                <w:szCs w:val="22"/>
              </w:rPr>
              <w:t xml:space="preserve"> для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аров.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100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944A8E">
        <w:trPr>
          <w:trHeight w:hRule="exact" w:val="20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36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1C131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="00D623DF">
              <w:rPr>
                <w:sz w:val="22"/>
                <w:szCs w:val="22"/>
              </w:rPr>
              <w:t xml:space="preserve"> </w:t>
            </w:r>
            <w:r w:rsidR="00E6597F" w:rsidRPr="00866F66">
              <w:rPr>
                <w:sz w:val="22"/>
                <w:szCs w:val="22"/>
              </w:rPr>
              <w:t>плат</w:t>
            </w:r>
            <w:r w:rsidR="00E6597F" w:rsidRPr="00866F66">
              <w:rPr>
                <w:spacing w:val="-3"/>
                <w:sz w:val="22"/>
                <w:szCs w:val="22"/>
              </w:rPr>
              <w:t>у</w:t>
            </w:r>
            <w:r w:rsidR="00E6597F" w:rsidRPr="00866F66">
              <w:rPr>
                <w:sz w:val="22"/>
                <w:szCs w:val="22"/>
              </w:rPr>
              <w:t>:</w:t>
            </w:r>
            <w:r w:rsidR="00E6597F">
              <w:rPr>
                <w:sz w:val="22"/>
                <w:szCs w:val="22"/>
              </w:rPr>
              <w:t xml:space="preserve"> </w:t>
            </w:r>
            <w:r w:rsidR="00E6597F" w:rsidRPr="00866F66">
              <w:rPr>
                <w:sz w:val="22"/>
                <w:szCs w:val="22"/>
              </w:rPr>
              <w:t>ресторан, ка</w:t>
            </w:r>
            <w:r w:rsidR="00E6597F" w:rsidRPr="00866F66">
              <w:rPr>
                <w:spacing w:val="-1"/>
                <w:sz w:val="22"/>
                <w:szCs w:val="22"/>
              </w:rPr>
              <w:t>ф</w:t>
            </w:r>
            <w:r w:rsidR="00E6597F" w:rsidRPr="00866F66">
              <w:rPr>
                <w:sz w:val="22"/>
                <w:szCs w:val="22"/>
              </w:rPr>
              <w:t>е, столо</w:t>
            </w:r>
            <w:r w:rsidR="00E6597F" w:rsidRPr="00866F66">
              <w:rPr>
                <w:spacing w:val="-1"/>
                <w:sz w:val="22"/>
                <w:szCs w:val="22"/>
              </w:rPr>
              <w:t>в</w:t>
            </w:r>
            <w:r w:rsidR="00E6597F" w:rsidRPr="00866F66">
              <w:rPr>
                <w:sz w:val="22"/>
                <w:szCs w:val="22"/>
              </w:rPr>
              <w:t xml:space="preserve">ая, </w:t>
            </w:r>
            <w:r w:rsidR="00E6597F" w:rsidRPr="00866F66">
              <w:rPr>
                <w:spacing w:val="-1"/>
                <w:sz w:val="22"/>
                <w:szCs w:val="22"/>
              </w:rPr>
              <w:t>з</w:t>
            </w:r>
            <w:r w:rsidR="00E6597F" w:rsidRPr="00866F66">
              <w:rPr>
                <w:sz w:val="22"/>
                <w:szCs w:val="22"/>
              </w:rPr>
              <w:t>а</w:t>
            </w:r>
            <w:r w:rsidR="00E6597F" w:rsidRPr="00866F66">
              <w:rPr>
                <w:spacing w:val="1"/>
                <w:sz w:val="22"/>
                <w:szCs w:val="22"/>
              </w:rPr>
              <w:t>к</w:t>
            </w:r>
            <w:r w:rsidR="00E6597F" w:rsidRPr="00866F66">
              <w:rPr>
                <w:spacing w:val="-2"/>
                <w:sz w:val="22"/>
                <w:szCs w:val="22"/>
              </w:rPr>
              <w:t>у</w:t>
            </w:r>
            <w:r w:rsidR="00E6597F" w:rsidRPr="00866F66">
              <w:rPr>
                <w:sz w:val="22"/>
                <w:szCs w:val="22"/>
              </w:rPr>
              <w:t>соч</w:t>
            </w:r>
            <w:r w:rsidR="00E6597F" w:rsidRPr="00866F66">
              <w:rPr>
                <w:spacing w:val="-1"/>
                <w:sz w:val="22"/>
                <w:szCs w:val="22"/>
              </w:rPr>
              <w:t>н</w:t>
            </w:r>
            <w:r w:rsidR="00E6597F" w:rsidRPr="00866F66">
              <w:rPr>
                <w:sz w:val="22"/>
                <w:szCs w:val="22"/>
              </w:rPr>
              <w:t>ая,</w:t>
            </w:r>
            <w:r w:rsidR="00E6597F">
              <w:rPr>
                <w:sz w:val="22"/>
                <w:szCs w:val="22"/>
              </w:rPr>
              <w:t xml:space="preserve"> </w:t>
            </w:r>
            <w:r w:rsidR="00E6597F" w:rsidRPr="00866F66">
              <w:rPr>
                <w:sz w:val="22"/>
                <w:szCs w:val="22"/>
              </w:rPr>
              <w:t>бар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8E" w:rsidRPr="00866F66" w:rsidRDefault="00944A8E" w:rsidP="00944A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A35DA" w:rsidRPr="00866F66" w:rsidRDefault="00944A8E" w:rsidP="00944A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D61684" w:rsidRPr="00944A8E" w:rsidRDefault="00944A8E" w:rsidP="00D616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44A8E">
        <w:rPr>
          <w:sz w:val="22"/>
          <w:szCs w:val="22"/>
        </w:rPr>
        <w:t xml:space="preserve">       </w:t>
      </w:r>
      <w:r w:rsidR="002A35DA" w:rsidRPr="00944A8E">
        <w:rPr>
          <w:sz w:val="22"/>
          <w:szCs w:val="22"/>
        </w:rPr>
        <w:t>3)</w:t>
      </w:r>
      <w:r w:rsidR="002A35DA" w:rsidRPr="00944A8E">
        <w:rPr>
          <w:spacing w:val="11"/>
          <w:sz w:val="22"/>
          <w:szCs w:val="22"/>
        </w:rPr>
        <w:t xml:space="preserve"> </w:t>
      </w:r>
      <w:r w:rsidR="002A35DA" w:rsidRPr="00944A8E">
        <w:rPr>
          <w:sz w:val="22"/>
          <w:szCs w:val="22"/>
        </w:rPr>
        <w:t>пред</w:t>
      </w:r>
      <w:r w:rsidR="002A35DA" w:rsidRPr="00944A8E">
        <w:rPr>
          <w:spacing w:val="1"/>
          <w:sz w:val="22"/>
          <w:szCs w:val="22"/>
        </w:rPr>
        <w:t>е</w:t>
      </w:r>
      <w:r w:rsidR="002A35DA" w:rsidRPr="00944A8E">
        <w:rPr>
          <w:sz w:val="22"/>
          <w:szCs w:val="22"/>
        </w:rPr>
        <w:t>льн</w:t>
      </w:r>
      <w:r w:rsidR="002A35DA" w:rsidRPr="00944A8E">
        <w:rPr>
          <w:spacing w:val="1"/>
          <w:sz w:val="22"/>
          <w:szCs w:val="22"/>
        </w:rPr>
        <w:t>ы</w:t>
      </w:r>
      <w:r w:rsidR="002A35DA" w:rsidRPr="00944A8E">
        <w:rPr>
          <w:sz w:val="22"/>
          <w:szCs w:val="22"/>
        </w:rPr>
        <w:t>е ра</w:t>
      </w:r>
      <w:r w:rsidR="002A35DA" w:rsidRPr="00944A8E">
        <w:rPr>
          <w:spacing w:val="3"/>
          <w:sz w:val="22"/>
          <w:szCs w:val="22"/>
        </w:rPr>
        <w:t>з</w:t>
      </w:r>
      <w:r w:rsidR="002A35DA" w:rsidRPr="00944A8E">
        <w:rPr>
          <w:spacing w:val="-1"/>
          <w:sz w:val="22"/>
          <w:szCs w:val="22"/>
        </w:rPr>
        <w:t>м</w:t>
      </w:r>
      <w:r w:rsidR="002A35DA" w:rsidRPr="00944A8E">
        <w:rPr>
          <w:sz w:val="22"/>
          <w:szCs w:val="22"/>
        </w:rPr>
        <w:t>еры</w:t>
      </w:r>
      <w:r w:rsidR="002A35DA" w:rsidRPr="00944A8E">
        <w:rPr>
          <w:spacing w:val="4"/>
          <w:sz w:val="22"/>
          <w:szCs w:val="22"/>
        </w:rPr>
        <w:t xml:space="preserve"> </w:t>
      </w:r>
      <w:r w:rsidR="002A35DA" w:rsidRPr="00944A8E">
        <w:rPr>
          <w:spacing w:val="1"/>
          <w:sz w:val="22"/>
          <w:szCs w:val="22"/>
        </w:rPr>
        <w:t>з</w:t>
      </w:r>
      <w:r w:rsidR="002A35DA" w:rsidRPr="00944A8E">
        <w:rPr>
          <w:sz w:val="22"/>
          <w:szCs w:val="22"/>
        </w:rPr>
        <w:t>емел</w:t>
      </w:r>
      <w:r w:rsidR="002A35DA" w:rsidRPr="00944A8E">
        <w:rPr>
          <w:spacing w:val="-1"/>
          <w:sz w:val="22"/>
          <w:szCs w:val="22"/>
        </w:rPr>
        <w:t>ь</w:t>
      </w:r>
      <w:r w:rsidR="002A35DA" w:rsidRPr="00944A8E">
        <w:rPr>
          <w:sz w:val="22"/>
          <w:szCs w:val="22"/>
        </w:rPr>
        <w:t>н</w:t>
      </w:r>
      <w:r w:rsidR="002A35DA" w:rsidRPr="00944A8E">
        <w:rPr>
          <w:spacing w:val="1"/>
          <w:sz w:val="22"/>
          <w:szCs w:val="22"/>
        </w:rPr>
        <w:t>ы</w:t>
      </w:r>
      <w:r w:rsidR="002A35DA" w:rsidRPr="00944A8E">
        <w:rPr>
          <w:sz w:val="22"/>
          <w:szCs w:val="22"/>
        </w:rPr>
        <w:t>х</w:t>
      </w:r>
      <w:r w:rsidR="002A35DA" w:rsidRPr="00944A8E">
        <w:rPr>
          <w:spacing w:val="3"/>
          <w:sz w:val="22"/>
          <w:szCs w:val="22"/>
        </w:rPr>
        <w:t xml:space="preserve"> </w:t>
      </w:r>
      <w:r w:rsidR="002A35DA" w:rsidRPr="00944A8E">
        <w:rPr>
          <w:spacing w:val="-2"/>
          <w:sz w:val="22"/>
          <w:szCs w:val="22"/>
        </w:rPr>
        <w:t>у</w:t>
      </w:r>
      <w:r w:rsidR="002A35DA" w:rsidRPr="00944A8E">
        <w:rPr>
          <w:spacing w:val="1"/>
          <w:sz w:val="22"/>
          <w:szCs w:val="22"/>
        </w:rPr>
        <w:t>ч</w:t>
      </w:r>
      <w:r w:rsidR="002A35DA" w:rsidRPr="00944A8E">
        <w:rPr>
          <w:sz w:val="22"/>
          <w:szCs w:val="22"/>
        </w:rPr>
        <w:t>ас</w:t>
      </w:r>
      <w:r w:rsidR="002A35DA" w:rsidRPr="00944A8E">
        <w:rPr>
          <w:spacing w:val="2"/>
          <w:sz w:val="22"/>
          <w:szCs w:val="22"/>
        </w:rPr>
        <w:t>т</w:t>
      </w:r>
      <w:r w:rsidR="002A35DA" w:rsidRPr="00944A8E">
        <w:rPr>
          <w:spacing w:val="-1"/>
          <w:sz w:val="22"/>
          <w:szCs w:val="22"/>
        </w:rPr>
        <w:t>к</w:t>
      </w:r>
      <w:r w:rsidR="002A35DA" w:rsidRPr="00944A8E">
        <w:rPr>
          <w:sz w:val="22"/>
          <w:szCs w:val="22"/>
        </w:rPr>
        <w:t>ов,</w:t>
      </w:r>
      <w:r w:rsidR="002A35DA" w:rsidRPr="00944A8E">
        <w:rPr>
          <w:spacing w:val="3"/>
          <w:sz w:val="22"/>
          <w:szCs w:val="22"/>
        </w:rPr>
        <w:t xml:space="preserve"> </w:t>
      </w:r>
      <w:r w:rsidR="002A35DA" w:rsidRPr="00944A8E">
        <w:rPr>
          <w:sz w:val="22"/>
          <w:szCs w:val="22"/>
        </w:rPr>
        <w:t>пред</w:t>
      </w:r>
      <w:r w:rsidR="002A35DA" w:rsidRPr="00944A8E">
        <w:rPr>
          <w:spacing w:val="3"/>
          <w:sz w:val="22"/>
          <w:szCs w:val="22"/>
        </w:rPr>
        <w:t>е</w:t>
      </w:r>
      <w:r w:rsidR="002A35DA" w:rsidRPr="00944A8E">
        <w:rPr>
          <w:sz w:val="22"/>
          <w:szCs w:val="22"/>
        </w:rPr>
        <w:t>ль</w:t>
      </w:r>
      <w:r w:rsidR="002A35DA" w:rsidRPr="00944A8E">
        <w:rPr>
          <w:spacing w:val="2"/>
          <w:sz w:val="22"/>
          <w:szCs w:val="22"/>
        </w:rPr>
        <w:t>н</w:t>
      </w:r>
      <w:r w:rsidR="002A35DA" w:rsidRPr="00944A8E">
        <w:rPr>
          <w:spacing w:val="1"/>
          <w:sz w:val="22"/>
          <w:szCs w:val="22"/>
        </w:rPr>
        <w:t>ы</w:t>
      </w:r>
      <w:r w:rsidR="002A35DA" w:rsidRPr="00944A8E">
        <w:rPr>
          <w:sz w:val="22"/>
          <w:szCs w:val="22"/>
        </w:rPr>
        <w:t>е параметры ра</w:t>
      </w:r>
      <w:r w:rsidR="002A35DA" w:rsidRPr="00944A8E">
        <w:rPr>
          <w:spacing w:val="1"/>
          <w:sz w:val="22"/>
          <w:szCs w:val="22"/>
        </w:rPr>
        <w:t>з</w:t>
      </w:r>
      <w:r w:rsidR="002A35DA" w:rsidRPr="00944A8E">
        <w:rPr>
          <w:sz w:val="22"/>
          <w:szCs w:val="22"/>
        </w:rPr>
        <w:t>решен</w:t>
      </w:r>
      <w:r w:rsidR="002A35DA" w:rsidRPr="00944A8E">
        <w:rPr>
          <w:spacing w:val="1"/>
          <w:sz w:val="22"/>
          <w:szCs w:val="22"/>
        </w:rPr>
        <w:t>н</w:t>
      </w:r>
      <w:r w:rsidR="002A35DA" w:rsidRPr="00944A8E">
        <w:rPr>
          <w:sz w:val="22"/>
          <w:szCs w:val="22"/>
        </w:rPr>
        <w:t>о</w:t>
      </w:r>
      <w:r w:rsidR="002A35DA" w:rsidRPr="00944A8E">
        <w:rPr>
          <w:spacing w:val="2"/>
          <w:sz w:val="22"/>
          <w:szCs w:val="22"/>
        </w:rPr>
        <w:t>г</w:t>
      </w:r>
      <w:r w:rsidR="002A35DA" w:rsidRPr="00944A8E">
        <w:rPr>
          <w:sz w:val="22"/>
          <w:szCs w:val="22"/>
        </w:rPr>
        <w:t>о</w:t>
      </w:r>
      <w:r w:rsidR="002A35DA" w:rsidRPr="00944A8E">
        <w:rPr>
          <w:spacing w:val="-16"/>
          <w:sz w:val="22"/>
          <w:szCs w:val="22"/>
        </w:rPr>
        <w:t xml:space="preserve"> </w:t>
      </w:r>
      <w:r w:rsidR="002A35DA" w:rsidRPr="00944A8E">
        <w:rPr>
          <w:sz w:val="22"/>
          <w:szCs w:val="22"/>
        </w:rPr>
        <w:t>стро</w:t>
      </w:r>
      <w:r w:rsidR="002A35DA" w:rsidRPr="00944A8E">
        <w:rPr>
          <w:spacing w:val="2"/>
          <w:sz w:val="22"/>
          <w:szCs w:val="22"/>
        </w:rPr>
        <w:t>ит</w:t>
      </w:r>
      <w:r w:rsidR="002A35DA" w:rsidRPr="00944A8E">
        <w:rPr>
          <w:sz w:val="22"/>
          <w:szCs w:val="22"/>
        </w:rPr>
        <w:t>ельства,</w:t>
      </w:r>
      <w:r w:rsidR="002A35DA" w:rsidRPr="00944A8E">
        <w:rPr>
          <w:spacing w:val="-14"/>
          <w:sz w:val="22"/>
          <w:szCs w:val="22"/>
        </w:rPr>
        <w:t xml:space="preserve"> </w:t>
      </w:r>
      <w:r w:rsidR="002A35DA" w:rsidRPr="00944A8E">
        <w:rPr>
          <w:sz w:val="22"/>
          <w:szCs w:val="22"/>
        </w:rPr>
        <w:t>ре</w:t>
      </w:r>
      <w:r w:rsidR="002A35DA" w:rsidRPr="00944A8E">
        <w:rPr>
          <w:spacing w:val="-1"/>
          <w:sz w:val="22"/>
          <w:szCs w:val="22"/>
        </w:rPr>
        <w:t>к</w:t>
      </w:r>
      <w:r w:rsidR="002A35DA" w:rsidRPr="00944A8E">
        <w:rPr>
          <w:sz w:val="22"/>
          <w:szCs w:val="22"/>
        </w:rPr>
        <w:t>о</w:t>
      </w:r>
      <w:r w:rsidR="002A35DA" w:rsidRPr="00944A8E">
        <w:rPr>
          <w:spacing w:val="3"/>
          <w:sz w:val="22"/>
          <w:szCs w:val="22"/>
        </w:rPr>
        <w:t>н</w:t>
      </w:r>
      <w:r w:rsidR="002A35DA" w:rsidRPr="00944A8E">
        <w:rPr>
          <w:sz w:val="22"/>
          <w:szCs w:val="22"/>
        </w:rPr>
        <w:t>ст</w:t>
      </w:r>
      <w:r w:rsidR="002A35DA" w:rsidRPr="00944A8E">
        <w:rPr>
          <w:spacing w:val="4"/>
          <w:sz w:val="22"/>
          <w:szCs w:val="22"/>
        </w:rPr>
        <w:t>р</w:t>
      </w:r>
      <w:r w:rsidR="002A35DA" w:rsidRPr="00944A8E">
        <w:rPr>
          <w:spacing w:val="-5"/>
          <w:sz w:val="22"/>
          <w:szCs w:val="22"/>
        </w:rPr>
        <w:t>у</w:t>
      </w:r>
      <w:r w:rsidR="002A35DA" w:rsidRPr="00944A8E">
        <w:rPr>
          <w:spacing w:val="1"/>
          <w:sz w:val="22"/>
          <w:szCs w:val="22"/>
        </w:rPr>
        <w:t>к</w:t>
      </w:r>
      <w:r w:rsidR="002A35DA" w:rsidRPr="00944A8E">
        <w:rPr>
          <w:spacing w:val="3"/>
          <w:sz w:val="22"/>
          <w:szCs w:val="22"/>
        </w:rPr>
        <w:t>ц</w:t>
      </w:r>
      <w:r w:rsidR="002A35DA" w:rsidRPr="00944A8E">
        <w:rPr>
          <w:sz w:val="22"/>
          <w:szCs w:val="22"/>
        </w:rPr>
        <w:t>ии</w:t>
      </w:r>
      <w:r w:rsidR="002A35DA" w:rsidRPr="00944A8E">
        <w:rPr>
          <w:spacing w:val="-17"/>
          <w:sz w:val="22"/>
          <w:szCs w:val="22"/>
        </w:rPr>
        <w:t xml:space="preserve"> </w:t>
      </w:r>
      <w:r w:rsidR="002A35DA" w:rsidRPr="00944A8E">
        <w:rPr>
          <w:sz w:val="22"/>
          <w:szCs w:val="22"/>
        </w:rPr>
        <w:t>объек</w:t>
      </w:r>
      <w:r w:rsidR="002A35DA" w:rsidRPr="00944A8E">
        <w:rPr>
          <w:spacing w:val="1"/>
          <w:sz w:val="22"/>
          <w:szCs w:val="22"/>
        </w:rPr>
        <w:t>т</w:t>
      </w:r>
      <w:r w:rsidR="002A35DA" w:rsidRPr="00944A8E">
        <w:rPr>
          <w:sz w:val="22"/>
          <w:szCs w:val="22"/>
        </w:rPr>
        <w:t>ов</w:t>
      </w:r>
      <w:r w:rsidR="002A35DA" w:rsidRPr="00944A8E">
        <w:rPr>
          <w:spacing w:val="-10"/>
          <w:sz w:val="22"/>
          <w:szCs w:val="22"/>
        </w:rPr>
        <w:t xml:space="preserve"> </w:t>
      </w:r>
      <w:r w:rsidR="002A35DA" w:rsidRPr="00944A8E">
        <w:rPr>
          <w:spacing w:val="1"/>
          <w:sz w:val="22"/>
          <w:szCs w:val="22"/>
        </w:rPr>
        <w:t>к</w:t>
      </w:r>
      <w:r w:rsidR="002A35DA" w:rsidRPr="00944A8E">
        <w:rPr>
          <w:sz w:val="22"/>
          <w:szCs w:val="22"/>
        </w:rPr>
        <w:t>ап</w:t>
      </w:r>
      <w:r w:rsidR="002A35DA" w:rsidRPr="00944A8E">
        <w:rPr>
          <w:spacing w:val="1"/>
          <w:sz w:val="22"/>
          <w:szCs w:val="22"/>
        </w:rPr>
        <w:t>и</w:t>
      </w:r>
      <w:r w:rsidR="002A35DA" w:rsidRPr="00944A8E">
        <w:rPr>
          <w:sz w:val="22"/>
          <w:szCs w:val="22"/>
        </w:rPr>
        <w:t>тал</w:t>
      </w:r>
      <w:r w:rsidR="002A35DA" w:rsidRPr="00944A8E">
        <w:rPr>
          <w:spacing w:val="2"/>
          <w:sz w:val="22"/>
          <w:szCs w:val="22"/>
        </w:rPr>
        <w:t>ь</w:t>
      </w:r>
      <w:r w:rsidR="002A35DA" w:rsidRPr="00944A8E">
        <w:rPr>
          <w:sz w:val="22"/>
          <w:szCs w:val="22"/>
        </w:rPr>
        <w:t>ного</w:t>
      </w:r>
      <w:r w:rsidR="002A35DA" w:rsidRPr="00944A8E">
        <w:rPr>
          <w:spacing w:val="-15"/>
          <w:sz w:val="22"/>
          <w:szCs w:val="22"/>
        </w:rPr>
        <w:t xml:space="preserve"> </w:t>
      </w:r>
      <w:r w:rsidR="002A35DA" w:rsidRPr="00944A8E">
        <w:rPr>
          <w:sz w:val="22"/>
          <w:szCs w:val="22"/>
        </w:rPr>
        <w:t>ст</w:t>
      </w:r>
      <w:r w:rsidR="002A35DA" w:rsidRPr="00944A8E">
        <w:rPr>
          <w:spacing w:val="2"/>
          <w:sz w:val="22"/>
          <w:szCs w:val="22"/>
        </w:rPr>
        <w:t>р</w:t>
      </w:r>
      <w:r w:rsidR="002A35DA" w:rsidRPr="00944A8E">
        <w:rPr>
          <w:sz w:val="22"/>
          <w:szCs w:val="22"/>
        </w:rPr>
        <w:t>оите</w:t>
      </w:r>
      <w:r w:rsidR="002A35DA" w:rsidRPr="00944A8E">
        <w:rPr>
          <w:spacing w:val="3"/>
          <w:sz w:val="22"/>
          <w:szCs w:val="22"/>
        </w:rPr>
        <w:t>л</w:t>
      </w:r>
      <w:r w:rsidR="002A35DA" w:rsidRPr="00944A8E">
        <w:rPr>
          <w:sz w:val="22"/>
          <w:szCs w:val="22"/>
        </w:rPr>
        <w:t>ьс</w:t>
      </w:r>
      <w:r w:rsidR="002A35DA" w:rsidRPr="00944A8E">
        <w:rPr>
          <w:spacing w:val="-1"/>
          <w:sz w:val="22"/>
          <w:szCs w:val="22"/>
        </w:rPr>
        <w:t>т</w:t>
      </w:r>
      <w:r w:rsidR="001F0F1A" w:rsidRPr="00944A8E">
        <w:rPr>
          <w:sz w:val="22"/>
          <w:szCs w:val="22"/>
        </w:rPr>
        <w:t>ва для зоны П</w:t>
      </w:r>
      <w:proofErr w:type="gramStart"/>
      <w:r w:rsidR="001F0F1A" w:rsidRPr="00944A8E">
        <w:rPr>
          <w:sz w:val="22"/>
          <w:szCs w:val="22"/>
        </w:rPr>
        <w:t>1</w:t>
      </w:r>
      <w:proofErr w:type="gramEnd"/>
      <w:r w:rsidR="001F0F1A" w:rsidRPr="00944A8E">
        <w:rPr>
          <w:sz w:val="22"/>
          <w:szCs w:val="22"/>
        </w:rPr>
        <w:t xml:space="preserve"> </w:t>
      </w:r>
      <w:r w:rsidR="001F0F1A" w:rsidRPr="00944A8E">
        <w:rPr>
          <w:sz w:val="22"/>
          <w:szCs w:val="22"/>
          <w:lang w:eastAsia="en-US"/>
        </w:rPr>
        <w:t xml:space="preserve">приведены в таблице </w:t>
      </w:r>
      <w:r w:rsidR="00380C99" w:rsidRPr="00944A8E">
        <w:rPr>
          <w:sz w:val="22"/>
          <w:szCs w:val="22"/>
          <w:lang w:eastAsia="en-US"/>
        </w:rPr>
        <w:t>6</w:t>
      </w:r>
      <w:r w:rsidR="001F0F1A" w:rsidRPr="00944A8E">
        <w:rPr>
          <w:sz w:val="22"/>
          <w:szCs w:val="22"/>
          <w:lang w:eastAsia="en-US"/>
        </w:rPr>
        <w:t>.2.</w:t>
      </w:r>
      <w:r w:rsidR="00D61684" w:rsidRPr="00944A8E">
        <w:rPr>
          <w:sz w:val="22"/>
          <w:szCs w:val="22"/>
        </w:rPr>
        <w:t xml:space="preserve"> </w:t>
      </w:r>
    </w:p>
    <w:p w:rsidR="00D61684" w:rsidRPr="00944A8E" w:rsidRDefault="00D61684" w:rsidP="00D61684">
      <w:pPr>
        <w:ind w:left="720"/>
        <w:jc w:val="right"/>
        <w:rPr>
          <w:strike/>
          <w:sz w:val="22"/>
          <w:szCs w:val="22"/>
        </w:rPr>
      </w:pPr>
      <w:r w:rsidRPr="00944A8E">
        <w:rPr>
          <w:sz w:val="22"/>
          <w:szCs w:val="22"/>
        </w:rPr>
        <w:t xml:space="preserve">Таблица </w:t>
      </w:r>
      <w:r w:rsidR="00380C99" w:rsidRPr="00944A8E">
        <w:rPr>
          <w:sz w:val="22"/>
          <w:szCs w:val="22"/>
        </w:rPr>
        <w:t>6</w:t>
      </w:r>
      <w:r w:rsidRPr="00944A8E">
        <w:rPr>
          <w:sz w:val="22"/>
          <w:szCs w:val="22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992"/>
        <w:gridCol w:w="1417"/>
      </w:tblGrid>
      <w:tr w:rsidR="00D61684" w:rsidRPr="00AB578D" w:rsidTr="00FE354C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№</w:t>
            </w:r>
          </w:p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AB578D">
              <w:rPr>
                <w:sz w:val="22"/>
                <w:szCs w:val="22"/>
              </w:rPr>
              <w:t>п</w:t>
            </w:r>
            <w:proofErr w:type="gramEnd"/>
            <w:r w:rsidRPr="00AB578D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Показатель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proofErr w:type="spellStart"/>
            <w:r w:rsidRPr="00AB578D">
              <w:rPr>
                <w:sz w:val="22"/>
                <w:szCs w:val="22"/>
              </w:rPr>
              <w:t>кв</w:t>
            </w:r>
            <w:proofErr w:type="gramStart"/>
            <w:r w:rsidRPr="00AB578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463070" w:rsidP="004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1684" w:rsidRPr="00AB578D">
              <w:rPr>
                <w:sz w:val="22"/>
                <w:szCs w:val="22"/>
              </w:rPr>
              <w:t>00,0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proofErr w:type="spellStart"/>
            <w:r w:rsidRPr="00AB578D">
              <w:rPr>
                <w:sz w:val="22"/>
                <w:szCs w:val="22"/>
              </w:rPr>
              <w:t>кв</w:t>
            </w:r>
            <w:proofErr w:type="gramStart"/>
            <w:r w:rsidRPr="00AB578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809FD" w:rsidP="00B80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463070">
              <w:rPr>
                <w:sz w:val="22"/>
                <w:szCs w:val="22"/>
              </w:rPr>
              <w:t>5</w:t>
            </w:r>
            <w:r w:rsidR="00D61684" w:rsidRPr="00AB578D">
              <w:rPr>
                <w:sz w:val="22"/>
                <w:szCs w:val="22"/>
              </w:rPr>
              <w:t>00,0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E46C60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</w:t>
            </w:r>
            <w:r>
              <w:rPr>
                <w:sz w:val="22"/>
                <w:szCs w:val="22"/>
              </w:rPr>
              <w:t xml:space="preserve"> </w:t>
            </w:r>
            <w:r w:rsidRPr="00F52DB8">
              <w:rPr>
                <w:sz w:val="22"/>
                <w:szCs w:val="22"/>
              </w:rPr>
              <w:t>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3,0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944A8E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809F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4A8E">
              <w:rPr>
                <w:sz w:val="22"/>
                <w:szCs w:val="22"/>
              </w:rPr>
              <w:t>,0</w:t>
            </w:r>
          </w:p>
        </w:tc>
      </w:tr>
      <w:tr w:rsidR="00B37949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9" w:rsidRDefault="00944A8E" w:rsidP="00DB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7949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B37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684">
              <w:rPr>
                <w:sz w:val="22"/>
                <w:szCs w:val="22"/>
              </w:rPr>
              <w:t>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12,0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B37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684">
              <w:rPr>
                <w:sz w:val="22"/>
                <w:szCs w:val="22"/>
              </w:rPr>
              <w:t>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</w:t>
            </w:r>
            <w:r w:rsidR="00B37949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463070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7</w:t>
            </w:r>
            <w:r w:rsidR="00463070">
              <w:rPr>
                <w:sz w:val="22"/>
                <w:szCs w:val="22"/>
              </w:rPr>
              <w:t>5</w:t>
            </w:r>
            <w:r w:rsidR="00944A8E">
              <w:rPr>
                <w:sz w:val="22"/>
                <w:szCs w:val="22"/>
              </w:rPr>
              <w:t>,0</w:t>
            </w:r>
          </w:p>
        </w:tc>
      </w:tr>
      <w:tr w:rsidR="00D61684" w:rsidRPr="00AB578D" w:rsidTr="00FE354C">
        <w:trPr>
          <w:trHeight w:val="1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Минимальный процент озеленения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463070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</w:t>
            </w:r>
            <w:r w:rsidR="00463070">
              <w:rPr>
                <w:sz w:val="22"/>
                <w:szCs w:val="22"/>
              </w:rPr>
              <w:t>5</w:t>
            </w:r>
            <w:r w:rsidR="00944A8E">
              <w:rPr>
                <w:sz w:val="22"/>
                <w:szCs w:val="22"/>
              </w:rPr>
              <w:t>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2,5</w:t>
            </w:r>
          </w:p>
        </w:tc>
      </w:tr>
    </w:tbl>
    <w:p w:rsidR="00944A8E" w:rsidRDefault="00944A8E" w:rsidP="00944A8E">
      <w:pPr>
        <w:widowControl w:val="0"/>
        <w:autoSpaceDE w:val="0"/>
        <w:autoSpaceDN w:val="0"/>
        <w:adjustRightInd w:val="0"/>
        <w:spacing w:line="294" w:lineRule="exact"/>
        <w:ind w:right="-20"/>
        <w:rPr>
          <w:sz w:val="22"/>
          <w:szCs w:val="22"/>
        </w:rPr>
      </w:pPr>
    </w:p>
    <w:p w:rsidR="002A35DA" w:rsidRPr="00866F66" w:rsidRDefault="00944A8E" w:rsidP="00944A8E">
      <w:pPr>
        <w:widowControl w:val="0"/>
        <w:autoSpaceDE w:val="0"/>
        <w:autoSpaceDN w:val="0"/>
        <w:adjustRightInd w:val="0"/>
        <w:spacing w:line="294" w:lineRule="exact"/>
        <w:ind w:right="-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A35DA" w:rsidRPr="00866F66">
        <w:rPr>
          <w:sz w:val="22"/>
          <w:szCs w:val="22"/>
        </w:rPr>
        <w:t>2.</w:t>
      </w:r>
      <w:r w:rsidR="002A35DA" w:rsidRPr="00866F66">
        <w:rPr>
          <w:spacing w:val="2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Зона</w:t>
      </w:r>
      <w:r w:rsidR="002A35DA" w:rsidRPr="00866F66">
        <w:rPr>
          <w:spacing w:val="28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и</w:t>
      </w:r>
      <w:r w:rsidR="002A35DA" w:rsidRPr="00866F66">
        <w:rPr>
          <w:spacing w:val="3"/>
          <w:sz w:val="22"/>
          <w:szCs w:val="22"/>
        </w:rPr>
        <w:t>н</w:t>
      </w:r>
      <w:r w:rsidR="002A35DA" w:rsidRPr="00866F66">
        <w:rPr>
          <w:spacing w:val="1"/>
          <w:sz w:val="22"/>
          <w:szCs w:val="22"/>
        </w:rPr>
        <w:t>ж</w:t>
      </w:r>
      <w:r w:rsidR="002A35DA" w:rsidRPr="00866F66">
        <w:rPr>
          <w:sz w:val="22"/>
          <w:szCs w:val="22"/>
        </w:rPr>
        <w:t>енер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ой</w:t>
      </w:r>
      <w:r w:rsidR="002A35DA" w:rsidRPr="00866F66">
        <w:rPr>
          <w:spacing w:val="17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и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фра</w:t>
      </w:r>
      <w:r w:rsidR="002A35DA" w:rsidRPr="00866F66">
        <w:rPr>
          <w:spacing w:val="2"/>
          <w:sz w:val="22"/>
          <w:szCs w:val="22"/>
        </w:rPr>
        <w:t>с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4"/>
          <w:sz w:val="22"/>
          <w:szCs w:val="22"/>
        </w:rPr>
        <w:t>р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pacing w:val="1"/>
          <w:sz w:val="22"/>
          <w:szCs w:val="22"/>
        </w:rPr>
        <w:t>к</w:t>
      </w:r>
      <w:r w:rsidR="002A35DA" w:rsidRPr="00866F66">
        <w:rPr>
          <w:spacing w:val="4"/>
          <w:sz w:val="22"/>
          <w:szCs w:val="22"/>
        </w:rPr>
        <w:t>т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pacing w:val="2"/>
          <w:sz w:val="22"/>
          <w:szCs w:val="22"/>
        </w:rPr>
        <w:t>р</w:t>
      </w:r>
      <w:r w:rsidR="007B4ED0">
        <w:rPr>
          <w:spacing w:val="2"/>
          <w:sz w:val="22"/>
          <w:szCs w:val="22"/>
        </w:rPr>
        <w:t>ы</w:t>
      </w:r>
      <w:r w:rsidR="002A35DA" w:rsidRPr="00866F66">
        <w:rPr>
          <w:spacing w:val="1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–</w:t>
      </w:r>
      <w:r w:rsidR="002A35DA" w:rsidRPr="00866F66">
        <w:rPr>
          <w:spacing w:val="30"/>
          <w:sz w:val="22"/>
          <w:szCs w:val="22"/>
        </w:rPr>
        <w:t xml:space="preserve"> </w:t>
      </w:r>
      <w:r w:rsidR="002A35DA" w:rsidRPr="00A53CA7">
        <w:rPr>
          <w:sz w:val="22"/>
          <w:szCs w:val="22"/>
        </w:rPr>
        <w:t>И</w:t>
      </w:r>
      <w:r w:rsidR="002A35DA" w:rsidRPr="00866F66">
        <w:rPr>
          <w:spacing w:val="28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де</w:t>
      </w:r>
      <w:r w:rsidR="002A35DA" w:rsidRPr="00866F66">
        <w:rPr>
          <w:spacing w:val="3"/>
          <w:sz w:val="22"/>
          <w:szCs w:val="22"/>
        </w:rPr>
        <w:t>л</w:t>
      </w:r>
      <w:r w:rsidR="002A35DA" w:rsidRPr="00866F66">
        <w:rPr>
          <w:sz w:val="22"/>
          <w:szCs w:val="22"/>
        </w:rPr>
        <w:t>ена</w:t>
      </w:r>
      <w:r w:rsidR="007B4ED0">
        <w:rPr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для</w:t>
      </w:r>
      <w:r w:rsidR="002A35DA" w:rsidRPr="00866F66">
        <w:rPr>
          <w:spacing w:val="32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обес</w:t>
      </w:r>
      <w:r w:rsidR="002A35DA" w:rsidRPr="00866F66">
        <w:rPr>
          <w:spacing w:val="1"/>
          <w:sz w:val="22"/>
          <w:szCs w:val="22"/>
        </w:rPr>
        <w:t>п</w:t>
      </w:r>
      <w:r w:rsidR="002A35DA" w:rsidRPr="00866F66">
        <w:rPr>
          <w:sz w:val="22"/>
          <w:szCs w:val="22"/>
        </w:rPr>
        <w:t>ечения</w:t>
      </w:r>
      <w:r w:rsidR="002A35DA" w:rsidRPr="00866F66">
        <w:rPr>
          <w:spacing w:val="23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пр</w:t>
      </w:r>
      <w:r w:rsidR="002A35DA" w:rsidRPr="00866F66">
        <w:rPr>
          <w:spacing w:val="3"/>
          <w:sz w:val="22"/>
          <w:szCs w:val="22"/>
        </w:rPr>
        <w:t>а</w:t>
      </w:r>
      <w:r w:rsidR="002A35DA" w:rsidRPr="00866F66">
        <w:rPr>
          <w:sz w:val="22"/>
          <w:szCs w:val="22"/>
        </w:rPr>
        <w:t>вов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х</w:t>
      </w:r>
      <w:r w:rsidR="002A35DA" w:rsidRPr="00866F66">
        <w:rPr>
          <w:spacing w:val="27"/>
          <w:sz w:val="22"/>
          <w:szCs w:val="22"/>
        </w:rPr>
        <w:t xml:space="preserve"> 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pacing w:val="2"/>
          <w:sz w:val="22"/>
          <w:szCs w:val="22"/>
        </w:rPr>
        <w:t>с</w:t>
      </w:r>
      <w:r w:rsidR="002A35DA" w:rsidRPr="00866F66">
        <w:rPr>
          <w:sz w:val="22"/>
          <w:szCs w:val="22"/>
        </w:rPr>
        <w:t>лов</w:t>
      </w:r>
      <w:r w:rsidR="002A35DA" w:rsidRPr="00866F66">
        <w:rPr>
          <w:spacing w:val="1"/>
          <w:sz w:val="22"/>
          <w:szCs w:val="22"/>
        </w:rPr>
        <w:t>и</w:t>
      </w:r>
      <w:r w:rsidR="002A35DA" w:rsidRPr="00866F66">
        <w:rPr>
          <w:sz w:val="22"/>
          <w:szCs w:val="22"/>
        </w:rPr>
        <w:t>й</w:t>
      </w:r>
      <w:r w:rsidR="002A35DA" w:rsidRPr="00866F66">
        <w:rPr>
          <w:spacing w:val="27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ра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pacing w:val="-1"/>
          <w:sz w:val="22"/>
          <w:szCs w:val="22"/>
        </w:rPr>
        <w:t>м</w:t>
      </w:r>
      <w:r w:rsidR="002A35DA" w:rsidRPr="00866F66">
        <w:rPr>
          <w:spacing w:val="2"/>
          <w:sz w:val="22"/>
          <w:szCs w:val="22"/>
        </w:rPr>
        <w:t>е</w:t>
      </w:r>
      <w:r w:rsidR="002A35DA" w:rsidRPr="00866F66">
        <w:rPr>
          <w:sz w:val="22"/>
          <w:szCs w:val="22"/>
        </w:rPr>
        <w:t>щен</w:t>
      </w:r>
      <w:r w:rsidR="002A35DA" w:rsidRPr="00866F66">
        <w:rPr>
          <w:spacing w:val="1"/>
          <w:sz w:val="22"/>
          <w:szCs w:val="22"/>
        </w:rPr>
        <w:t>и</w:t>
      </w:r>
      <w:r w:rsidR="002A35DA" w:rsidRPr="00866F66">
        <w:rPr>
          <w:sz w:val="22"/>
          <w:szCs w:val="22"/>
        </w:rPr>
        <w:t>я</w:t>
      </w:r>
      <w:r w:rsidR="002A35DA" w:rsidRPr="00866F66">
        <w:rPr>
          <w:spacing w:val="28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lastRenderedPageBreak/>
        <w:t>и</w:t>
      </w:r>
      <w:r w:rsidR="002A35DA" w:rsidRPr="00866F66">
        <w:rPr>
          <w:spacing w:val="1"/>
          <w:sz w:val="22"/>
          <w:szCs w:val="22"/>
        </w:rPr>
        <w:t>нж</w:t>
      </w:r>
      <w:r w:rsidR="002A35DA" w:rsidRPr="00866F66">
        <w:rPr>
          <w:sz w:val="22"/>
          <w:szCs w:val="22"/>
        </w:rPr>
        <w:t>енер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-т</w:t>
      </w:r>
      <w:r w:rsidR="002A35DA" w:rsidRPr="00866F66">
        <w:rPr>
          <w:spacing w:val="2"/>
          <w:sz w:val="22"/>
          <w:szCs w:val="22"/>
        </w:rPr>
        <w:t>е</w:t>
      </w:r>
      <w:r w:rsidR="002A35DA" w:rsidRPr="00866F66">
        <w:rPr>
          <w:sz w:val="22"/>
          <w:szCs w:val="22"/>
        </w:rPr>
        <w:t>хн</w:t>
      </w:r>
      <w:r w:rsidR="002A35DA" w:rsidRPr="00866F66">
        <w:rPr>
          <w:spacing w:val="1"/>
          <w:sz w:val="22"/>
          <w:szCs w:val="22"/>
        </w:rPr>
        <w:t>и</w:t>
      </w:r>
      <w:r w:rsidR="002A35DA" w:rsidRPr="00866F66">
        <w:rPr>
          <w:spacing w:val="-1"/>
          <w:sz w:val="22"/>
          <w:szCs w:val="22"/>
        </w:rPr>
        <w:t>ч</w:t>
      </w:r>
      <w:r w:rsidR="002A35DA" w:rsidRPr="00866F66">
        <w:rPr>
          <w:sz w:val="22"/>
          <w:szCs w:val="22"/>
        </w:rPr>
        <w:t>ес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pacing w:val="3"/>
          <w:sz w:val="22"/>
          <w:szCs w:val="22"/>
        </w:rPr>
        <w:t>и</w:t>
      </w:r>
      <w:r w:rsidR="002A35DA" w:rsidRPr="00866F66">
        <w:rPr>
          <w:sz w:val="22"/>
          <w:szCs w:val="22"/>
        </w:rPr>
        <w:t>х</w:t>
      </w:r>
      <w:r w:rsidR="002A35DA" w:rsidRPr="00866F66">
        <w:rPr>
          <w:spacing w:val="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объе</w:t>
      </w:r>
      <w:r w:rsidR="002A35DA" w:rsidRPr="00866F66">
        <w:rPr>
          <w:spacing w:val="2"/>
          <w:sz w:val="22"/>
          <w:szCs w:val="22"/>
        </w:rPr>
        <w:t>к</w:t>
      </w:r>
      <w:r w:rsidR="002A35DA" w:rsidRPr="00866F66">
        <w:rPr>
          <w:sz w:val="22"/>
          <w:szCs w:val="22"/>
        </w:rPr>
        <w:t>тов</w:t>
      </w:r>
      <w:r w:rsidR="002A35DA" w:rsidRPr="00866F66">
        <w:rPr>
          <w:spacing w:val="28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и соо</w:t>
      </w:r>
      <w:r w:rsidR="002A35DA" w:rsidRPr="00866F66">
        <w:rPr>
          <w:spacing w:val="5"/>
          <w:sz w:val="22"/>
          <w:szCs w:val="22"/>
        </w:rPr>
        <w:t>р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pacing w:val="1"/>
          <w:sz w:val="22"/>
          <w:szCs w:val="22"/>
        </w:rPr>
        <w:t>ж</w:t>
      </w:r>
      <w:r w:rsidR="002A35DA" w:rsidRPr="00866F66">
        <w:rPr>
          <w:sz w:val="22"/>
          <w:szCs w:val="22"/>
        </w:rPr>
        <w:t>ен</w:t>
      </w:r>
      <w:r w:rsidR="002A35DA" w:rsidRPr="00866F66">
        <w:rPr>
          <w:spacing w:val="1"/>
          <w:sz w:val="22"/>
          <w:szCs w:val="22"/>
        </w:rPr>
        <w:t>и</w:t>
      </w:r>
      <w:r w:rsidR="002A35DA" w:rsidRPr="00866F66">
        <w:rPr>
          <w:sz w:val="22"/>
          <w:szCs w:val="22"/>
        </w:rPr>
        <w:t xml:space="preserve">й IV-V 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z w:val="22"/>
          <w:szCs w:val="22"/>
        </w:rPr>
        <w:t>лассов</w:t>
      </w:r>
      <w:r w:rsidR="002A35DA" w:rsidRPr="00866F66">
        <w:rPr>
          <w:spacing w:val="-2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опас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ос</w:t>
      </w:r>
      <w:r w:rsidR="002A35DA" w:rsidRPr="00866F66">
        <w:rPr>
          <w:spacing w:val="2"/>
          <w:sz w:val="22"/>
          <w:szCs w:val="22"/>
        </w:rPr>
        <w:t>т</w:t>
      </w:r>
      <w:r w:rsidR="002A35DA" w:rsidRPr="00866F66">
        <w:rPr>
          <w:sz w:val="22"/>
          <w:szCs w:val="22"/>
        </w:rPr>
        <w:t>и:</w:t>
      </w:r>
    </w:p>
    <w:p w:rsidR="002A35DA" w:rsidRPr="00866F66" w:rsidRDefault="002A35DA" w:rsidP="007B4ED0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 xml:space="preserve">тков </w:t>
      </w:r>
      <w:r w:rsidRPr="00866F66">
        <w:rPr>
          <w:spacing w:val="33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proofErr w:type="gramStart"/>
      <w:r w:rsidRPr="00866F66">
        <w:rPr>
          <w:sz w:val="22"/>
          <w:szCs w:val="22"/>
        </w:rPr>
        <w:t xml:space="preserve">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proofErr w:type="gramEnd"/>
      <w:r w:rsidRPr="00866F66">
        <w:rPr>
          <w:sz w:val="22"/>
          <w:szCs w:val="22"/>
        </w:rPr>
        <w:t xml:space="preserve">, </w:t>
      </w:r>
      <w:r w:rsidRPr="00866F66">
        <w:rPr>
          <w:spacing w:val="39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3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</w:t>
      </w:r>
      <w:r w:rsidR="007B4ED0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="00380C99">
        <w:rPr>
          <w:spacing w:val="-6"/>
          <w:sz w:val="22"/>
          <w:szCs w:val="22"/>
        </w:rPr>
        <w:t>7</w:t>
      </w:r>
      <w:r w:rsidRPr="00866F66">
        <w:rPr>
          <w:sz w:val="22"/>
          <w:szCs w:val="22"/>
        </w:rPr>
        <w:t>.</w:t>
      </w:r>
    </w:p>
    <w:p w:rsidR="002A35DA" w:rsidRPr="00866F66" w:rsidRDefault="002A35DA" w:rsidP="001C1315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7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410"/>
        <w:gridCol w:w="1450"/>
      </w:tblGrid>
      <w:tr w:rsidR="002A35DA" w:rsidRPr="00866F66" w:rsidTr="00C55E35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2" w:right="267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0" w:right="32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44" w:right="65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1" w:right="43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45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7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2A35DA" w:rsidRPr="00866F66" w:rsidTr="00715DCF">
        <w:trPr>
          <w:trHeight w:hRule="exact" w:val="35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7B4ED0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4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8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715DCF">
            <w:pPr>
              <w:widowControl w:val="0"/>
              <w:autoSpaceDE w:val="0"/>
              <w:autoSpaceDN w:val="0"/>
              <w:adjustRightInd w:val="0"/>
              <w:spacing w:before="1"/>
              <w:ind w:left="102" w:right="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 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  <w:r w:rsidR="00715DCF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;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ы;</w:t>
            </w:r>
            <w:r w:rsidR="00715DC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;</w:t>
            </w:r>
            <w:r w:rsidR="00715DC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  <w:r w:rsidR="00715DC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ии </w:t>
            </w:r>
            <w:r w:rsidR="00715DCF">
              <w:rPr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715DCF">
            <w:pPr>
              <w:widowControl w:val="0"/>
              <w:autoSpaceDE w:val="0"/>
              <w:autoSpaceDN w:val="0"/>
              <w:adjustRightInd w:val="0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е и </w:t>
            </w:r>
            <w:proofErr w:type="gramStart"/>
            <w:r w:rsidRPr="00866F66">
              <w:rPr>
                <w:sz w:val="22"/>
                <w:szCs w:val="22"/>
              </w:rPr>
              <w:t>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июне</w:t>
            </w:r>
            <w:proofErr w:type="spellEnd"/>
            <w:r w:rsidRPr="00866F66">
              <w:rPr>
                <w:sz w:val="22"/>
                <w:szCs w:val="22"/>
              </w:rPr>
              <w:t xml:space="preserve">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C55E35">
        <w:trPr>
          <w:trHeight w:hRule="exact" w:val="32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7B4ED0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2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ючая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4" w:lineRule="exact"/>
              <w:ind w:left="102" w:right="1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лин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</w:t>
            </w:r>
          </w:p>
          <w:p w:rsidR="002A35DA" w:rsidRPr="00866F66" w:rsidRDefault="002A35DA" w:rsidP="00715DCF">
            <w:pPr>
              <w:widowControl w:val="0"/>
              <w:autoSpaceDE w:val="0"/>
              <w:autoSpaceDN w:val="0"/>
              <w:adjustRightInd w:val="0"/>
              <w:spacing w:before="1"/>
              <w:ind w:left="102" w:right="-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растр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</w:t>
            </w:r>
            <w:r w:rsidR="00715DCF">
              <w:rPr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 xml:space="preserve">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 и телер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15DCF" w:rsidRDefault="00715DCF" w:rsidP="001C1315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</w:p>
    <w:p w:rsidR="002A35DA" w:rsidRPr="00866F66" w:rsidRDefault="002A35DA" w:rsidP="001C1315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овно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 xml:space="preserve"> 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к</w:t>
      </w:r>
      <w:r w:rsidRPr="00866F66">
        <w:rPr>
          <w:sz w:val="22"/>
          <w:szCs w:val="22"/>
        </w:rPr>
        <w:t>ап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proofErr w:type="gramStart"/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="00380C99">
        <w:rPr>
          <w:spacing w:val="-6"/>
          <w:sz w:val="22"/>
          <w:szCs w:val="22"/>
        </w:rPr>
        <w:t>7</w:t>
      </w:r>
      <w:r w:rsidRPr="00866F66">
        <w:rPr>
          <w:sz w:val="22"/>
          <w:szCs w:val="22"/>
        </w:rPr>
        <w:t>.</w:t>
      </w:r>
      <w:r w:rsidRPr="00866F66">
        <w:rPr>
          <w:spacing w:val="2"/>
          <w:sz w:val="22"/>
          <w:szCs w:val="22"/>
        </w:rPr>
        <w:t>1.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7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330"/>
        <w:gridCol w:w="1450"/>
      </w:tblGrid>
      <w:tr w:rsidR="002A35DA" w:rsidRPr="00866F66" w:rsidTr="00C55E35">
        <w:trPr>
          <w:trHeight w:hRule="exact" w:val="13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5"/>
              <w:ind w:left="148" w:right="131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715DCF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715DCF" w:rsidP="00715DC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9" w:right="11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2" w:right="2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7B4ED0" w:rsidRPr="00866F66" w:rsidTr="00715DCF">
        <w:trPr>
          <w:trHeight w:hRule="exact" w:val="1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spacing w:before="17" w:line="24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ind w:left="202" w:right="185" w:firstLine="20"/>
              <w:jc w:val="center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41" w:lineRule="auto"/>
              <w:ind w:left="102" w:right="592" w:firstLine="20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Д</w:t>
            </w:r>
            <w:r w:rsidRPr="00370046">
              <w:rPr>
                <w:spacing w:val="1"/>
                <w:sz w:val="23"/>
                <w:szCs w:val="23"/>
              </w:rPr>
              <w:t>е</w:t>
            </w:r>
            <w:r w:rsidRPr="00370046">
              <w:rPr>
                <w:sz w:val="23"/>
                <w:szCs w:val="23"/>
              </w:rPr>
              <w:t>ло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 xml:space="preserve">ое </w:t>
            </w:r>
            <w:r w:rsidRPr="00370046">
              <w:rPr>
                <w:spacing w:val="-2"/>
                <w:sz w:val="23"/>
                <w:szCs w:val="23"/>
              </w:rPr>
              <w:t>у</w:t>
            </w:r>
            <w:r w:rsidRPr="00370046">
              <w:rPr>
                <w:sz w:val="23"/>
                <w:szCs w:val="23"/>
              </w:rPr>
              <w:t>пра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370046" w:rsidRDefault="007B4ED0" w:rsidP="00D55D9A">
            <w:pPr>
              <w:autoSpaceDE w:val="0"/>
              <w:autoSpaceDN w:val="0"/>
              <w:adjustRightInd w:val="0"/>
              <w:spacing w:before="8" w:line="19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tabs>
                <w:tab w:val="left" w:pos="708"/>
              </w:tabs>
              <w:autoSpaceDE w:val="0"/>
              <w:autoSpaceDN w:val="0"/>
              <w:adjustRightInd w:val="0"/>
              <w:ind w:left="253" w:firstLine="20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4.1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370046" w:rsidRDefault="007B4ED0" w:rsidP="00715DCF">
            <w:pPr>
              <w:tabs>
                <w:tab w:val="left" w:pos="2461"/>
              </w:tabs>
              <w:autoSpaceDE w:val="0"/>
              <w:autoSpaceDN w:val="0"/>
              <w:adjustRightInd w:val="0"/>
              <w:spacing w:before="89" w:line="239" w:lineRule="auto"/>
              <w:ind w:left="102" w:firstLine="20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Ра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мещение</w:t>
            </w:r>
            <w:r w:rsidRPr="00370046">
              <w:rPr>
                <w:spacing w:val="-2"/>
                <w:sz w:val="23"/>
                <w:szCs w:val="23"/>
              </w:rPr>
              <w:t xml:space="preserve"> </w:t>
            </w:r>
            <w:r w:rsidR="00715DCF">
              <w:rPr>
                <w:spacing w:val="-2"/>
                <w:sz w:val="23"/>
                <w:szCs w:val="23"/>
              </w:rPr>
              <w:t>о</w:t>
            </w:r>
            <w:r w:rsidRPr="00370046">
              <w:rPr>
                <w:spacing w:val="-2"/>
                <w:sz w:val="23"/>
                <w:szCs w:val="23"/>
              </w:rPr>
              <w:t>б</w:t>
            </w:r>
            <w:r w:rsidRPr="00370046">
              <w:rPr>
                <w:spacing w:val="1"/>
                <w:sz w:val="23"/>
                <w:szCs w:val="23"/>
              </w:rPr>
              <w:t>ъ</w:t>
            </w:r>
            <w:r w:rsidRPr="00370046">
              <w:rPr>
                <w:sz w:val="23"/>
                <w:szCs w:val="23"/>
              </w:rPr>
              <w:t>е</w:t>
            </w:r>
            <w:r w:rsidRPr="00370046">
              <w:rPr>
                <w:spacing w:val="1"/>
                <w:sz w:val="23"/>
                <w:szCs w:val="23"/>
              </w:rPr>
              <w:t>к</w:t>
            </w:r>
            <w:r w:rsidRPr="00370046">
              <w:rPr>
                <w:sz w:val="23"/>
                <w:szCs w:val="23"/>
              </w:rPr>
              <w:t>тов кап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тальн</w:t>
            </w:r>
            <w:r w:rsidRPr="00370046">
              <w:rPr>
                <w:spacing w:val="-3"/>
                <w:sz w:val="23"/>
                <w:szCs w:val="23"/>
              </w:rPr>
              <w:t>о</w:t>
            </w:r>
            <w:r w:rsidRPr="00370046">
              <w:rPr>
                <w:sz w:val="23"/>
                <w:szCs w:val="23"/>
              </w:rPr>
              <w:t xml:space="preserve">го </w:t>
            </w:r>
            <w:proofErr w:type="gramStart"/>
            <w:r w:rsidR="00715DCF">
              <w:rPr>
                <w:sz w:val="23"/>
                <w:szCs w:val="23"/>
              </w:rPr>
              <w:t>с</w:t>
            </w:r>
            <w:r w:rsidRPr="00370046">
              <w:rPr>
                <w:sz w:val="23"/>
                <w:szCs w:val="23"/>
              </w:rPr>
              <w:t>трои</w:t>
            </w:r>
            <w:r w:rsidR="00715DCF">
              <w:rPr>
                <w:sz w:val="23"/>
                <w:szCs w:val="23"/>
              </w:rPr>
              <w:t>-</w:t>
            </w:r>
            <w:proofErr w:type="spellStart"/>
            <w:r w:rsidRPr="00370046">
              <w:rPr>
                <w:spacing w:val="-1"/>
                <w:sz w:val="23"/>
                <w:szCs w:val="23"/>
              </w:rPr>
              <w:t>т</w:t>
            </w:r>
            <w:r w:rsidRPr="00370046">
              <w:rPr>
                <w:sz w:val="23"/>
                <w:szCs w:val="23"/>
              </w:rPr>
              <w:t>ел</w:t>
            </w:r>
            <w:r w:rsidRPr="00370046">
              <w:rPr>
                <w:spacing w:val="-2"/>
                <w:sz w:val="23"/>
                <w:szCs w:val="23"/>
              </w:rPr>
              <w:t>ь</w:t>
            </w:r>
            <w:r w:rsidRPr="00370046">
              <w:rPr>
                <w:sz w:val="23"/>
                <w:szCs w:val="23"/>
              </w:rPr>
              <w:t>ст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а</w:t>
            </w:r>
            <w:proofErr w:type="spellEnd"/>
            <w:proofErr w:type="gramEnd"/>
            <w:r w:rsidRPr="00370046">
              <w:rPr>
                <w:sz w:val="23"/>
                <w:szCs w:val="23"/>
              </w:rPr>
              <w:t xml:space="preserve"> с</w:t>
            </w:r>
            <w:r w:rsidRPr="00370046">
              <w:rPr>
                <w:spacing w:val="1"/>
                <w:sz w:val="23"/>
                <w:szCs w:val="23"/>
              </w:rPr>
              <w:t xml:space="preserve"> </w:t>
            </w:r>
            <w:r w:rsidRPr="00370046">
              <w:rPr>
                <w:sz w:val="23"/>
                <w:szCs w:val="23"/>
              </w:rPr>
              <w:t>це</w:t>
            </w:r>
            <w:r w:rsidRPr="00370046">
              <w:rPr>
                <w:spacing w:val="-2"/>
                <w:sz w:val="23"/>
                <w:szCs w:val="23"/>
              </w:rPr>
              <w:t>л</w:t>
            </w:r>
            <w:r w:rsidRPr="00370046">
              <w:rPr>
                <w:sz w:val="23"/>
                <w:szCs w:val="23"/>
              </w:rPr>
              <w:t>ь</w:t>
            </w:r>
            <w:r w:rsidRPr="00370046">
              <w:rPr>
                <w:spacing w:val="-2"/>
                <w:sz w:val="23"/>
                <w:szCs w:val="23"/>
              </w:rPr>
              <w:t>ю</w:t>
            </w:r>
            <w:r w:rsidRPr="00370046">
              <w:rPr>
                <w:sz w:val="23"/>
                <w:szCs w:val="23"/>
              </w:rPr>
              <w:t>: раз</w:t>
            </w:r>
            <w:r w:rsidRPr="00370046">
              <w:rPr>
                <w:spacing w:val="-1"/>
                <w:sz w:val="23"/>
                <w:szCs w:val="23"/>
              </w:rPr>
              <w:t>м</w:t>
            </w:r>
            <w:r w:rsidRPr="00370046">
              <w:rPr>
                <w:sz w:val="23"/>
                <w:szCs w:val="23"/>
              </w:rPr>
              <w:t>ещен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я о</w:t>
            </w:r>
            <w:r w:rsidRPr="00370046">
              <w:rPr>
                <w:spacing w:val="-2"/>
                <w:sz w:val="23"/>
                <w:szCs w:val="23"/>
              </w:rPr>
              <w:t>р</w:t>
            </w:r>
            <w:r w:rsidRPr="00370046">
              <w:rPr>
                <w:sz w:val="23"/>
                <w:szCs w:val="23"/>
              </w:rPr>
              <w:t xml:space="preserve">ганов </w:t>
            </w:r>
            <w:r w:rsidRPr="00370046">
              <w:rPr>
                <w:spacing w:val="-2"/>
                <w:sz w:val="23"/>
                <w:szCs w:val="23"/>
              </w:rPr>
              <w:t>у</w:t>
            </w:r>
            <w:r w:rsidRPr="00370046">
              <w:rPr>
                <w:sz w:val="23"/>
                <w:szCs w:val="23"/>
              </w:rPr>
              <w:t>пра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ления</w:t>
            </w:r>
            <w:r w:rsidR="00715DCF">
              <w:rPr>
                <w:sz w:val="23"/>
                <w:szCs w:val="23"/>
              </w:rPr>
              <w:t xml:space="preserve"> </w:t>
            </w:r>
            <w:proofErr w:type="spellStart"/>
            <w:r w:rsidR="00715DCF">
              <w:rPr>
                <w:sz w:val="23"/>
                <w:szCs w:val="23"/>
              </w:rPr>
              <w:t>п</w:t>
            </w:r>
            <w:r w:rsidRPr="00370046">
              <w:rPr>
                <w:sz w:val="23"/>
                <w:szCs w:val="23"/>
              </w:rPr>
              <w:t>ро</w:t>
            </w:r>
            <w:r w:rsidRPr="00370046">
              <w:rPr>
                <w:spacing w:val="-1"/>
                <w:sz w:val="23"/>
                <w:szCs w:val="23"/>
              </w:rPr>
              <w:t>из</w:t>
            </w:r>
            <w:r w:rsidR="00715DCF">
              <w:rPr>
                <w:spacing w:val="-1"/>
                <w:sz w:val="23"/>
                <w:szCs w:val="23"/>
              </w:rPr>
              <w:t>-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од</w:t>
            </w:r>
            <w:r w:rsidRPr="00370046">
              <w:rPr>
                <w:spacing w:val="1"/>
                <w:sz w:val="23"/>
                <w:szCs w:val="23"/>
              </w:rPr>
              <w:t>с</w:t>
            </w:r>
            <w:r w:rsidRPr="00370046">
              <w:rPr>
                <w:sz w:val="23"/>
                <w:szCs w:val="23"/>
              </w:rPr>
              <w:t>т</w:t>
            </w:r>
            <w:r w:rsidRPr="00370046">
              <w:rPr>
                <w:spacing w:val="-2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ом</w:t>
            </w:r>
            <w:proofErr w:type="spellEnd"/>
            <w:r w:rsidRPr="00370046">
              <w:rPr>
                <w:sz w:val="23"/>
                <w:szCs w:val="23"/>
              </w:rPr>
              <w:t xml:space="preserve">, </w:t>
            </w:r>
            <w:r w:rsidRPr="00370046">
              <w:rPr>
                <w:spacing w:val="-1"/>
                <w:sz w:val="23"/>
                <w:szCs w:val="23"/>
              </w:rPr>
              <w:t>т</w:t>
            </w:r>
            <w:r w:rsidRPr="00370046">
              <w:rPr>
                <w:sz w:val="23"/>
                <w:szCs w:val="23"/>
              </w:rPr>
              <w:t>орго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pacing w:val="-2"/>
                <w:sz w:val="23"/>
                <w:szCs w:val="23"/>
              </w:rPr>
              <w:t>ле</w:t>
            </w:r>
            <w:r w:rsidRPr="00370046">
              <w:rPr>
                <w:sz w:val="23"/>
                <w:szCs w:val="23"/>
              </w:rPr>
              <w:t>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7B4ED0" w:rsidRPr="00370046" w:rsidRDefault="007B4ED0" w:rsidP="00D55D9A">
            <w:pPr>
              <w:autoSpaceDE w:val="0"/>
              <w:autoSpaceDN w:val="0"/>
              <w:adjustRightInd w:val="0"/>
              <w:spacing w:line="241" w:lineRule="auto"/>
              <w:ind w:left="102" w:right="88" w:firstLine="20"/>
              <w:rPr>
                <w:sz w:val="23"/>
                <w:szCs w:val="23"/>
              </w:rPr>
            </w:pPr>
            <w:r w:rsidRPr="00370046">
              <w:rPr>
                <w:spacing w:val="-1"/>
                <w:sz w:val="23"/>
                <w:szCs w:val="23"/>
              </w:rPr>
              <w:t>О</w:t>
            </w:r>
            <w:r w:rsidRPr="00370046">
              <w:rPr>
                <w:sz w:val="23"/>
                <w:szCs w:val="23"/>
              </w:rPr>
              <w:t>б</w:t>
            </w:r>
            <w:r w:rsidRPr="00370046">
              <w:rPr>
                <w:spacing w:val="1"/>
                <w:sz w:val="23"/>
                <w:szCs w:val="23"/>
              </w:rPr>
              <w:t>ъ</w:t>
            </w:r>
            <w:r w:rsidRPr="00370046">
              <w:rPr>
                <w:spacing w:val="-2"/>
                <w:sz w:val="23"/>
                <w:szCs w:val="23"/>
              </w:rPr>
              <w:t>е</w:t>
            </w:r>
            <w:r w:rsidRPr="00370046">
              <w:rPr>
                <w:sz w:val="23"/>
                <w:szCs w:val="23"/>
              </w:rPr>
              <w:t>кт</w:t>
            </w:r>
            <w:r w:rsidRPr="00370046">
              <w:rPr>
                <w:spacing w:val="-1"/>
                <w:sz w:val="23"/>
                <w:szCs w:val="23"/>
              </w:rPr>
              <w:t>н</w:t>
            </w:r>
            <w:r w:rsidRPr="00370046">
              <w:rPr>
                <w:sz w:val="23"/>
                <w:szCs w:val="23"/>
              </w:rPr>
              <w:t>ые</w:t>
            </w:r>
            <w:r w:rsidRPr="00370046">
              <w:rPr>
                <w:spacing w:val="-2"/>
                <w:sz w:val="23"/>
                <w:szCs w:val="23"/>
              </w:rPr>
              <w:t xml:space="preserve"> </w:t>
            </w:r>
            <w:r w:rsidRPr="00370046">
              <w:rPr>
                <w:sz w:val="23"/>
                <w:szCs w:val="23"/>
              </w:rPr>
              <w:t>сто</w:t>
            </w:r>
            <w:r w:rsidRPr="00370046">
              <w:rPr>
                <w:spacing w:val="-1"/>
                <w:sz w:val="23"/>
                <w:szCs w:val="23"/>
              </w:rPr>
              <w:t>я</w:t>
            </w:r>
            <w:r w:rsidRPr="00370046">
              <w:rPr>
                <w:sz w:val="23"/>
                <w:szCs w:val="23"/>
              </w:rPr>
              <w:t>нки ав</w:t>
            </w:r>
            <w:r w:rsidRPr="00370046">
              <w:rPr>
                <w:spacing w:val="-1"/>
                <w:sz w:val="23"/>
                <w:szCs w:val="23"/>
              </w:rPr>
              <w:t>т</w:t>
            </w:r>
            <w:r w:rsidRPr="00370046">
              <w:rPr>
                <w:sz w:val="23"/>
                <w:szCs w:val="23"/>
              </w:rPr>
              <w:t>омоб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ED0" w:rsidRPr="00866F66" w:rsidTr="007B4ED0">
        <w:trPr>
          <w:trHeight w:hRule="exact" w:val="94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53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ы, 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ды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lastRenderedPageBreak/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proofErr w:type="gramStart"/>
      <w:r w:rsidRPr="004E3D0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proofErr w:type="gramEnd"/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 w:rsidR="00380C99">
        <w:rPr>
          <w:sz w:val="24"/>
          <w:szCs w:val="24"/>
          <w:lang w:eastAsia="en-US"/>
        </w:rPr>
        <w:t>7</w:t>
      </w:r>
      <w:r w:rsidRPr="004E3D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Pr="004E3D04">
        <w:rPr>
          <w:sz w:val="24"/>
          <w:szCs w:val="24"/>
          <w:lang w:eastAsia="en-US"/>
        </w:rPr>
        <w:t>.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7</w:t>
      </w:r>
      <w:r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715DCF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CF" w:rsidRPr="00127E94" w:rsidRDefault="00715DCF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CF" w:rsidRPr="00127E94" w:rsidRDefault="00715DCF" w:rsidP="002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CF" w:rsidRPr="00127E94" w:rsidRDefault="00715DCF" w:rsidP="002F696B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DCF" w:rsidRPr="00127E94" w:rsidRDefault="00715DCF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15DCF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715DCF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715DCF">
              <w:rPr>
                <w:sz w:val="22"/>
                <w:szCs w:val="22"/>
              </w:rPr>
              <w:t xml:space="preserve">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BC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B7">
              <w:rPr>
                <w:sz w:val="22"/>
                <w:szCs w:val="22"/>
              </w:rPr>
              <w:t>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715DCF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 w:rsidR="00715DCF">
              <w:rPr>
                <w:sz w:val="22"/>
                <w:szCs w:val="22"/>
              </w:rPr>
              <w:t xml:space="preserve"> (за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715DCF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</w:t>
            </w:r>
            <w:r w:rsidR="00715DCF">
              <w:rPr>
                <w:sz w:val="22"/>
                <w:szCs w:val="22"/>
              </w:rPr>
              <w:t>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715DCF">
              <w:rPr>
                <w:sz w:val="22"/>
                <w:szCs w:val="22"/>
              </w:rPr>
              <w:t xml:space="preserve"> построек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715DCF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C33B7"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B3794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9" w:rsidRDefault="00715DCF" w:rsidP="00715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7949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15DCF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5DCF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15DCF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15DCF" w:rsidP="00715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33B7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15DCF" w:rsidP="00715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33B7" w:rsidRPr="00127E94">
              <w:rPr>
                <w:sz w:val="22"/>
                <w:szCs w:val="22"/>
              </w:rPr>
              <w:t>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  <w:r w:rsidR="00B37949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15DCF" w:rsidP="00715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15DCF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15DCF" w:rsidP="00715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715DCF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15DCF" w:rsidP="00715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B4ED0" w:rsidRPr="00866F66" w:rsidRDefault="00715DCF" w:rsidP="00715DCF">
      <w:pPr>
        <w:widowControl w:val="0"/>
        <w:autoSpaceDE w:val="0"/>
        <w:autoSpaceDN w:val="0"/>
        <w:adjustRightInd w:val="0"/>
        <w:spacing w:line="294" w:lineRule="exact"/>
        <w:ind w:left="142" w:right="-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7E37">
        <w:rPr>
          <w:sz w:val="22"/>
          <w:szCs w:val="22"/>
        </w:rPr>
        <w:t>3</w:t>
      </w:r>
      <w:r w:rsidR="007B4ED0" w:rsidRPr="00866F66">
        <w:rPr>
          <w:sz w:val="22"/>
          <w:szCs w:val="22"/>
        </w:rPr>
        <w:t>.</w:t>
      </w:r>
      <w:r w:rsidR="007B4ED0" w:rsidRPr="00866F66">
        <w:rPr>
          <w:spacing w:val="29"/>
          <w:sz w:val="22"/>
          <w:szCs w:val="22"/>
        </w:rPr>
        <w:t xml:space="preserve"> </w:t>
      </w:r>
      <w:proofErr w:type="gramStart"/>
      <w:r w:rsidR="007B4ED0" w:rsidRPr="00866F66">
        <w:rPr>
          <w:sz w:val="22"/>
          <w:szCs w:val="22"/>
        </w:rPr>
        <w:t>Зона</w:t>
      </w:r>
      <w:r w:rsidR="007B4ED0" w:rsidRPr="00866F66">
        <w:rPr>
          <w:spacing w:val="28"/>
          <w:sz w:val="22"/>
          <w:szCs w:val="22"/>
        </w:rPr>
        <w:t xml:space="preserve"> </w:t>
      </w:r>
      <w:r w:rsidR="007B4ED0" w:rsidRPr="00866F66">
        <w:rPr>
          <w:spacing w:val="17"/>
          <w:sz w:val="22"/>
          <w:szCs w:val="22"/>
        </w:rPr>
        <w:t xml:space="preserve">транспортной </w:t>
      </w:r>
      <w:r w:rsidR="007B4ED0" w:rsidRPr="00866F66">
        <w:rPr>
          <w:sz w:val="22"/>
          <w:szCs w:val="22"/>
        </w:rPr>
        <w:t>и</w:t>
      </w:r>
      <w:r w:rsidR="007B4ED0" w:rsidRPr="00866F66">
        <w:rPr>
          <w:spacing w:val="1"/>
          <w:sz w:val="22"/>
          <w:szCs w:val="22"/>
        </w:rPr>
        <w:t>н</w:t>
      </w:r>
      <w:r w:rsidR="007B4ED0" w:rsidRPr="00866F66">
        <w:rPr>
          <w:sz w:val="22"/>
          <w:szCs w:val="22"/>
        </w:rPr>
        <w:t>фра</w:t>
      </w:r>
      <w:r w:rsidR="007B4ED0" w:rsidRPr="00866F66">
        <w:rPr>
          <w:spacing w:val="2"/>
          <w:sz w:val="22"/>
          <w:szCs w:val="22"/>
        </w:rPr>
        <w:t>с</w:t>
      </w:r>
      <w:r w:rsidR="007B4ED0" w:rsidRPr="00866F66">
        <w:rPr>
          <w:sz w:val="22"/>
          <w:szCs w:val="22"/>
        </w:rPr>
        <w:t>т</w:t>
      </w:r>
      <w:r w:rsidR="007B4ED0" w:rsidRPr="00866F66">
        <w:rPr>
          <w:spacing w:val="4"/>
          <w:sz w:val="22"/>
          <w:szCs w:val="22"/>
        </w:rPr>
        <w:t>р</w:t>
      </w:r>
      <w:r w:rsidR="007B4ED0" w:rsidRPr="00866F66">
        <w:rPr>
          <w:spacing w:val="-5"/>
          <w:sz w:val="22"/>
          <w:szCs w:val="22"/>
        </w:rPr>
        <w:t>у</w:t>
      </w:r>
      <w:r w:rsidR="007B4ED0" w:rsidRPr="00866F66">
        <w:rPr>
          <w:spacing w:val="1"/>
          <w:sz w:val="22"/>
          <w:szCs w:val="22"/>
        </w:rPr>
        <w:t>к</w:t>
      </w:r>
      <w:r w:rsidR="007B4ED0" w:rsidRPr="00866F66">
        <w:rPr>
          <w:spacing w:val="4"/>
          <w:sz w:val="22"/>
          <w:szCs w:val="22"/>
        </w:rPr>
        <w:t>т</w:t>
      </w:r>
      <w:r w:rsidR="007B4ED0" w:rsidRPr="00866F66">
        <w:rPr>
          <w:spacing w:val="-5"/>
          <w:sz w:val="22"/>
          <w:szCs w:val="22"/>
        </w:rPr>
        <w:t>у</w:t>
      </w:r>
      <w:r w:rsidR="007B4ED0" w:rsidRPr="00866F66">
        <w:rPr>
          <w:spacing w:val="2"/>
          <w:sz w:val="22"/>
          <w:szCs w:val="22"/>
        </w:rPr>
        <w:t>р</w:t>
      </w:r>
      <w:r w:rsidR="007B4ED0" w:rsidRPr="00866F66">
        <w:rPr>
          <w:spacing w:val="19"/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>–</w:t>
      </w:r>
      <w:r w:rsidR="007B4ED0" w:rsidRPr="00866F66">
        <w:rPr>
          <w:spacing w:val="30"/>
          <w:sz w:val="22"/>
          <w:szCs w:val="22"/>
        </w:rPr>
        <w:t xml:space="preserve"> </w:t>
      </w:r>
      <w:r w:rsidR="00BC7E37" w:rsidRPr="00A53CA7">
        <w:rPr>
          <w:spacing w:val="30"/>
          <w:sz w:val="22"/>
          <w:szCs w:val="22"/>
        </w:rPr>
        <w:t>Т</w:t>
      </w:r>
      <w:r w:rsidR="007B4ED0" w:rsidRPr="00866F66">
        <w:rPr>
          <w:spacing w:val="28"/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>в</w:t>
      </w:r>
      <w:r w:rsidR="007B4ED0" w:rsidRPr="00866F66">
        <w:rPr>
          <w:spacing w:val="1"/>
          <w:sz w:val="22"/>
          <w:szCs w:val="22"/>
        </w:rPr>
        <w:t>ы</w:t>
      </w:r>
      <w:r w:rsidR="007B4ED0" w:rsidRPr="00866F66">
        <w:rPr>
          <w:sz w:val="22"/>
          <w:szCs w:val="22"/>
        </w:rPr>
        <w:t>де</w:t>
      </w:r>
      <w:r w:rsidR="007B4ED0" w:rsidRPr="00866F66">
        <w:rPr>
          <w:spacing w:val="3"/>
          <w:sz w:val="22"/>
          <w:szCs w:val="22"/>
        </w:rPr>
        <w:t>л</w:t>
      </w:r>
      <w:r w:rsidR="007B4ED0" w:rsidRPr="00866F66">
        <w:rPr>
          <w:sz w:val="22"/>
          <w:szCs w:val="22"/>
        </w:rPr>
        <w:t>ена</w:t>
      </w:r>
      <w:r w:rsidR="00BC7E37">
        <w:rPr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>для</w:t>
      </w:r>
      <w:r w:rsidR="007B4ED0" w:rsidRPr="00866F66">
        <w:rPr>
          <w:spacing w:val="32"/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>обес</w:t>
      </w:r>
      <w:r w:rsidR="007B4ED0" w:rsidRPr="00866F66">
        <w:rPr>
          <w:spacing w:val="1"/>
          <w:sz w:val="22"/>
          <w:szCs w:val="22"/>
        </w:rPr>
        <w:t>п</w:t>
      </w:r>
      <w:r w:rsidR="007B4ED0" w:rsidRPr="00866F66">
        <w:rPr>
          <w:sz w:val="22"/>
          <w:szCs w:val="22"/>
        </w:rPr>
        <w:t>ечения</w:t>
      </w:r>
      <w:r w:rsidR="007B4ED0" w:rsidRPr="00866F66">
        <w:rPr>
          <w:spacing w:val="23"/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>пр</w:t>
      </w:r>
      <w:r w:rsidR="007B4ED0" w:rsidRPr="00866F66">
        <w:rPr>
          <w:spacing w:val="3"/>
          <w:sz w:val="22"/>
          <w:szCs w:val="22"/>
        </w:rPr>
        <w:t>а</w:t>
      </w:r>
      <w:r w:rsidR="007B4ED0" w:rsidRPr="00866F66">
        <w:rPr>
          <w:sz w:val="22"/>
          <w:szCs w:val="22"/>
        </w:rPr>
        <w:t>вов</w:t>
      </w:r>
      <w:r w:rsidR="007B4ED0" w:rsidRPr="00866F66">
        <w:rPr>
          <w:spacing w:val="1"/>
          <w:sz w:val="22"/>
          <w:szCs w:val="22"/>
        </w:rPr>
        <w:t>ы</w:t>
      </w:r>
      <w:r w:rsidR="007B4ED0" w:rsidRPr="00866F66">
        <w:rPr>
          <w:sz w:val="22"/>
          <w:szCs w:val="22"/>
        </w:rPr>
        <w:t>х</w:t>
      </w:r>
      <w:r w:rsidR="007B4ED0" w:rsidRPr="00866F66">
        <w:rPr>
          <w:spacing w:val="27"/>
          <w:sz w:val="22"/>
          <w:szCs w:val="22"/>
        </w:rPr>
        <w:t xml:space="preserve"> </w:t>
      </w:r>
      <w:r w:rsidR="007B4ED0" w:rsidRPr="00866F66">
        <w:rPr>
          <w:spacing w:val="-5"/>
          <w:sz w:val="22"/>
          <w:szCs w:val="22"/>
        </w:rPr>
        <w:t>у</w:t>
      </w:r>
      <w:r w:rsidR="007B4ED0" w:rsidRPr="00866F66">
        <w:rPr>
          <w:spacing w:val="2"/>
          <w:sz w:val="22"/>
          <w:szCs w:val="22"/>
        </w:rPr>
        <w:t>с</w:t>
      </w:r>
      <w:r w:rsidR="007B4ED0" w:rsidRPr="00866F66">
        <w:rPr>
          <w:sz w:val="22"/>
          <w:szCs w:val="22"/>
        </w:rPr>
        <w:t>лов</w:t>
      </w:r>
      <w:r w:rsidR="007B4ED0" w:rsidRPr="00866F66">
        <w:rPr>
          <w:spacing w:val="1"/>
          <w:sz w:val="22"/>
          <w:szCs w:val="22"/>
        </w:rPr>
        <w:t>и</w:t>
      </w:r>
      <w:r w:rsidR="007B4ED0" w:rsidRPr="00866F66">
        <w:rPr>
          <w:sz w:val="22"/>
          <w:szCs w:val="22"/>
        </w:rPr>
        <w:t>й</w:t>
      </w:r>
      <w:r w:rsidR="007B4ED0" w:rsidRPr="00866F66">
        <w:rPr>
          <w:spacing w:val="27"/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>ра</w:t>
      </w:r>
      <w:r w:rsidR="007B4ED0" w:rsidRPr="00866F66">
        <w:rPr>
          <w:spacing w:val="1"/>
          <w:sz w:val="22"/>
          <w:szCs w:val="22"/>
        </w:rPr>
        <w:t>з</w:t>
      </w:r>
      <w:r w:rsidR="007B4ED0" w:rsidRPr="00866F66">
        <w:rPr>
          <w:spacing w:val="-1"/>
          <w:sz w:val="22"/>
          <w:szCs w:val="22"/>
        </w:rPr>
        <w:t>м</w:t>
      </w:r>
      <w:r w:rsidR="007B4ED0" w:rsidRPr="00866F66">
        <w:rPr>
          <w:spacing w:val="2"/>
          <w:sz w:val="22"/>
          <w:szCs w:val="22"/>
        </w:rPr>
        <w:t>е</w:t>
      </w:r>
      <w:r w:rsidR="007B4ED0" w:rsidRPr="00866F66">
        <w:rPr>
          <w:sz w:val="22"/>
          <w:szCs w:val="22"/>
        </w:rPr>
        <w:t>щен</w:t>
      </w:r>
      <w:r w:rsidR="007B4ED0" w:rsidRPr="00866F66">
        <w:rPr>
          <w:spacing w:val="1"/>
          <w:sz w:val="22"/>
          <w:szCs w:val="22"/>
        </w:rPr>
        <w:t>и</w:t>
      </w:r>
      <w:r w:rsidR="007B4ED0" w:rsidRPr="00866F66">
        <w:rPr>
          <w:sz w:val="22"/>
          <w:szCs w:val="22"/>
        </w:rPr>
        <w:t>я</w:t>
      </w:r>
      <w:r w:rsidR="007B4ED0" w:rsidRPr="00866F66">
        <w:rPr>
          <w:spacing w:val="28"/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 xml:space="preserve"> объек</w:t>
      </w:r>
      <w:r w:rsidR="007B4ED0" w:rsidRPr="00866F66">
        <w:rPr>
          <w:spacing w:val="1"/>
          <w:sz w:val="22"/>
          <w:szCs w:val="22"/>
        </w:rPr>
        <w:t>т</w:t>
      </w:r>
      <w:r w:rsidR="007B4ED0" w:rsidRPr="00866F66">
        <w:rPr>
          <w:sz w:val="22"/>
          <w:szCs w:val="22"/>
        </w:rPr>
        <w:t xml:space="preserve">ов   </w:t>
      </w:r>
      <w:r w:rsidR="007B4ED0" w:rsidRPr="00866F66">
        <w:rPr>
          <w:spacing w:val="15"/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>транс</w:t>
      </w:r>
      <w:r w:rsidR="007B4ED0" w:rsidRPr="00866F66">
        <w:rPr>
          <w:spacing w:val="1"/>
          <w:sz w:val="22"/>
          <w:szCs w:val="22"/>
        </w:rPr>
        <w:t>п</w:t>
      </w:r>
      <w:r w:rsidR="007B4ED0" w:rsidRPr="00866F66">
        <w:rPr>
          <w:sz w:val="22"/>
          <w:szCs w:val="22"/>
        </w:rPr>
        <w:t>о</w:t>
      </w:r>
      <w:r w:rsidR="007B4ED0" w:rsidRPr="00866F66">
        <w:rPr>
          <w:spacing w:val="2"/>
          <w:sz w:val="22"/>
          <w:szCs w:val="22"/>
        </w:rPr>
        <w:t>р</w:t>
      </w:r>
      <w:r w:rsidR="007B4ED0" w:rsidRPr="00866F66">
        <w:rPr>
          <w:sz w:val="22"/>
          <w:szCs w:val="22"/>
        </w:rPr>
        <w:t xml:space="preserve">тной   </w:t>
      </w:r>
      <w:r w:rsidR="007B4ED0" w:rsidRPr="00866F66">
        <w:rPr>
          <w:spacing w:val="11"/>
          <w:sz w:val="22"/>
          <w:szCs w:val="22"/>
        </w:rPr>
        <w:t xml:space="preserve"> </w:t>
      </w:r>
      <w:r w:rsidR="007B4ED0" w:rsidRPr="00866F66">
        <w:rPr>
          <w:sz w:val="22"/>
          <w:szCs w:val="22"/>
        </w:rPr>
        <w:t>и</w:t>
      </w:r>
      <w:r w:rsidR="007B4ED0" w:rsidRPr="00866F66">
        <w:rPr>
          <w:spacing w:val="1"/>
          <w:sz w:val="22"/>
          <w:szCs w:val="22"/>
        </w:rPr>
        <w:t>н</w:t>
      </w:r>
      <w:r w:rsidR="007B4ED0" w:rsidRPr="00866F66">
        <w:rPr>
          <w:sz w:val="22"/>
          <w:szCs w:val="22"/>
        </w:rPr>
        <w:t>фраст</w:t>
      </w:r>
      <w:r w:rsidR="007B4ED0" w:rsidRPr="00866F66">
        <w:rPr>
          <w:spacing w:val="4"/>
          <w:sz w:val="22"/>
          <w:szCs w:val="22"/>
        </w:rPr>
        <w:t>р</w:t>
      </w:r>
      <w:r w:rsidR="007B4ED0" w:rsidRPr="00866F66">
        <w:rPr>
          <w:spacing w:val="-5"/>
          <w:sz w:val="22"/>
          <w:szCs w:val="22"/>
        </w:rPr>
        <w:t>у</w:t>
      </w:r>
      <w:r w:rsidR="007B4ED0" w:rsidRPr="00866F66">
        <w:rPr>
          <w:spacing w:val="1"/>
          <w:sz w:val="22"/>
          <w:szCs w:val="22"/>
        </w:rPr>
        <w:t>к</w:t>
      </w:r>
      <w:r w:rsidR="007B4ED0" w:rsidRPr="00866F66">
        <w:rPr>
          <w:spacing w:val="4"/>
          <w:sz w:val="22"/>
          <w:szCs w:val="22"/>
        </w:rPr>
        <w:t>т</w:t>
      </w:r>
      <w:r w:rsidR="007B4ED0" w:rsidRPr="00866F66">
        <w:rPr>
          <w:sz w:val="22"/>
          <w:szCs w:val="22"/>
        </w:rPr>
        <w:t xml:space="preserve">уры </w:t>
      </w:r>
      <w:r w:rsidR="00BC7E37">
        <w:rPr>
          <w:sz w:val="22"/>
          <w:szCs w:val="22"/>
        </w:rPr>
        <w:t>и объектов и сооружений дорожного сервиса</w:t>
      </w:r>
      <w:r w:rsidR="007B4ED0" w:rsidRPr="00866F66">
        <w:rPr>
          <w:sz w:val="22"/>
          <w:szCs w:val="22"/>
        </w:rPr>
        <w:t>:</w:t>
      </w:r>
      <w:proofErr w:type="gramEnd"/>
    </w:p>
    <w:p w:rsidR="007B4ED0" w:rsidRPr="00866F66" w:rsidRDefault="007B4ED0" w:rsidP="00BC7E3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 xml:space="preserve">тков </w:t>
      </w:r>
      <w:r w:rsidRPr="00866F66">
        <w:rPr>
          <w:spacing w:val="33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proofErr w:type="gramStart"/>
      <w:r w:rsidRPr="00866F66">
        <w:rPr>
          <w:sz w:val="22"/>
          <w:szCs w:val="22"/>
        </w:rPr>
        <w:t xml:space="preserve"> </w:t>
      </w:r>
      <w:r w:rsidRPr="00866F66">
        <w:rPr>
          <w:spacing w:val="42"/>
          <w:sz w:val="22"/>
          <w:szCs w:val="22"/>
        </w:rPr>
        <w:t xml:space="preserve"> </w:t>
      </w:r>
      <w:r w:rsidR="00BC7E37">
        <w:rPr>
          <w:spacing w:val="42"/>
          <w:sz w:val="22"/>
          <w:szCs w:val="22"/>
        </w:rPr>
        <w:t>Т</w:t>
      </w:r>
      <w:proofErr w:type="gramEnd"/>
      <w:r w:rsidRPr="00866F66">
        <w:rPr>
          <w:sz w:val="22"/>
          <w:szCs w:val="22"/>
        </w:rPr>
        <w:t xml:space="preserve">, </w:t>
      </w:r>
      <w:r w:rsidRPr="00866F66">
        <w:rPr>
          <w:spacing w:val="39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3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</w:t>
      </w:r>
      <w:r w:rsidR="00BC7E37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="00380C99">
        <w:rPr>
          <w:spacing w:val="-6"/>
          <w:sz w:val="22"/>
          <w:szCs w:val="22"/>
        </w:rPr>
        <w:t>8</w:t>
      </w:r>
      <w:r w:rsidRPr="00866F66">
        <w:rPr>
          <w:sz w:val="22"/>
          <w:szCs w:val="22"/>
        </w:rPr>
        <w:t>.</w:t>
      </w:r>
    </w:p>
    <w:p w:rsidR="007B4ED0" w:rsidRPr="00866F66" w:rsidRDefault="007B4ED0" w:rsidP="007B4ED0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8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410"/>
        <w:gridCol w:w="1450"/>
      </w:tblGrid>
      <w:tr w:rsidR="007B4ED0" w:rsidRPr="00866F66" w:rsidTr="00D55D9A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2" w:right="267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0" w:right="32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44" w:right="65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1" w:right="43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45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е-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7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7B4ED0" w:rsidRPr="00866F66" w:rsidTr="00715DCF">
        <w:trPr>
          <w:trHeight w:hRule="exact" w:val="26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20"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20" w:hanging="29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Ав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обильный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8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7.2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715DC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="00715DCF">
              <w:rPr>
                <w:sz w:val="22"/>
                <w:szCs w:val="22"/>
              </w:rPr>
              <w:t xml:space="preserve"> а</w:t>
            </w:r>
            <w:r w:rsidRPr="00866F66">
              <w:rPr>
                <w:sz w:val="22"/>
                <w:szCs w:val="22"/>
              </w:rPr>
              <w:t>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5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5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 xml:space="preserve">ески  </w:t>
            </w:r>
            <w:r w:rsidRPr="00866F66">
              <w:rPr>
                <w:spacing w:val="26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="00715DC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ab/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ми</w:t>
            </w:r>
            <w:r w:rsidR="00715DCF">
              <w:rPr>
                <w:sz w:val="22"/>
                <w:szCs w:val="22"/>
              </w:rPr>
              <w:t xml:space="preserve"> со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  <w:r w:rsidR="00715DCF">
              <w:rPr>
                <w:sz w:val="22"/>
                <w:szCs w:val="22"/>
              </w:rPr>
              <w:t xml:space="preserve"> </w:t>
            </w:r>
          </w:p>
          <w:p w:rsidR="007B4ED0" w:rsidRPr="00866F66" w:rsidRDefault="007B4ED0" w:rsidP="00D55D9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7B4ED0" w:rsidRPr="00866F66" w:rsidRDefault="007B4ED0" w:rsidP="00D55D9A">
            <w:pPr>
              <w:widowControl w:val="0"/>
              <w:tabs>
                <w:tab w:val="left" w:pos="2461"/>
              </w:tabs>
              <w:autoSpaceDE w:val="0"/>
              <w:autoSpaceDN w:val="0"/>
              <w:adjustRightInd w:val="0"/>
              <w:spacing w:before="2" w:line="239" w:lineRule="auto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асс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иро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</w:p>
          <w:p w:rsidR="007B4ED0" w:rsidRPr="00866F66" w:rsidRDefault="007B4ED0" w:rsidP="00715DCF">
            <w:pPr>
              <w:tabs>
                <w:tab w:val="left" w:pos="1200"/>
                <w:tab w:val="left" w:pos="1700"/>
                <w:tab w:val="left" w:pos="2020"/>
                <w:tab w:val="left" w:pos="2461"/>
              </w:tabs>
              <w:autoSpaceDE w:val="0"/>
              <w:autoSpaceDN w:val="0"/>
              <w:adjustRightInd w:val="0"/>
              <w:spacing w:before="1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оту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сред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="00715DCF">
              <w:rPr>
                <w:sz w:val="22"/>
                <w:szCs w:val="22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64" w:right="112" w:firstLine="1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для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5DCF" w:rsidRPr="00866F66" w:rsidTr="00715DCF">
        <w:trPr>
          <w:trHeight w:hRule="exact" w:val="16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2" w:right="267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0" w:right="32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44" w:right="65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1" w:right="43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ind w:left="45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е-</w:t>
            </w:r>
          </w:p>
          <w:p w:rsidR="00715DCF" w:rsidRPr="00866F66" w:rsidRDefault="00715DCF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7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7B4ED0" w:rsidRPr="00866F66" w:rsidTr="002F696B">
        <w:trPr>
          <w:trHeight w:hRule="exact" w:val="353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4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8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7B4ED0" w:rsidRPr="00866F66" w:rsidRDefault="007B4ED0" w:rsidP="00715DCF">
            <w:pPr>
              <w:widowControl w:val="0"/>
              <w:autoSpaceDE w:val="0"/>
              <w:autoSpaceDN w:val="0"/>
              <w:adjustRightInd w:val="0"/>
              <w:spacing w:before="1"/>
              <w:ind w:left="102" w:right="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 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  <w:r w:rsidR="00715DCF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;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</w:t>
            </w:r>
            <w:proofErr w:type="gramStart"/>
            <w:r w:rsidRPr="00866F66">
              <w:rPr>
                <w:sz w:val="22"/>
                <w:szCs w:val="22"/>
              </w:rPr>
              <w:t>;о</w:t>
            </w:r>
            <w:proofErr w:type="gramEnd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proofErr w:type="spellEnd"/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;</w:t>
            </w:r>
            <w:r w:rsidR="00715DC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  <w:r w:rsidR="00715DC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ии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715DCF">
            <w:pPr>
              <w:widowControl w:val="0"/>
              <w:autoSpaceDE w:val="0"/>
              <w:autoSpaceDN w:val="0"/>
              <w:adjustRightInd w:val="0"/>
              <w:ind w:left="100" w:right="5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е и </w:t>
            </w:r>
            <w:proofErr w:type="gramStart"/>
            <w:r w:rsidRPr="00866F66">
              <w:rPr>
                <w:sz w:val="22"/>
                <w:szCs w:val="22"/>
              </w:rPr>
              <w:t>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proofErr w:type="spellEnd"/>
            <w:r w:rsidR="00715DCF">
              <w:rPr>
                <w:spacing w:val="1"/>
                <w:sz w:val="22"/>
                <w:szCs w:val="22"/>
              </w:rPr>
              <w:t>-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="00715DCF">
              <w:rPr>
                <w:sz w:val="22"/>
                <w:szCs w:val="22"/>
              </w:rPr>
              <w:t xml:space="preserve">ию, </w:t>
            </w:r>
            <w:r w:rsidRPr="00866F66">
              <w:rPr>
                <w:sz w:val="22"/>
                <w:szCs w:val="22"/>
              </w:rPr>
              <w:t>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7B4ED0" w:rsidRPr="00866F66" w:rsidTr="00D55D9A">
        <w:trPr>
          <w:trHeight w:hRule="exact" w:val="32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2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ючая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2" w:line="254" w:lineRule="exact"/>
              <w:ind w:left="102" w:right="1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лин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</w:t>
            </w:r>
          </w:p>
          <w:p w:rsidR="007B4ED0" w:rsidRPr="00866F66" w:rsidRDefault="007B4ED0" w:rsidP="002F696B">
            <w:pPr>
              <w:widowControl w:val="0"/>
              <w:autoSpaceDE w:val="0"/>
              <w:autoSpaceDN w:val="0"/>
              <w:adjustRightInd w:val="0"/>
              <w:spacing w:before="1"/>
              <w:ind w:left="102" w:right="-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растр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</w:t>
            </w:r>
            <w:r w:rsidR="002F696B">
              <w:rPr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 xml:space="preserve">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 и телер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B4ED0" w:rsidRPr="00866F66" w:rsidRDefault="007B4ED0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овно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 xml:space="preserve"> 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к</w:t>
      </w:r>
      <w:r w:rsidRPr="00866F66">
        <w:rPr>
          <w:sz w:val="22"/>
          <w:szCs w:val="22"/>
        </w:rPr>
        <w:t>ап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proofErr w:type="gramStart"/>
      <w:r w:rsidRPr="00866F66">
        <w:rPr>
          <w:spacing w:val="19"/>
          <w:sz w:val="22"/>
          <w:szCs w:val="22"/>
        </w:rPr>
        <w:t xml:space="preserve"> </w:t>
      </w:r>
      <w:r w:rsidR="00637A45">
        <w:rPr>
          <w:spacing w:val="19"/>
          <w:sz w:val="22"/>
          <w:szCs w:val="22"/>
        </w:rPr>
        <w:t>Т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="00380C99">
        <w:rPr>
          <w:spacing w:val="-6"/>
          <w:sz w:val="22"/>
          <w:szCs w:val="22"/>
        </w:rPr>
        <w:t>8</w:t>
      </w:r>
      <w:r w:rsidRPr="00866F66">
        <w:rPr>
          <w:sz w:val="22"/>
          <w:szCs w:val="22"/>
        </w:rPr>
        <w:t>.</w:t>
      </w:r>
      <w:r w:rsidRPr="00866F66">
        <w:rPr>
          <w:spacing w:val="2"/>
          <w:sz w:val="22"/>
          <w:szCs w:val="22"/>
        </w:rPr>
        <w:t>1.</w:t>
      </w:r>
    </w:p>
    <w:p w:rsidR="007B4ED0" w:rsidRPr="00866F66" w:rsidRDefault="007B4ED0" w:rsidP="007B4ED0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8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330"/>
        <w:gridCol w:w="1450"/>
      </w:tblGrid>
      <w:tr w:rsidR="007B4ED0" w:rsidRPr="00866F66" w:rsidTr="00D55D9A">
        <w:trPr>
          <w:trHeight w:hRule="exact" w:val="13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5"/>
              <w:ind w:left="148" w:right="131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2F696B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2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2F69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9" w:right="11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2F696B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="002F696B">
              <w:rPr>
                <w:spacing w:val="-1"/>
                <w:sz w:val="22"/>
                <w:szCs w:val="22"/>
              </w:rPr>
              <w:t>объектов капитального строительства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2" w:right="2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7B4ED0" w:rsidRPr="00866F66" w:rsidTr="002F696B">
        <w:trPr>
          <w:trHeight w:hRule="exact" w:val="31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2F69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  <w:r w:rsidR="002F696B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  <w:r w:rsidR="002F696B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местам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  <w:r w:rsidR="002F696B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</w:p>
          <w:p w:rsidR="007B4ED0" w:rsidRPr="00866F66" w:rsidRDefault="007B4ED0" w:rsidP="002F696B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8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</w:t>
            </w:r>
            <w:r w:rsidR="002F696B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 и прочих объектов придорожного сервиса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B4ED0" w:rsidRPr="004E3D04" w:rsidRDefault="007B4ED0" w:rsidP="007B4ED0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proofErr w:type="gramStart"/>
      <w:r w:rsidRPr="004E3D04">
        <w:rPr>
          <w:spacing w:val="-4"/>
          <w:sz w:val="24"/>
          <w:szCs w:val="24"/>
        </w:rPr>
        <w:t xml:space="preserve"> </w:t>
      </w:r>
      <w:r w:rsidR="00BC7E37">
        <w:rPr>
          <w:spacing w:val="-4"/>
          <w:sz w:val="24"/>
          <w:szCs w:val="24"/>
        </w:rPr>
        <w:t>Т</w:t>
      </w:r>
      <w:proofErr w:type="gramEnd"/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 w:rsidR="00380C99">
        <w:rPr>
          <w:sz w:val="24"/>
          <w:szCs w:val="24"/>
          <w:lang w:eastAsia="en-US"/>
        </w:rPr>
        <w:t>8</w:t>
      </w:r>
      <w:r w:rsidRPr="004E3D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Pr="004E3D04">
        <w:rPr>
          <w:sz w:val="24"/>
          <w:szCs w:val="24"/>
          <w:lang w:eastAsia="en-US"/>
        </w:rPr>
        <w:t>.</w:t>
      </w:r>
    </w:p>
    <w:p w:rsidR="007B4ED0" w:rsidRPr="004E3D04" w:rsidRDefault="007B4ED0" w:rsidP="007B4ED0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8</w:t>
      </w:r>
      <w:r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7B4ED0" w:rsidRPr="00127E94" w:rsidTr="00D55D9A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№</w:t>
            </w:r>
          </w:p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</w:tr>
      <w:tr w:rsidR="002F696B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6B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6B" w:rsidRPr="00127E94" w:rsidRDefault="002F696B" w:rsidP="002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6B" w:rsidRPr="00127E94" w:rsidRDefault="002F696B" w:rsidP="002F696B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6B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2F696B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2F696B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2F696B">
              <w:rPr>
                <w:sz w:val="22"/>
                <w:szCs w:val="22"/>
              </w:rPr>
              <w:t xml:space="preserve"> 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BC7E37" w:rsidP="00BC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4ED0">
              <w:rPr>
                <w:sz w:val="22"/>
                <w:szCs w:val="22"/>
              </w:rPr>
              <w:t>0</w:t>
            </w:r>
            <w:r w:rsidR="007B4ED0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2F696B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 w:rsidR="002F696B">
              <w:rPr>
                <w:sz w:val="22"/>
                <w:szCs w:val="22"/>
              </w:rPr>
              <w:t xml:space="preserve"> (за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2F696B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2F696B">
              <w:rPr>
                <w:sz w:val="22"/>
                <w:szCs w:val="22"/>
              </w:rPr>
              <w:t xml:space="preserve"> построек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BC7E37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4ED0" w:rsidRPr="00127E94">
              <w:rPr>
                <w:sz w:val="22"/>
                <w:szCs w:val="22"/>
              </w:rPr>
              <w:t>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Default="002F696B" w:rsidP="002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B4ED0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96B">
              <w:rPr>
                <w:sz w:val="22"/>
                <w:szCs w:val="22"/>
              </w:rPr>
              <w:t>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2F696B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4ED0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4ED0" w:rsidRPr="00127E94">
              <w:rPr>
                <w:sz w:val="22"/>
                <w:szCs w:val="22"/>
              </w:rPr>
              <w:t>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  <w:r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F696B">
              <w:rPr>
                <w:sz w:val="22"/>
                <w:szCs w:val="22"/>
              </w:rPr>
              <w:t>,0</w:t>
            </w:r>
          </w:p>
        </w:tc>
      </w:tr>
      <w:tr w:rsidR="007B4ED0" w:rsidRPr="00127E94" w:rsidTr="00D55D9A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2F696B">
              <w:rPr>
                <w:sz w:val="22"/>
                <w:szCs w:val="22"/>
              </w:rPr>
              <w:t>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900265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2"/>
          <w:szCs w:val="22"/>
        </w:rPr>
      </w:pPr>
      <w:r w:rsidRPr="00900265">
        <w:rPr>
          <w:sz w:val="22"/>
          <w:szCs w:val="22"/>
        </w:rPr>
        <w:t>статью 30-4 изложить в следующей редакции:</w:t>
      </w:r>
    </w:p>
    <w:p w:rsidR="002A35DA" w:rsidRPr="00866F66" w:rsidRDefault="00092D0B" w:rsidP="00900265">
      <w:pPr>
        <w:widowControl w:val="0"/>
        <w:autoSpaceDE w:val="0"/>
        <w:autoSpaceDN w:val="0"/>
        <w:adjustRightInd w:val="0"/>
        <w:rPr>
          <w:w w:val="107"/>
          <w:sz w:val="22"/>
          <w:szCs w:val="22"/>
        </w:rPr>
      </w:pPr>
      <w:r>
        <w:rPr>
          <w:sz w:val="22"/>
          <w:szCs w:val="22"/>
        </w:rPr>
        <w:t xml:space="preserve">             «</w:t>
      </w:r>
      <w:r w:rsidR="002A35DA" w:rsidRPr="00866F66">
        <w:rPr>
          <w:spacing w:val="-3"/>
          <w:w w:val="112"/>
          <w:sz w:val="22"/>
          <w:szCs w:val="22"/>
        </w:rPr>
        <w:t>С</w:t>
      </w:r>
      <w:r w:rsidR="002A35DA" w:rsidRPr="00866F66">
        <w:rPr>
          <w:spacing w:val="6"/>
          <w:w w:val="112"/>
          <w:sz w:val="22"/>
          <w:szCs w:val="22"/>
        </w:rPr>
        <w:t>т</w:t>
      </w:r>
      <w:r w:rsidR="002A35DA" w:rsidRPr="00866F66">
        <w:rPr>
          <w:spacing w:val="-8"/>
          <w:w w:val="112"/>
          <w:sz w:val="22"/>
          <w:szCs w:val="22"/>
        </w:rPr>
        <w:t>а</w:t>
      </w:r>
      <w:r w:rsidR="002A35DA" w:rsidRPr="00866F66">
        <w:rPr>
          <w:spacing w:val="2"/>
          <w:w w:val="112"/>
          <w:sz w:val="22"/>
          <w:szCs w:val="22"/>
        </w:rPr>
        <w:t>т</w:t>
      </w:r>
      <w:r w:rsidR="002A35DA" w:rsidRPr="00866F66">
        <w:rPr>
          <w:w w:val="112"/>
          <w:sz w:val="22"/>
          <w:szCs w:val="22"/>
        </w:rPr>
        <w:t>ья</w:t>
      </w:r>
      <w:r w:rsidR="002A35DA" w:rsidRPr="00866F66">
        <w:rPr>
          <w:spacing w:val="-4"/>
          <w:w w:val="112"/>
          <w:sz w:val="22"/>
          <w:szCs w:val="22"/>
        </w:rPr>
        <w:t xml:space="preserve"> </w:t>
      </w:r>
      <w:r w:rsidR="002A35DA" w:rsidRPr="00092D0B">
        <w:rPr>
          <w:bCs/>
          <w:sz w:val="22"/>
          <w:szCs w:val="22"/>
        </w:rPr>
        <w:t>30</w:t>
      </w:r>
      <w:r w:rsidR="00F44C70" w:rsidRPr="00092D0B">
        <w:rPr>
          <w:bCs/>
          <w:sz w:val="22"/>
          <w:szCs w:val="22"/>
        </w:rPr>
        <w:t>.</w:t>
      </w:r>
      <w:r w:rsidR="002A35DA" w:rsidRPr="00092D0B">
        <w:rPr>
          <w:bCs/>
          <w:spacing w:val="-1"/>
          <w:sz w:val="22"/>
          <w:szCs w:val="22"/>
        </w:rPr>
        <w:t>4</w:t>
      </w:r>
      <w:r w:rsidR="002A35DA" w:rsidRPr="00866F66">
        <w:rPr>
          <w:b/>
          <w:bCs/>
          <w:sz w:val="22"/>
          <w:szCs w:val="22"/>
        </w:rPr>
        <w:t>.</w:t>
      </w:r>
      <w:r w:rsidR="002A35DA" w:rsidRPr="00866F66">
        <w:rPr>
          <w:b/>
          <w:bCs/>
          <w:spacing w:val="-7"/>
          <w:sz w:val="22"/>
          <w:szCs w:val="22"/>
        </w:rPr>
        <w:t xml:space="preserve"> 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-3"/>
          <w:w w:val="107"/>
          <w:sz w:val="22"/>
          <w:szCs w:val="22"/>
        </w:rPr>
        <w:t>с</w:t>
      </w:r>
      <w:r w:rsidR="002A35DA" w:rsidRPr="00866F66">
        <w:rPr>
          <w:spacing w:val="5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1"/>
          <w:w w:val="107"/>
          <w:sz w:val="22"/>
          <w:szCs w:val="22"/>
        </w:rPr>
        <w:t>и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 xml:space="preserve">ые 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w w:val="107"/>
          <w:sz w:val="22"/>
          <w:szCs w:val="22"/>
        </w:rPr>
        <w:t>лам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ты</w:t>
      </w:r>
      <w:r w:rsidR="002A35DA" w:rsidRPr="00866F66">
        <w:rPr>
          <w:b/>
          <w:bCs/>
          <w:w w:val="107"/>
          <w:sz w:val="22"/>
          <w:szCs w:val="22"/>
        </w:rPr>
        <w:t>.</w:t>
      </w:r>
      <w:r w:rsidR="002A35DA" w:rsidRPr="00866F66">
        <w:rPr>
          <w:b/>
          <w:bCs/>
          <w:spacing w:val="14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Пр</w:t>
      </w:r>
      <w:r w:rsidR="002A35DA" w:rsidRPr="00866F66">
        <w:rPr>
          <w:spacing w:val="-3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ые</w:t>
      </w:r>
      <w:r w:rsidR="002A35DA" w:rsidRPr="00866F66">
        <w:rPr>
          <w:spacing w:val="-6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ы</w:t>
      </w:r>
      <w:r w:rsidR="002A35DA" w:rsidRPr="00866F66">
        <w:rPr>
          <w:spacing w:val="27"/>
          <w:w w:val="107"/>
          <w:sz w:val="22"/>
          <w:szCs w:val="22"/>
        </w:rPr>
        <w:t xml:space="preserve"> </w:t>
      </w:r>
      <w:proofErr w:type="gramStart"/>
      <w:r w:rsidR="002A35DA" w:rsidRPr="00866F66">
        <w:rPr>
          <w:w w:val="107"/>
          <w:sz w:val="22"/>
          <w:szCs w:val="22"/>
        </w:rPr>
        <w:t>з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ых</w:t>
      </w:r>
      <w:proofErr w:type="gramEnd"/>
    </w:p>
    <w:p w:rsidR="002A35DA" w:rsidRPr="00A53CA7" w:rsidRDefault="002A35DA" w:rsidP="00900265">
      <w:pPr>
        <w:widowControl w:val="0"/>
        <w:autoSpaceDE w:val="0"/>
        <w:autoSpaceDN w:val="0"/>
        <w:adjustRightInd w:val="0"/>
        <w:spacing w:before="63"/>
        <w:ind w:left="851" w:right="650"/>
        <w:rPr>
          <w:sz w:val="22"/>
          <w:szCs w:val="22"/>
        </w:rPr>
      </w:pPr>
      <w:r w:rsidRPr="00866F66">
        <w:rPr>
          <w:spacing w:val="53"/>
          <w:w w:val="107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у</w:t>
      </w:r>
      <w:r w:rsidRPr="00866F66">
        <w:rPr>
          <w:spacing w:val="-1"/>
          <w:w w:val="112"/>
          <w:sz w:val="22"/>
          <w:szCs w:val="22"/>
        </w:rPr>
        <w:t>ч</w:t>
      </w:r>
      <w:r w:rsidRPr="00866F66">
        <w:rPr>
          <w:w w:val="112"/>
          <w:sz w:val="22"/>
          <w:szCs w:val="22"/>
        </w:rPr>
        <w:t>а</w:t>
      </w:r>
      <w:r w:rsidRPr="00866F66">
        <w:rPr>
          <w:spacing w:val="-1"/>
          <w:w w:val="99"/>
          <w:sz w:val="22"/>
          <w:szCs w:val="22"/>
        </w:rPr>
        <w:t>с</w:t>
      </w:r>
      <w:r w:rsidRPr="00866F66">
        <w:rPr>
          <w:spacing w:val="2"/>
          <w:w w:val="112"/>
          <w:sz w:val="22"/>
          <w:szCs w:val="22"/>
        </w:rPr>
        <w:t>т</w:t>
      </w:r>
      <w:r w:rsidRPr="00866F66">
        <w:rPr>
          <w:spacing w:val="-1"/>
          <w:w w:val="118"/>
          <w:sz w:val="22"/>
          <w:szCs w:val="22"/>
        </w:rPr>
        <w:t>к</w:t>
      </w:r>
      <w:r w:rsidRPr="00866F66">
        <w:rPr>
          <w:spacing w:val="-5"/>
          <w:w w:val="99"/>
          <w:sz w:val="22"/>
          <w:szCs w:val="22"/>
        </w:rPr>
        <w:t>о</w:t>
      </w:r>
      <w:r w:rsidRPr="00866F66">
        <w:rPr>
          <w:w w:val="114"/>
          <w:sz w:val="22"/>
          <w:szCs w:val="22"/>
        </w:rPr>
        <w:t xml:space="preserve">в </w:t>
      </w:r>
      <w:r w:rsidRPr="00866F66">
        <w:rPr>
          <w:sz w:val="22"/>
          <w:szCs w:val="22"/>
        </w:rPr>
        <w:t>и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-5"/>
          <w:sz w:val="22"/>
          <w:szCs w:val="22"/>
        </w:rPr>
        <w:t>б</w:t>
      </w:r>
      <w:r w:rsidRPr="00866F66">
        <w:rPr>
          <w:spacing w:val="-1"/>
          <w:sz w:val="22"/>
          <w:szCs w:val="22"/>
        </w:rPr>
        <w:t>ъек</w:t>
      </w:r>
      <w:r w:rsidRPr="00866F66">
        <w:rPr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pacing w:val="-4"/>
          <w:w w:val="108"/>
          <w:sz w:val="22"/>
          <w:szCs w:val="22"/>
        </w:rPr>
        <w:t>к</w:t>
      </w:r>
      <w:r w:rsidRPr="00866F66">
        <w:rPr>
          <w:spacing w:val="-5"/>
          <w:w w:val="108"/>
          <w:sz w:val="22"/>
          <w:szCs w:val="22"/>
        </w:rPr>
        <w:t>а</w:t>
      </w:r>
      <w:r w:rsidRPr="00866F66">
        <w:rPr>
          <w:spacing w:val="1"/>
          <w:w w:val="108"/>
          <w:sz w:val="22"/>
          <w:szCs w:val="22"/>
        </w:rPr>
        <w:t>п</w:t>
      </w:r>
      <w:r w:rsidRPr="00866F66">
        <w:rPr>
          <w:spacing w:val="-1"/>
          <w:w w:val="108"/>
          <w:sz w:val="22"/>
          <w:szCs w:val="22"/>
        </w:rPr>
        <w:t>и</w:t>
      </w:r>
      <w:r w:rsidRPr="00866F66">
        <w:rPr>
          <w:spacing w:val="5"/>
          <w:w w:val="108"/>
          <w:sz w:val="22"/>
          <w:szCs w:val="22"/>
        </w:rPr>
        <w:t>т</w:t>
      </w:r>
      <w:r w:rsidRPr="00866F66">
        <w:rPr>
          <w:spacing w:val="2"/>
          <w:w w:val="108"/>
          <w:sz w:val="22"/>
          <w:szCs w:val="22"/>
        </w:rPr>
        <w:t>а</w:t>
      </w:r>
      <w:r w:rsidRPr="00866F66">
        <w:rPr>
          <w:w w:val="108"/>
          <w:sz w:val="22"/>
          <w:szCs w:val="22"/>
        </w:rPr>
        <w:t>ль</w:t>
      </w:r>
      <w:r w:rsidRPr="00866F66">
        <w:rPr>
          <w:spacing w:val="-1"/>
          <w:w w:val="108"/>
          <w:sz w:val="22"/>
          <w:szCs w:val="22"/>
        </w:rPr>
        <w:t>н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-6"/>
          <w:w w:val="108"/>
          <w:sz w:val="22"/>
          <w:szCs w:val="22"/>
        </w:rPr>
        <w:t>г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9"/>
          <w:w w:val="108"/>
          <w:sz w:val="22"/>
          <w:szCs w:val="22"/>
        </w:rPr>
        <w:t xml:space="preserve"> </w:t>
      </w:r>
      <w:r w:rsidRPr="00866F66">
        <w:rPr>
          <w:spacing w:val="-1"/>
          <w:w w:val="108"/>
          <w:sz w:val="22"/>
          <w:szCs w:val="22"/>
        </w:rPr>
        <w:t>с</w:t>
      </w:r>
      <w:r w:rsidRPr="00866F66">
        <w:rPr>
          <w:spacing w:val="5"/>
          <w:w w:val="108"/>
          <w:sz w:val="22"/>
          <w:szCs w:val="22"/>
        </w:rPr>
        <w:t>т</w:t>
      </w:r>
      <w:r w:rsidRPr="00866F66">
        <w:rPr>
          <w:spacing w:val="1"/>
          <w:w w:val="108"/>
          <w:sz w:val="22"/>
          <w:szCs w:val="22"/>
        </w:rPr>
        <w:t>р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-1"/>
          <w:w w:val="108"/>
          <w:sz w:val="22"/>
          <w:szCs w:val="22"/>
        </w:rPr>
        <w:t>и</w:t>
      </w:r>
      <w:r w:rsidRPr="00866F66">
        <w:rPr>
          <w:spacing w:val="2"/>
          <w:w w:val="108"/>
          <w:sz w:val="22"/>
          <w:szCs w:val="22"/>
        </w:rPr>
        <w:t>т</w:t>
      </w:r>
      <w:r w:rsidRPr="00866F66">
        <w:rPr>
          <w:spacing w:val="-1"/>
          <w:w w:val="108"/>
          <w:sz w:val="22"/>
          <w:szCs w:val="22"/>
        </w:rPr>
        <w:t>е</w:t>
      </w:r>
      <w:r w:rsidRPr="00866F66">
        <w:rPr>
          <w:w w:val="108"/>
          <w:sz w:val="22"/>
          <w:szCs w:val="22"/>
        </w:rPr>
        <w:t>ль</w:t>
      </w:r>
      <w:r w:rsidRPr="00866F66">
        <w:rPr>
          <w:spacing w:val="-1"/>
          <w:w w:val="108"/>
          <w:sz w:val="22"/>
          <w:szCs w:val="22"/>
        </w:rPr>
        <w:t>с</w:t>
      </w:r>
      <w:r w:rsidRPr="00866F66">
        <w:rPr>
          <w:spacing w:val="2"/>
          <w:w w:val="108"/>
          <w:sz w:val="22"/>
          <w:szCs w:val="22"/>
        </w:rPr>
        <w:t>т</w:t>
      </w:r>
      <w:r w:rsidRPr="00866F66">
        <w:rPr>
          <w:w w:val="108"/>
          <w:sz w:val="22"/>
          <w:szCs w:val="22"/>
        </w:rPr>
        <w:t>ва</w:t>
      </w:r>
      <w:r w:rsidRPr="00866F66">
        <w:rPr>
          <w:b/>
          <w:bCs/>
          <w:w w:val="108"/>
          <w:sz w:val="22"/>
          <w:szCs w:val="22"/>
        </w:rPr>
        <w:t>.</w:t>
      </w:r>
      <w:r w:rsidRPr="00866F66">
        <w:rPr>
          <w:b/>
          <w:bCs/>
          <w:spacing w:val="27"/>
          <w:w w:val="106"/>
          <w:sz w:val="22"/>
          <w:szCs w:val="22"/>
        </w:rPr>
        <w:t xml:space="preserve"> </w:t>
      </w:r>
      <w:r w:rsidRPr="00A53CA7">
        <w:rPr>
          <w:spacing w:val="1"/>
          <w:w w:val="106"/>
          <w:sz w:val="22"/>
          <w:szCs w:val="22"/>
        </w:rPr>
        <w:t>Рекреационные</w:t>
      </w:r>
      <w:r w:rsidRPr="00A53CA7">
        <w:rPr>
          <w:spacing w:val="35"/>
          <w:w w:val="106"/>
          <w:sz w:val="22"/>
          <w:szCs w:val="22"/>
        </w:rPr>
        <w:t xml:space="preserve"> </w:t>
      </w:r>
      <w:r w:rsidRPr="00A53CA7">
        <w:rPr>
          <w:spacing w:val="-3"/>
          <w:w w:val="101"/>
          <w:sz w:val="22"/>
          <w:szCs w:val="22"/>
        </w:rPr>
        <w:t>з</w:t>
      </w:r>
      <w:r w:rsidRPr="00A53CA7">
        <w:rPr>
          <w:w w:val="99"/>
          <w:sz w:val="22"/>
          <w:szCs w:val="22"/>
        </w:rPr>
        <w:t>о</w:t>
      </w:r>
      <w:r w:rsidRPr="00A53CA7">
        <w:rPr>
          <w:spacing w:val="1"/>
          <w:w w:val="107"/>
          <w:sz w:val="22"/>
          <w:szCs w:val="22"/>
        </w:rPr>
        <w:t>н</w:t>
      </w:r>
      <w:r w:rsidRPr="00A53CA7">
        <w:rPr>
          <w:w w:val="116"/>
          <w:sz w:val="22"/>
          <w:szCs w:val="22"/>
        </w:rPr>
        <w:t>ы</w:t>
      </w:r>
    </w:p>
    <w:p w:rsidR="002A35DA" w:rsidRPr="00866F66" w:rsidRDefault="002A35DA" w:rsidP="00092D0B">
      <w:pPr>
        <w:widowControl w:val="0"/>
        <w:autoSpaceDE w:val="0"/>
        <w:autoSpaceDN w:val="0"/>
        <w:adjustRightInd w:val="0"/>
        <w:ind w:left="122" w:right="210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1.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Зоны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ре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еац</w:t>
      </w:r>
      <w:r w:rsidRPr="00866F66">
        <w:rPr>
          <w:spacing w:val="1"/>
          <w:sz w:val="22"/>
          <w:szCs w:val="22"/>
        </w:rPr>
        <w:t>и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9"/>
          <w:sz w:val="22"/>
          <w:szCs w:val="22"/>
        </w:rPr>
        <w:t xml:space="preserve"> выделены </w:t>
      </w:r>
      <w:r w:rsidRPr="00866F66">
        <w:rPr>
          <w:sz w:val="22"/>
          <w:szCs w:val="22"/>
        </w:rPr>
        <w:t>для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 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дного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ла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ша</w:t>
      </w:r>
      <w:r w:rsidRPr="00866F66">
        <w:rPr>
          <w:spacing w:val="2"/>
          <w:sz w:val="22"/>
          <w:szCs w:val="22"/>
        </w:rPr>
        <w:t>ф</w:t>
      </w:r>
      <w:r w:rsidRPr="00866F66">
        <w:rPr>
          <w:sz w:val="22"/>
          <w:szCs w:val="22"/>
        </w:rPr>
        <w:t>та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,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це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ях провед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д</w:t>
      </w:r>
      <w:r w:rsidRPr="00866F66">
        <w:rPr>
          <w:sz w:val="22"/>
          <w:szCs w:val="22"/>
        </w:rPr>
        <w:t>о</w:t>
      </w:r>
      <w:r w:rsidRPr="00866F66">
        <w:rPr>
          <w:spacing w:val="5"/>
          <w:sz w:val="22"/>
          <w:szCs w:val="22"/>
        </w:rPr>
        <w:t>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z w:val="22"/>
          <w:szCs w:val="22"/>
        </w:rPr>
        <w:t>селе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,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ля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ечения правов</w:t>
      </w:r>
      <w:r w:rsidRPr="00866F66">
        <w:rPr>
          <w:spacing w:val="2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-2"/>
          <w:sz w:val="22"/>
          <w:szCs w:val="22"/>
        </w:rPr>
        <w:t>с</w:t>
      </w:r>
      <w:r w:rsidRPr="00866F66">
        <w:rPr>
          <w:sz w:val="22"/>
          <w:szCs w:val="22"/>
        </w:rPr>
        <w:t>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2"/>
          <w:sz w:val="22"/>
          <w:szCs w:val="22"/>
        </w:rPr>
        <w:t xml:space="preserve"> 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щ</w:t>
      </w:r>
      <w:r w:rsidRPr="00866F66">
        <w:rPr>
          <w:sz w:val="22"/>
          <w:szCs w:val="22"/>
        </w:rPr>
        <w:t>ес</w:t>
      </w:r>
      <w:r w:rsidRPr="00866F66">
        <w:rPr>
          <w:spacing w:val="2"/>
          <w:sz w:val="22"/>
          <w:szCs w:val="22"/>
        </w:rPr>
        <w:t>тв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ще</w:t>
      </w:r>
      <w:r w:rsidRPr="00866F66">
        <w:rPr>
          <w:spacing w:val="-1"/>
          <w:sz w:val="22"/>
          <w:szCs w:val="22"/>
        </w:rPr>
        <w:t>г</w:t>
      </w:r>
      <w:r w:rsidRPr="00866F66">
        <w:rPr>
          <w:sz w:val="22"/>
          <w:szCs w:val="22"/>
        </w:rPr>
        <w:t>о 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род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 ла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дшафта</w:t>
      </w:r>
      <w:r w:rsidRPr="00866F66">
        <w:rPr>
          <w:spacing w:val="-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э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олог</w:t>
      </w:r>
      <w:r w:rsidRPr="00866F66">
        <w:rPr>
          <w:spacing w:val="2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ч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ст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й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щей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реды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ресах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доро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ья 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08"/>
        <w:jc w:val="both"/>
        <w:rPr>
          <w:sz w:val="22"/>
          <w:szCs w:val="22"/>
        </w:rPr>
      </w:pP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Зона</w:t>
      </w:r>
      <w:r w:rsidRPr="00866F66">
        <w:rPr>
          <w:spacing w:val="14"/>
          <w:sz w:val="22"/>
          <w:szCs w:val="22"/>
        </w:rPr>
        <w:t xml:space="preserve"> рекреационного назначения </w:t>
      </w:r>
      <w:r w:rsidRPr="00866F66">
        <w:rPr>
          <w:sz w:val="22"/>
          <w:szCs w:val="22"/>
        </w:rPr>
        <w:t>–</w:t>
      </w:r>
      <w:r w:rsidRPr="00866F66">
        <w:rPr>
          <w:spacing w:val="20"/>
          <w:sz w:val="22"/>
          <w:szCs w:val="22"/>
        </w:rPr>
        <w:t xml:space="preserve"> </w:t>
      </w:r>
      <w:proofErr w:type="gramStart"/>
      <w:r w:rsidRPr="00A53CA7">
        <w:rPr>
          <w:sz w:val="22"/>
          <w:szCs w:val="22"/>
        </w:rPr>
        <w:t>Р</w:t>
      </w:r>
      <w:proofErr w:type="gramEnd"/>
      <w:r w:rsidRPr="00866F66">
        <w:rPr>
          <w:b/>
          <w:sz w:val="22"/>
          <w:szCs w:val="22"/>
        </w:rPr>
        <w:t xml:space="preserve"> </w:t>
      </w:r>
      <w:r w:rsidRPr="00866F66">
        <w:rPr>
          <w:b/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начена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ля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территорий,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ьз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мы</w:t>
      </w:r>
      <w:r w:rsidRPr="00866F66">
        <w:rPr>
          <w:sz w:val="22"/>
          <w:szCs w:val="22"/>
        </w:rPr>
        <w:t>х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 для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отдых</w:t>
      </w:r>
      <w:r w:rsidRPr="00866F66">
        <w:rPr>
          <w:spacing w:val="3"/>
          <w:sz w:val="22"/>
          <w:szCs w:val="22"/>
        </w:rPr>
        <w:t>а</w:t>
      </w:r>
      <w:r w:rsidRPr="00866F66">
        <w:rPr>
          <w:sz w:val="22"/>
          <w:szCs w:val="22"/>
        </w:rPr>
        <w:t>,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4"/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ри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а,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т</w:t>
      </w:r>
      <w:r w:rsidRPr="00866F66">
        <w:rPr>
          <w:spacing w:val="8"/>
          <w:sz w:val="22"/>
          <w:szCs w:val="22"/>
        </w:rPr>
        <w:t>и</w:t>
      </w:r>
      <w:r w:rsidRPr="00866F66">
        <w:rPr>
          <w:sz w:val="22"/>
          <w:szCs w:val="22"/>
        </w:rPr>
        <w:t>й фи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ичес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ой</w:t>
      </w:r>
      <w:r w:rsidRPr="00866F66">
        <w:rPr>
          <w:spacing w:val="-11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к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ро</w:t>
      </w:r>
      <w:r w:rsidRPr="00866F66">
        <w:rPr>
          <w:sz w:val="22"/>
          <w:szCs w:val="22"/>
        </w:rPr>
        <w:t>й</w:t>
      </w:r>
      <w:r w:rsidRPr="00866F66">
        <w:rPr>
          <w:spacing w:val="-1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спорт</w:t>
      </w:r>
      <w:r w:rsidRPr="00866F66">
        <w:rPr>
          <w:spacing w:val="2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: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15"/>
          <w:sz w:val="22"/>
          <w:szCs w:val="22"/>
        </w:rPr>
        <w:t xml:space="preserve"> </w:t>
      </w:r>
      <w:proofErr w:type="gramStart"/>
      <w:r w:rsidRPr="00866F66">
        <w:rPr>
          <w:sz w:val="22"/>
          <w:szCs w:val="22"/>
        </w:rPr>
        <w:t>Р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="00380C99">
        <w:rPr>
          <w:spacing w:val="-9"/>
          <w:sz w:val="22"/>
          <w:szCs w:val="22"/>
        </w:rPr>
        <w:t>9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9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653"/>
        <w:gridCol w:w="2461"/>
        <w:gridCol w:w="2160"/>
        <w:gridCol w:w="1700"/>
      </w:tblGrid>
      <w:tr w:rsidR="002A35DA" w:rsidRPr="00866F66" w:rsidTr="00C55E35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9" w:right="3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4" w:right="42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2F696B">
        <w:trPr>
          <w:trHeight w:hRule="exact" w:val="30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BC7E37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37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риродн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ательный 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9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палато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ерей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походов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2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рсий по 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накомлен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7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родой, п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ших и кон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троп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щитов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="002F696B">
              <w:rPr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 сведени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об </w:t>
            </w:r>
            <w:proofErr w:type="gramStart"/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родной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696B" w:rsidRPr="00866F66" w:rsidTr="002F696B">
        <w:trPr>
          <w:trHeight w:hRule="exact" w:val="15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9" w:right="3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4" w:right="42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26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2A35DA" w:rsidRPr="00866F66" w:rsidRDefault="00BC7E37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хота и 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ал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486"/>
              <w:jc w:val="both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мест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охоты и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ки, 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том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исле 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дома охот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ика или ры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625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осстано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53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поголовья</w:t>
            </w:r>
            <w:r w:rsidRPr="00866F66">
              <w:rPr>
                <w:spacing w:val="-1"/>
                <w:sz w:val="22"/>
                <w:szCs w:val="22"/>
              </w:rPr>
              <w:t xml:space="preserve"> зв</w:t>
            </w:r>
            <w:r w:rsidRPr="00866F66">
              <w:rPr>
                <w:sz w:val="22"/>
                <w:szCs w:val="22"/>
              </w:rPr>
              <w:t xml:space="preserve">ерей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коли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2F696B">
        <w:trPr>
          <w:trHeight w:hRule="exact" w:val="382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BC7E37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2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ее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одными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11.1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мык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к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2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ктам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 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д, а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 xml:space="preserve">ор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з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е)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рес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рсов для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ей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тье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ого и</w:t>
            </w:r>
          </w:p>
          <w:p w:rsidR="002A35DA" w:rsidRPr="00866F66" w:rsidRDefault="002A35DA" w:rsidP="002F696B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9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ого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ие, 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допой, если 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ющие</w:t>
            </w:r>
            <w:proofErr w:type="gramEnd"/>
          </w:p>
          <w:p w:rsidR="002A35DA" w:rsidRPr="00866F66" w:rsidRDefault="002A35DA" w:rsidP="002F696B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апреты не </w:t>
            </w:r>
            <w:r w:rsidR="002F696B">
              <w:rPr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лены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33B7" w:rsidRDefault="004C33B7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34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25"/>
          <w:sz w:val="22"/>
          <w:szCs w:val="22"/>
        </w:rPr>
        <w:t xml:space="preserve"> 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льства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5"/>
          <w:sz w:val="22"/>
          <w:szCs w:val="22"/>
        </w:rPr>
        <w:t xml:space="preserve"> </w:t>
      </w:r>
      <w:proofErr w:type="gramStart"/>
      <w:r w:rsidRPr="00866F66">
        <w:rPr>
          <w:sz w:val="22"/>
          <w:szCs w:val="22"/>
        </w:rPr>
        <w:t>Р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4"/>
          <w:sz w:val="22"/>
          <w:szCs w:val="22"/>
        </w:rPr>
        <w:t>я</w:t>
      </w:r>
      <w:r w:rsidRPr="00866F66">
        <w:rPr>
          <w:sz w:val="22"/>
          <w:szCs w:val="22"/>
        </w:rPr>
        <w:t>,</w:t>
      </w:r>
      <w:r w:rsidRPr="00866F66">
        <w:rPr>
          <w:spacing w:val="-17"/>
          <w:sz w:val="22"/>
          <w:szCs w:val="22"/>
        </w:rPr>
        <w:t xml:space="preserve"> </w:t>
      </w:r>
      <w:r w:rsidRPr="00866F66">
        <w:rPr>
          <w:sz w:val="22"/>
          <w:szCs w:val="22"/>
        </w:rPr>
        <w:t>не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нов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;</w:t>
      </w:r>
    </w:p>
    <w:p w:rsidR="004C33B7" w:rsidRPr="002F696B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2F696B">
        <w:rPr>
          <w:spacing w:val="1"/>
          <w:sz w:val="22"/>
          <w:szCs w:val="22"/>
        </w:rPr>
        <w:t>з</w:t>
      </w:r>
      <w:r w:rsidRPr="002F696B">
        <w:rPr>
          <w:sz w:val="22"/>
          <w:szCs w:val="22"/>
        </w:rPr>
        <w:t>оны</w:t>
      </w:r>
      <w:r w:rsidRPr="002F696B">
        <w:rPr>
          <w:spacing w:val="-4"/>
          <w:sz w:val="22"/>
          <w:szCs w:val="22"/>
        </w:rPr>
        <w:t xml:space="preserve"> </w:t>
      </w:r>
      <w:proofErr w:type="gramStart"/>
      <w:r w:rsidRPr="002F696B">
        <w:rPr>
          <w:sz w:val="22"/>
          <w:szCs w:val="22"/>
        </w:rPr>
        <w:t>Р</w:t>
      </w:r>
      <w:proofErr w:type="gramEnd"/>
      <w:r w:rsidRPr="002F696B">
        <w:rPr>
          <w:sz w:val="22"/>
          <w:szCs w:val="22"/>
        </w:rPr>
        <w:t xml:space="preserve"> </w:t>
      </w:r>
      <w:r w:rsidRPr="002F696B">
        <w:rPr>
          <w:sz w:val="22"/>
          <w:szCs w:val="22"/>
          <w:lang w:eastAsia="en-US"/>
        </w:rPr>
        <w:t xml:space="preserve">приведены в таблице </w:t>
      </w:r>
      <w:r w:rsidR="00380C99" w:rsidRPr="002F696B">
        <w:rPr>
          <w:sz w:val="22"/>
          <w:szCs w:val="22"/>
          <w:lang w:eastAsia="en-US"/>
        </w:rPr>
        <w:t>9</w:t>
      </w:r>
      <w:r w:rsidRPr="002F696B">
        <w:rPr>
          <w:sz w:val="22"/>
          <w:szCs w:val="22"/>
          <w:lang w:eastAsia="en-US"/>
        </w:rPr>
        <w:t>.1.</w:t>
      </w:r>
    </w:p>
    <w:p w:rsidR="004C33B7" w:rsidRPr="002F696B" w:rsidRDefault="004C33B7" w:rsidP="004C33B7">
      <w:pPr>
        <w:jc w:val="right"/>
        <w:rPr>
          <w:sz w:val="22"/>
          <w:szCs w:val="22"/>
        </w:rPr>
      </w:pPr>
      <w:r w:rsidRPr="002F696B">
        <w:rPr>
          <w:sz w:val="22"/>
          <w:szCs w:val="22"/>
        </w:rPr>
        <w:t xml:space="preserve">Таблица </w:t>
      </w:r>
      <w:r w:rsidR="00380C99" w:rsidRPr="002F696B">
        <w:rPr>
          <w:sz w:val="22"/>
          <w:szCs w:val="22"/>
        </w:rPr>
        <w:t>9</w:t>
      </w:r>
      <w:r w:rsidRPr="002F696B">
        <w:rPr>
          <w:sz w:val="22"/>
          <w:szCs w:val="22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2F696B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6B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6B" w:rsidRPr="00127E94" w:rsidRDefault="002F696B" w:rsidP="002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6B" w:rsidRPr="00127E94" w:rsidRDefault="002F696B" w:rsidP="002F696B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6B" w:rsidRPr="00127E94" w:rsidRDefault="002F696B" w:rsidP="002F6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2F696B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2F696B">
              <w:rPr>
                <w:sz w:val="22"/>
                <w:szCs w:val="22"/>
              </w:rPr>
              <w:t xml:space="preserve">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5602E2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BC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B7">
              <w:rPr>
                <w:sz w:val="22"/>
                <w:szCs w:val="22"/>
              </w:rPr>
              <w:t>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2F696B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 w:rsidR="002F696B">
              <w:rPr>
                <w:sz w:val="22"/>
                <w:szCs w:val="22"/>
              </w:rPr>
              <w:t xml:space="preserve"> </w:t>
            </w:r>
            <w:proofErr w:type="gramStart"/>
            <w:r w:rsidR="002F696B">
              <w:rPr>
                <w:sz w:val="22"/>
                <w:szCs w:val="22"/>
              </w:rPr>
              <w:t xml:space="preserve">( </w:t>
            </w:r>
            <w:proofErr w:type="gramEnd"/>
            <w:r w:rsidR="002F696B">
              <w:rPr>
                <w:sz w:val="22"/>
                <w:szCs w:val="22"/>
              </w:rPr>
              <w:t>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2F696B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2F696B">
              <w:rPr>
                <w:sz w:val="22"/>
                <w:szCs w:val="22"/>
              </w:rPr>
              <w:t xml:space="preserve"> строений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2F696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96B">
              <w:rPr>
                <w:sz w:val="22"/>
                <w:szCs w:val="22"/>
              </w:rPr>
              <w:t>,0</w:t>
            </w:r>
          </w:p>
        </w:tc>
      </w:tr>
      <w:tr w:rsidR="00B3794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9" w:rsidRPr="00127E94" w:rsidRDefault="00B37949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F696B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2F696B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900265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2"/>
          <w:szCs w:val="22"/>
        </w:rPr>
      </w:pPr>
      <w:r w:rsidRPr="00900265">
        <w:rPr>
          <w:sz w:val="22"/>
          <w:szCs w:val="22"/>
        </w:rPr>
        <w:t>статью 30-5 изложить в следующей редакции:</w:t>
      </w:r>
    </w:p>
    <w:p w:rsidR="002A35DA" w:rsidRPr="00866F66" w:rsidRDefault="00092D0B" w:rsidP="00900265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w w:val="107"/>
          <w:sz w:val="22"/>
          <w:szCs w:val="22"/>
        </w:rPr>
      </w:pPr>
      <w:r>
        <w:rPr>
          <w:spacing w:val="6"/>
          <w:w w:val="112"/>
          <w:sz w:val="22"/>
          <w:szCs w:val="22"/>
        </w:rPr>
        <w:t>«С</w:t>
      </w:r>
      <w:r w:rsidR="002A35DA" w:rsidRPr="00866F66">
        <w:rPr>
          <w:spacing w:val="6"/>
          <w:w w:val="112"/>
          <w:sz w:val="22"/>
          <w:szCs w:val="22"/>
        </w:rPr>
        <w:t>т</w:t>
      </w:r>
      <w:r w:rsidR="002A35DA" w:rsidRPr="00866F66">
        <w:rPr>
          <w:spacing w:val="-8"/>
          <w:w w:val="112"/>
          <w:sz w:val="22"/>
          <w:szCs w:val="22"/>
        </w:rPr>
        <w:t>а</w:t>
      </w:r>
      <w:r w:rsidR="002A35DA" w:rsidRPr="00866F66">
        <w:rPr>
          <w:spacing w:val="2"/>
          <w:w w:val="112"/>
          <w:sz w:val="22"/>
          <w:szCs w:val="22"/>
        </w:rPr>
        <w:t>т</w:t>
      </w:r>
      <w:r w:rsidR="002A35DA" w:rsidRPr="00866F66">
        <w:rPr>
          <w:w w:val="112"/>
          <w:sz w:val="22"/>
          <w:szCs w:val="22"/>
        </w:rPr>
        <w:t>ья</w:t>
      </w:r>
      <w:r w:rsidR="002A35DA" w:rsidRPr="00866F66">
        <w:rPr>
          <w:spacing w:val="-4"/>
          <w:w w:val="112"/>
          <w:sz w:val="22"/>
          <w:szCs w:val="22"/>
        </w:rPr>
        <w:t xml:space="preserve"> </w:t>
      </w:r>
      <w:r w:rsidR="002A35DA" w:rsidRPr="00A53CA7">
        <w:rPr>
          <w:bCs/>
          <w:sz w:val="22"/>
          <w:szCs w:val="22"/>
        </w:rPr>
        <w:t>30</w:t>
      </w:r>
      <w:r w:rsidR="004C33B7" w:rsidRPr="00A53CA7">
        <w:rPr>
          <w:bCs/>
          <w:sz w:val="22"/>
          <w:szCs w:val="22"/>
        </w:rPr>
        <w:t>.</w:t>
      </w:r>
      <w:r w:rsidR="002A35DA" w:rsidRPr="00A53CA7">
        <w:rPr>
          <w:bCs/>
          <w:spacing w:val="-1"/>
          <w:sz w:val="22"/>
          <w:szCs w:val="22"/>
        </w:rPr>
        <w:t>5</w:t>
      </w:r>
      <w:r w:rsidR="002A35DA" w:rsidRPr="00866F66">
        <w:rPr>
          <w:b/>
          <w:bCs/>
          <w:sz w:val="22"/>
          <w:szCs w:val="22"/>
        </w:rPr>
        <w:t>.</w:t>
      </w:r>
      <w:r w:rsidR="002A35DA" w:rsidRPr="00866F66">
        <w:rPr>
          <w:b/>
          <w:bCs/>
          <w:spacing w:val="-7"/>
          <w:sz w:val="22"/>
          <w:szCs w:val="22"/>
        </w:rPr>
        <w:t xml:space="preserve"> 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-3"/>
          <w:w w:val="107"/>
          <w:sz w:val="22"/>
          <w:szCs w:val="22"/>
        </w:rPr>
        <w:t>с</w:t>
      </w:r>
      <w:r w:rsidR="002A35DA" w:rsidRPr="00866F66">
        <w:rPr>
          <w:spacing w:val="5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1"/>
          <w:w w:val="107"/>
          <w:sz w:val="22"/>
          <w:szCs w:val="22"/>
        </w:rPr>
        <w:t>и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 xml:space="preserve">ые 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w w:val="107"/>
          <w:sz w:val="22"/>
          <w:szCs w:val="22"/>
        </w:rPr>
        <w:t>лам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ты</w:t>
      </w:r>
      <w:r w:rsidR="002A35DA" w:rsidRPr="00866F66">
        <w:rPr>
          <w:b/>
          <w:bCs/>
          <w:w w:val="107"/>
          <w:sz w:val="22"/>
          <w:szCs w:val="22"/>
        </w:rPr>
        <w:t>.</w:t>
      </w:r>
      <w:r w:rsidR="002A35DA" w:rsidRPr="00866F66">
        <w:rPr>
          <w:b/>
          <w:bCs/>
          <w:spacing w:val="14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Пр</w:t>
      </w:r>
      <w:r w:rsidR="002A35DA" w:rsidRPr="00866F66">
        <w:rPr>
          <w:spacing w:val="-3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ые</w:t>
      </w:r>
      <w:r w:rsidR="002A35DA" w:rsidRPr="00866F66">
        <w:rPr>
          <w:spacing w:val="-6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ы</w:t>
      </w:r>
      <w:r w:rsidR="002A35DA" w:rsidRPr="00866F66">
        <w:rPr>
          <w:spacing w:val="27"/>
          <w:w w:val="107"/>
          <w:sz w:val="22"/>
          <w:szCs w:val="22"/>
        </w:rPr>
        <w:t xml:space="preserve"> </w:t>
      </w:r>
      <w:proofErr w:type="gramStart"/>
      <w:r w:rsidR="002A35DA" w:rsidRPr="00866F66">
        <w:rPr>
          <w:w w:val="107"/>
          <w:sz w:val="22"/>
          <w:szCs w:val="22"/>
        </w:rPr>
        <w:t>з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ых</w:t>
      </w:r>
      <w:proofErr w:type="gramEnd"/>
    </w:p>
    <w:p w:rsidR="002A35DA" w:rsidRPr="00866F66" w:rsidRDefault="002A35DA" w:rsidP="00900265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284" w:right="-23"/>
        <w:jc w:val="center"/>
        <w:rPr>
          <w:b/>
          <w:sz w:val="22"/>
          <w:szCs w:val="22"/>
        </w:rPr>
      </w:pPr>
      <w:r w:rsidRPr="00866F66">
        <w:rPr>
          <w:spacing w:val="53"/>
          <w:w w:val="107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у</w:t>
      </w:r>
      <w:r w:rsidRPr="00866F66">
        <w:rPr>
          <w:spacing w:val="-1"/>
          <w:w w:val="112"/>
          <w:sz w:val="22"/>
          <w:szCs w:val="22"/>
        </w:rPr>
        <w:t>ч</w:t>
      </w:r>
      <w:r w:rsidRPr="00866F66">
        <w:rPr>
          <w:w w:val="112"/>
          <w:sz w:val="22"/>
          <w:szCs w:val="22"/>
        </w:rPr>
        <w:t>а</w:t>
      </w:r>
      <w:r w:rsidRPr="00866F66">
        <w:rPr>
          <w:spacing w:val="-1"/>
          <w:w w:val="99"/>
          <w:sz w:val="22"/>
          <w:szCs w:val="22"/>
        </w:rPr>
        <w:t>с</w:t>
      </w:r>
      <w:r w:rsidRPr="00866F66">
        <w:rPr>
          <w:spacing w:val="2"/>
          <w:w w:val="112"/>
          <w:sz w:val="22"/>
          <w:szCs w:val="22"/>
        </w:rPr>
        <w:t>т</w:t>
      </w:r>
      <w:r w:rsidRPr="00866F66">
        <w:rPr>
          <w:spacing w:val="-1"/>
          <w:w w:val="118"/>
          <w:sz w:val="22"/>
          <w:szCs w:val="22"/>
        </w:rPr>
        <w:t>к</w:t>
      </w:r>
      <w:r w:rsidRPr="00866F66">
        <w:rPr>
          <w:spacing w:val="-5"/>
          <w:w w:val="99"/>
          <w:sz w:val="22"/>
          <w:szCs w:val="22"/>
        </w:rPr>
        <w:t>о</w:t>
      </w:r>
      <w:r w:rsidRPr="00866F66">
        <w:rPr>
          <w:w w:val="114"/>
          <w:sz w:val="22"/>
          <w:szCs w:val="22"/>
        </w:rPr>
        <w:t xml:space="preserve">в </w:t>
      </w:r>
      <w:r w:rsidRPr="00866F66">
        <w:rPr>
          <w:sz w:val="22"/>
          <w:szCs w:val="22"/>
        </w:rPr>
        <w:t>и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-5"/>
          <w:sz w:val="22"/>
          <w:szCs w:val="22"/>
        </w:rPr>
        <w:t>б</w:t>
      </w:r>
      <w:r w:rsidRPr="00866F66">
        <w:rPr>
          <w:spacing w:val="-1"/>
          <w:sz w:val="22"/>
          <w:szCs w:val="22"/>
        </w:rPr>
        <w:t>ъек</w:t>
      </w:r>
      <w:r w:rsidRPr="00866F66">
        <w:rPr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pacing w:val="-4"/>
          <w:w w:val="108"/>
          <w:sz w:val="22"/>
          <w:szCs w:val="22"/>
        </w:rPr>
        <w:t>к</w:t>
      </w:r>
      <w:r w:rsidRPr="00866F66">
        <w:rPr>
          <w:spacing w:val="-5"/>
          <w:w w:val="108"/>
          <w:sz w:val="22"/>
          <w:szCs w:val="22"/>
        </w:rPr>
        <w:t>а</w:t>
      </w:r>
      <w:r w:rsidRPr="00866F66">
        <w:rPr>
          <w:spacing w:val="1"/>
          <w:w w:val="108"/>
          <w:sz w:val="22"/>
          <w:szCs w:val="22"/>
        </w:rPr>
        <w:t>п</w:t>
      </w:r>
      <w:r w:rsidRPr="00866F66">
        <w:rPr>
          <w:spacing w:val="-1"/>
          <w:w w:val="108"/>
          <w:sz w:val="22"/>
          <w:szCs w:val="22"/>
        </w:rPr>
        <w:t>и</w:t>
      </w:r>
      <w:r w:rsidRPr="00866F66">
        <w:rPr>
          <w:spacing w:val="5"/>
          <w:w w:val="108"/>
          <w:sz w:val="22"/>
          <w:szCs w:val="22"/>
        </w:rPr>
        <w:t>т</w:t>
      </w:r>
      <w:r w:rsidRPr="00866F66">
        <w:rPr>
          <w:spacing w:val="2"/>
          <w:w w:val="108"/>
          <w:sz w:val="22"/>
          <w:szCs w:val="22"/>
        </w:rPr>
        <w:t>а</w:t>
      </w:r>
      <w:r w:rsidRPr="00866F66">
        <w:rPr>
          <w:w w:val="108"/>
          <w:sz w:val="22"/>
          <w:szCs w:val="22"/>
        </w:rPr>
        <w:t>ль</w:t>
      </w:r>
      <w:r w:rsidRPr="00866F66">
        <w:rPr>
          <w:spacing w:val="-1"/>
          <w:w w:val="108"/>
          <w:sz w:val="22"/>
          <w:szCs w:val="22"/>
        </w:rPr>
        <w:t>н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-6"/>
          <w:w w:val="108"/>
          <w:sz w:val="22"/>
          <w:szCs w:val="22"/>
        </w:rPr>
        <w:t>г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9"/>
          <w:w w:val="108"/>
          <w:sz w:val="22"/>
          <w:szCs w:val="22"/>
        </w:rPr>
        <w:t xml:space="preserve"> </w:t>
      </w:r>
      <w:r w:rsidRPr="00866F66">
        <w:rPr>
          <w:spacing w:val="-1"/>
          <w:w w:val="108"/>
          <w:sz w:val="22"/>
          <w:szCs w:val="22"/>
        </w:rPr>
        <w:t>с</w:t>
      </w:r>
      <w:r w:rsidRPr="00866F66">
        <w:rPr>
          <w:spacing w:val="5"/>
          <w:w w:val="108"/>
          <w:sz w:val="22"/>
          <w:szCs w:val="22"/>
        </w:rPr>
        <w:t>т</w:t>
      </w:r>
      <w:r w:rsidRPr="00866F66">
        <w:rPr>
          <w:spacing w:val="1"/>
          <w:w w:val="108"/>
          <w:sz w:val="22"/>
          <w:szCs w:val="22"/>
        </w:rPr>
        <w:t>р</w:t>
      </w:r>
      <w:r w:rsidRPr="00866F66">
        <w:rPr>
          <w:w w:val="108"/>
          <w:sz w:val="22"/>
          <w:szCs w:val="22"/>
        </w:rPr>
        <w:t>о</w:t>
      </w:r>
      <w:r w:rsidRPr="00866F66">
        <w:rPr>
          <w:spacing w:val="-1"/>
          <w:w w:val="108"/>
          <w:sz w:val="22"/>
          <w:szCs w:val="22"/>
        </w:rPr>
        <w:t>и</w:t>
      </w:r>
      <w:r w:rsidRPr="00866F66">
        <w:rPr>
          <w:spacing w:val="2"/>
          <w:w w:val="108"/>
          <w:sz w:val="22"/>
          <w:szCs w:val="22"/>
        </w:rPr>
        <w:t>т</w:t>
      </w:r>
      <w:r w:rsidRPr="00866F66">
        <w:rPr>
          <w:spacing w:val="-1"/>
          <w:w w:val="108"/>
          <w:sz w:val="22"/>
          <w:szCs w:val="22"/>
        </w:rPr>
        <w:t>е</w:t>
      </w:r>
      <w:r w:rsidRPr="00866F66">
        <w:rPr>
          <w:w w:val="108"/>
          <w:sz w:val="22"/>
          <w:szCs w:val="22"/>
        </w:rPr>
        <w:t>ль</w:t>
      </w:r>
      <w:r w:rsidRPr="00866F66">
        <w:rPr>
          <w:spacing w:val="-1"/>
          <w:w w:val="108"/>
          <w:sz w:val="22"/>
          <w:szCs w:val="22"/>
        </w:rPr>
        <w:t>с</w:t>
      </w:r>
      <w:r w:rsidRPr="00866F66">
        <w:rPr>
          <w:spacing w:val="2"/>
          <w:w w:val="108"/>
          <w:sz w:val="22"/>
          <w:szCs w:val="22"/>
        </w:rPr>
        <w:t>т</w:t>
      </w:r>
      <w:r w:rsidRPr="00866F66">
        <w:rPr>
          <w:w w:val="108"/>
          <w:sz w:val="22"/>
          <w:szCs w:val="22"/>
        </w:rPr>
        <w:t>ва</w:t>
      </w:r>
      <w:r w:rsidRPr="00866F66">
        <w:rPr>
          <w:b/>
          <w:bCs/>
          <w:w w:val="108"/>
          <w:sz w:val="22"/>
          <w:szCs w:val="22"/>
        </w:rPr>
        <w:t>.</w:t>
      </w:r>
      <w:r w:rsidRPr="00866F66">
        <w:rPr>
          <w:b/>
          <w:bCs/>
          <w:spacing w:val="27"/>
          <w:w w:val="106"/>
          <w:sz w:val="22"/>
          <w:szCs w:val="22"/>
        </w:rPr>
        <w:t xml:space="preserve"> </w:t>
      </w:r>
      <w:r w:rsidR="00BC7E37" w:rsidRPr="00A53CA7">
        <w:rPr>
          <w:bCs/>
          <w:spacing w:val="27"/>
          <w:w w:val="106"/>
          <w:sz w:val="22"/>
          <w:szCs w:val="22"/>
        </w:rPr>
        <w:t>Зоны с</w:t>
      </w:r>
      <w:r w:rsidRPr="00A53CA7">
        <w:rPr>
          <w:sz w:val="22"/>
          <w:szCs w:val="22"/>
        </w:rPr>
        <w:t>ель</w:t>
      </w:r>
      <w:r w:rsidRPr="00A53CA7">
        <w:rPr>
          <w:spacing w:val="2"/>
          <w:sz w:val="22"/>
          <w:szCs w:val="22"/>
        </w:rPr>
        <w:t>с</w:t>
      </w:r>
      <w:r w:rsidRPr="00A53CA7">
        <w:rPr>
          <w:spacing w:val="-1"/>
          <w:sz w:val="22"/>
          <w:szCs w:val="22"/>
        </w:rPr>
        <w:t>к</w:t>
      </w:r>
      <w:r w:rsidRPr="00A53CA7">
        <w:rPr>
          <w:sz w:val="22"/>
          <w:szCs w:val="22"/>
        </w:rPr>
        <w:t>о</w:t>
      </w:r>
      <w:r w:rsidRPr="00A53CA7">
        <w:rPr>
          <w:spacing w:val="2"/>
          <w:sz w:val="22"/>
          <w:szCs w:val="22"/>
        </w:rPr>
        <w:t>х</w:t>
      </w:r>
      <w:r w:rsidRPr="00A53CA7">
        <w:rPr>
          <w:sz w:val="22"/>
          <w:szCs w:val="22"/>
        </w:rPr>
        <w:t>о</w:t>
      </w:r>
      <w:r w:rsidRPr="00A53CA7">
        <w:rPr>
          <w:spacing w:val="1"/>
          <w:sz w:val="22"/>
          <w:szCs w:val="22"/>
        </w:rPr>
        <w:t>з</w:t>
      </w:r>
      <w:r w:rsidRPr="00A53CA7">
        <w:rPr>
          <w:sz w:val="22"/>
          <w:szCs w:val="22"/>
        </w:rPr>
        <w:t>я</w:t>
      </w:r>
      <w:r w:rsidRPr="00A53CA7">
        <w:rPr>
          <w:spacing w:val="1"/>
          <w:sz w:val="22"/>
          <w:szCs w:val="22"/>
        </w:rPr>
        <w:t>й</w:t>
      </w:r>
      <w:r w:rsidRPr="00A53CA7">
        <w:rPr>
          <w:sz w:val="22"/>
          <w:szCs w:val="22"/>
        </w:rPr>
        <w:t>с</w:t>
      </w:r>
      <w:r w:rsidRPr="00A53CA7">
        <w:rPr>
          <w:spacing w:val="2"/>
          <w:sz w:val="22"/>
          <w:szCs w:val="22"/>
        </w:rPr>
        <w:t>т</w:t>
      </w:r>
      <w:r w:rsidRPr="00A53CA7">
        <w:rPr>
          <w:sz w:val="22"/>
          <w:szCs w:val="22"/>
        </w:rPr>
        <w:t>вен</w:t>
      </w:r>
      <w:r w:rsidRPr="00A53CA7">
        <w:rPr>
          <w:spacing w:val="1"/>
          <w:sz w:val="22"/>
          <w:szCs w:val="22"/>
        </w:rPr>
        <w:t>н</w:t>
      </w:r>
      <w:r w:rsidR="00BC7E37" w:rsidRPr="00A53CA7">
        <w:rPr>
          <w:spacing w:val="1"/>
          <w:sz w:val="22"/>
          <w:szCs w:val="22"/>
        </w:rPr>
        <w:t>ого использования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1.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Зоны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х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 xml:space="preserve">ого 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ия 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 xml:space="preserve">начены 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 xml:space="preserve">ля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z w:val="22"/>
          <w:szCs w:val="22"/>
        </w:rPr>
        <w:t>веде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>водст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</w:t>
      </w:r>
      <w:r w:rsidRPr="00866F66">
        <w:rPr>
          <w:spacing w:val="2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правов</w:t>
      </w:r>
      <w:r w:rsidRPr="00866F66">
        <w:rPr>
          <w:spacing w:val="2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 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оди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,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ого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одн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ества</w:t>
      </w:r>
      <w:r w:rsidRPr="00866F66">
        <w:rPr>
          <w:spacing w:val="-18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овод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тва.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Регламенты не устанавливаются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самоуправления, в соответствие с федеральными законами.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/>
        <w:ind w:left="122" w:right="61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2.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одий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3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ерте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BC7E37">
        <w:rPr>
          <w:sz w:val="22"/>
          <w:szCs w:val="22"/>
        </w:rPr>
        <w:t>х</w:t>
      </w:r>
      <w:proofErr w:type="gramStart"/>
      <w:r w:rsidR="00BC7E37">
        <w:rPr>
          <w:sz w:val="22"/>
          <w:szCs w:val="22"/>
        </w:rPr>
        <w:t>1</w:t>
      </w:r>
      <w:proofErr w:type="gramEnd"/>
      <w:r w:rsidRPr="00866F66">
        <w:rPr>
          <w:sz w:val="22"/>
          <w:szCs w:val="22"/>
        </w:rPr>
        <w:t xml:space="preserve"> 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начена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ращива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х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ой про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и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т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>м спосо</w:t>
      </w:r>
      <w:r w:rsidRPr="00866F66">
        <w:rPr>
          <w:spacing w:val="1"/>
          <w:sz w:val="22"/>
          <w:szCs w:val="22"/>
        </w:rPr>
        <w:t>б</w:t>
      </w:r>
      <w:r w:rsidRPr="00866F66">
        <w:rPr>
          <w:sz w:val="22"/>
          <w:szCs w:val="22"/>
        </w:rPr>
        <w:t>ом 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д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правов</w:t>
      </w:r>
      <w:r w:rsidRPr="00866F66">
        <w:rPr>
          <w:spacing w:val="2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овий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сохран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годий,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ращен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их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я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ия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д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и де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тельно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ти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при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бл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ден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и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иж</w:t>
      </w:r>
      <w:r w:rsidRPr="00866F66">
        <w:rPr>
          <w:sz w:val="22"/>
          <w:szCs w:val="22"/>
        </w:rPr>
        <w:t>есле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щих видов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пар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етров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 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недв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имости.</w:t>
      </w:r>
    </w:p>
    <w:p w:rsidR="002A35DA" w:rsidRPr="00866F66" w:rsidRDefault="002A35DA" w:rsidP="00E6597F">
      <w:pPr>
        <w:widowControl w:val="0"/>
        <w:autoSpaceDE w:val="0"/>
        <w:autoSpaceDN w:val="0"/>
        <w:adjustRightInd w:val="0"/>
        <w:spacing w:before="1" w:line="300" w:lineRule="exact"/>
        <w:ind w:left="122" w:right="64" w:firstLine="708"/>
        <w:jc w:val="both"/>
        <w:rPr>
          <w:position w:val="-1"/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</w:t>
      </w:r>
      <w:r w:rsidRPr="00866F66">
        <w:rPr>
          <w:spacing w:val="29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ны </w:t>
      </w:r>
      <w:r w:rsidRPr="00866F66">
        <w:rPr>
          <w:spacing w:val="41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BC7E37">
        <w:rPr>
          <w:sz w:val="22"/>
          <w:szCs w:val="22"/>
        </w:rPr>
        <w:t>х</w:t>
      </w:r>
      <w:proofErr w:type="gramStart"/>
      <w:r w:rsidR="00BC7E37">
        <w:rPr>
          <w:sz w:val="22"/>
          <w:szCs w:val="22"/>
        </w:rPr>
        <w:t>1</w:t>
      </w:r>
      <w:proofErr w:type="gramEnd"/>
      <w:r w:rsidRPr="00866F66">
        <w:rPr>
          <w:sz w:val="22"/>
          <w:szCs w:val="22"/>
        </w:rPr>
        <w:t xml:space="preserve">, </w:t>
      </w:r>
      <w:r w:rsidRPr="00866F66">
        <w:rPr>
          <w:spacing w:val="41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38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</w:t>
      </w:r>
      <w:r w:rsidRPr="00866F66">
        <w:rPr>
          <w:spacing w:val="7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виды </w:t>
      </w:r>
      <w:r w:rsidRPr="00866F66">
        <w:rPr>
          <w:position w:val="-1"/>
          <w:sz w:val="22"/>
          <w:szCs w:val="22"/>
        </w:rPr>
        <w:t>ра</w:t>
      </w:r>
      <w:r w:rsidRPr="00866F66">
        <w:rPr>
          <w:spacing w:val="1"/>
          <w:position w:val="-1"/>
          <w:sz w:val="22"/>
          <w:szCs w:val="22"/>
        </w:rPr>
        <w:t>з</w:t>
      </w:r>
      <w:r w:rsidRPr="00866F66">
        <w:rPr>
          <w:position w:val="-1"/>
          <w:sz w:val="22"/>
          <w:szCs w:val="22"/>
        </w:rPr>
        <w:t>решен</w:t>
      </w:r>
      <w:r w:rsidRPr="00866F66">
        <w:rPr>
          <w:spacing w:val="1"/>
          <w:position w:val="-1"/>
          <w:sz w:val="22"/>
          <w:szCs w:val="22"/>
        </w:rPr>
        <w:t>н</w:t>
      </w:r>
      <w:r w:rsidRPr="00866F66">
        <w:rPr>
          <w:position w:val="-1"/>
          <w:sz w:val="22"/>
          <w:szCs w:val="22"/>
        </w:rPr>
        <w:t>о</w:t>
      </w:r>
      <w:r w:rsidRPr="00866F66">
        <w:rPr>
          <w:spacing w:val="2"/>
          <w:position w:val="-1"/>
          <w:sz w:val="22"/>
          <w:szCs w:val="22"/>
        </w:rPr>
        <w:t>г</w:t>
      </w:r>
      <w:r w:rsidRPr="00866F66">
        <w:rPr>
          <w:position w:val="-1"/>
          <w:sz w:val="22"/>
          <w:szCs w:val="22"/>
        </w:rPr>
        <w:t>о</w:t>
      </w:r>
      <w:r w:rsidRPr="00866F66">
        <w:rPr>
          <w:spacing w:val="-16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ис</w:t>
      </w:r>
      <w:r w:rsidRPr="00866F66">
        <w:rPr>
          <w:spacing w:val="1"/>
          <w:position w:val="-1"/>
          <w:sz w:val="22"/>
          <w:szCs w:val="22"/>
        </w:rPr>
        <w:t>п</w:t>
      </w:r>
      <w:r w:rsidRPr="00866F66">
        <w:rPr>
          <w:position w:val="-1"/>
          <w:sz w:val="22"/>
          <w:szCs w:val="22"/>
        </w:rPr>
        <w:t>ол</w:t>
      </w:r>
      <w:r w:rsidRPr="00866F66">
        <w:rPr>
          <w:spacing w:val="2"/>
          <w:position w:val="-1"/>
          <w:sz w:val="22"/>
          <w:szCs w:val="22"/>
        </w:rPr>
        <w:t>ь</w:t>
      </w:r>
      <w:r w:rsidRPr="00866F66">
        <w:rPr>
          <w:spacing w:val="1"/>
          <w:position w:val="-1"/>
          <w:sz w:val="22"/>
          <w:szCs w:val="22"/>
        </w:rPr>
        <w:t>з</w:t>
      </w:r>
      <w:r w:rsidRPr="00866F66">
        <w:rPr>
          <w:position w:val="-1"/>
          <w:sz w:val="22"/>
          <w:szCs w:val="22"/>
        </w:rPr>
        <w:t>ован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я</w:t>
      </w:r>
      <w:r w:rsidRPr="00866F66">
        <w:rPr>
          <w:spacing w:val="-16"/>
          <w:position w:val="-1"/>
          <w:sz w:val="22"/>
          <w:szCs w:val="22"/>
        </w:rPr>
        <w:t xml:space="preserve"> </w:t>
      </w:r>
      <w:r w:rsidRPr="00866F66">
        <w:rPr>
          <w:spacing w:val="1"/>
          <w:position w:val="-1"/>
          <w:sz w:val="22"/>
          <w:szCs w:val="22"/>
        </w:rPr>
        <w:t>п</w:t>
      </w:r>
      <w:r w:rsidRPr="00866F66">
        <w:rPr>
          <w:position w:val="-1"/>
          <w:sz w:val="22"/>
          <w:szCs w:val="22"/>
        </w:rPr>
        <w:t>редставле</w:t>
      </w:r>
      <w:r w:rsidRPr="00866F66">
        <w:rPr>
          <w:spacing w:val="3"/>
          <w:position w:val="-1"/>
          <w:sz w:val="22"/>
          <w:szCs w:val="22"/>
        </w:rPr>
        <w:t>н</w:t>
      </w:r>
      <w:r w:rsidRPr="00866F66">
        <w:rPr>
          <w:position w:val="-1"/>
          <w:sz w:val="22"/>
          <w:szCs w:val="22"/>
        </w:rPr>
        <w:t>ы</w:t>
      </w:r>
      <w:r w:rsidRPr="00866F66">
        <w:rPr>
          <w:spacing w:val="-15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в</w:t>
      </w:r>
      <w:r w:rsidRPr="00866F66">
        <w:rPr>
          <w:spacing w:val="-1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табли</w:t>
      </w:r>
      <w:r w:rsidRPr="00866F66">
        <w:rPr>
          <w:spacing w:val="1"/>
          <w:position w:val="-1"/>
          <w:sz w:val="22"/>
          <w:szCs w:val="22"/>
        </w:rPr>
        <w:t>ц</w:t>
      </w:r>
      <w:r w:rsidRPr="00866F66">
        <w:rPr>
          <w:position w:val="-1"/>
          <w:sz w:val="22"/>
          <w:szCs w:val="22"/>
        </w:rPr>
        <w:t>е</w:t>
      </w:r>
      <w:r w:rsidRPr="00866F66">
        <w:rPr>
          <w:spacing w:val="56"/>
          <w:position w:val="-1"/>
          <w:sz w:val="22"/>
          <w:szCs w:val="22"/>
        </w:rPr>
        <w:t xml:space="preserve"> </w:t>
      </w:r>
      <w:r w:rsidR="00380C99">
        <w:rPr>
          <w:spacing w:val="56"/>
          <w:position w:val="-1"/>
          <w:sz w:val="22"/>
          <w:szCs w:val="22"/>
        </w:rPr>
        <w:t>10</w:t>
      </w:r>
      <w:r w:rsidRPr="00866F66">
        <w:rPr>
          <w:position w:val="-1"/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sz w:val="22"/>
          <w:szCs w:val="22"/>
        </w:rPr>
      </w:pPr>
      <w:r w:rsidRPr="00866F66">
        <w:rPr>
          <w:position w:val="-1"/>
          <w:sz w:val="22"/>
          <w:szCs w:val="22"/>
        </w:rPr>
        <w:t>Табл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ца</w:t>
      </w:r>
      <w:r w:rsidR="00380C99">
        <w:rPr>
          <w:spacing w:val="56"/>
          <w:position w:val="-1"/>
          <w:sz w:val="22"/>
          <w:szCs w:val="22"/>
        </w:rPr>
        <w:t>10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2A35DA" w:rsidRPr="00866F66" w:rsidTr="00C55E35">
        <w:trPr>
          <w:trHeight w:hRule="exact" w:val="17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9"/>
              <w:ind w:left="556" w:right="36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13" w:right="121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6E66CC" w:rsidRPr="00866F66" w:rsidTr="00C55E35">
        <w:trPr>
          <w:trHeight w:hRule="exact" w:val="225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Овощеводство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Осуществление хоз. деятельности 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с/х </w:t>
            </w:r>
            <w:proofErr w:type="spellStart"/>
            <w:r>
              <w:rPr>
                <w:spacing w:val="-1"/>
                <w:sz w:val="22"/>
                <w:szCs w:val="22"/>
              </w:rPr>
              <w:t>угодиях</w:t>
            </w:r>
            <w:proofErr w:type="spellEnd"/>
            <w:r>
              <w:rPr>
                <w:spacing w:val="-1"/>
                <w:sz w:val="22"/>
                <w:szCs w:val="22"/>
              </w:rPr>
              <w:t>, связанной с производством картофеля, листовых, плодовых, луковичных и бахчевых с/х культур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с</w:t>
            </w:r>
            <w:r>
              <w:rPr>
                <w:sz w:val="22"/>
                <w:szCs w:val="22"/>
              </w:rPr>
              <w:t>/х</w:t>
            </w:r>
            <w:r w:rsidRPr="00866F66">
              <w:rPr>
                <w:sz w:val="22"/>
                <w:szCs w:val="22"/>
              </w:rPr>
              <w:t xml:space="preserve">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без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рава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2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овно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 xml:space="preserve"> 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 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  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 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  </w:t>
      </w:r>
      <w:r w:rsidRPr="00866F66">
        <w:rPr>
          <w:spacing w:val="1"/>
          <w:sz w:val="22"/>
          <w:szCs w:val="22"/>
        </w:rPr>
        <w:t xml:space="preserve"> з</w:t>
      </w:r>
      <w:r w:rsidRPr="00866F66">
        <w:rPr>
          <w:sz w:val="22"/>
          <w:szCs w:val="22"/>
        </w:rPr>
        <w:t xml:space="preserve">оны   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СУ,   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  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-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  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вспом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га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вле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10</w:t>
      </w:r>
      <w:r w:rsidRPr="00866F66">
        <w:rPr>
          <w:sz w:val="22"/>
          <w:szCs w:val="22"/>
        </w:rPr>
        <w:t>.</w:t>
      </w:r>
      <w:r w:rsidRPr="00866F66">
        <w:rPr>
          <w:spacing w:val="2"/>
          <w:sz w:val="22"/>
          <w:szCs w:val="22"/>
        </w:rPr>
        <w:t>1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10</w:t>
      </w:r>
      <w:r w:rsidRPr="00866F66">
        <w:rPr>
          <w:w w:val="99"/>
          <w:sz w:val="22"/>
          <w:szCs w:val="22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2A35DA" w:rsidRPr="00866F66" w:rsidTr="002F696B">
        <w:trPr>
          <w:trHeight w:hRule="exact" w:val="10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2F696B">
              <w:rPr>
                <w:sz w:val="22"/>
                <w:szCs w:val="22"/>
              </w:rPr>
              <w:t xml:space="preserve">но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F696B">
            <w:pPr>
              <w:widowControl w:val="0"/>
              <w:autoSpaceDE w:val="0"/>
              <w:autoSpaceDN w:val="0"/>
              <w:adjustRightInd w:val="0"/>
              <w:spacing w:before="81"/>
              <w:ind w:left="-7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="002F696B">
              <w:rPr>
                <w:spacing w:val="-1"/>
                <w:sz w:val="22"/>
                <w:szCs w:val="22"/>
              </w:rPr>
              <w:t>объектов капитального строительства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4" w:right="79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2F696B" w:rsidRPr="00866F66" w:rsidTr="002F696B">
        <w:trPr>
          <w:trHeight w:hRule="exact" w:val="15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1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"/>
              <w:ind w:left="100" w:right="5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р</w:t>
            </w:r>
            <w:r w:rsidRPr="00866F66">
              <w:rPr>
                <w:spacing w:val="-3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боты,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696B" w:rsidRPr="00866F66" w:rsidTr="00C55E35">
        <w:trPr>
          <w:trHeight w:hRule="exact" w:val="1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81"/>
              <w:ind w:left="-7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>
              <w:rPr>
                <w:spacing w:val="-1"/>
                <w:sz w:val="22"/>
                <w:szCs w:val="22"/>
              </w:rPr>
              <w:t>объектов капитального строительства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254" w:right="79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F696B" w:rsidRPr="00866F66" w:rsidRDefault="002F696B" w:rsidP="002F696B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2A35DA" w:rsidRPr="00866F66" w:rsidTr="00C55E35">
        <w:trPr>
          <w:trHeight w:hRule="exact" w:val="455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2"/>
                <w:szCs w:val="22"/>
              </w:rPr>
            </w:pPr>
          </w:p>
          <w:p w:rsidR="002A35DA" w:rsidRPr="00866F66" w:rsidRDefault="002F696B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96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2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0" w:right="12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0" w:right="2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6E66CC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;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ети; 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ии </w:t>
            </w:r>
            <w:r w:rsidR="006E66CC">
              <w:rPr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5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газо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 канализация;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5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 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елей,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9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</w:tbl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r w:rsidRPr="004E3D0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</w:t>
      </w:r>
      <w:r w:rsidR="00BC7E37">
        <w:rPr>
          <w:spacing w:val="-4"/>
          <w:sz w:val="24"/>
          <w:szCs w:val="24"/>
        </w:rPr>
        <w:t>х</w:t>
      </w:r>
      <w:proofErr w:type="gramStart"/>
      <w:r w:rsidR="00BC7E37">
        <w:rPr>
          <w:spacing w:val="-4"/>
          <w:sz w:val="24"/>
          <w:szCs w:val="24"/>
        </w:rPr>
        <w:t>1</w:t>
      </w:r>
      <w:proofErr w:type="gramEnd"/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 w:rsidR="00380C99">
        <w:rPr>
          <w:sz w:val="24"/>
          <w:szCs w:val="24"/>
          <w:lang w:eastAsia="en-US"/>
        </w:rPr>
        <w:t>10</w:t>
      </w:r>
      <w:r w:rsidRPr="004E3D04">
        <w:rPr>
          <w:sz w:val="24"/>
          <w:szCs w:val="24"/>
          <w:lang w:eastAsia="en-US"/>
        </w:rPr>
        <w:t>.</w:t>
      </w:r>
      <w:r w:rsidR="00BC7E37">
        <w:rPr>
          <w:sz w:val="24"/>
          <w:szCs w:val="24"/>
          <w:lang w:eastAsia="en-US"/>
        </w:rPr>
        <w:t>2</w:t>
      </w:r>
      <w:r w:rsidRPr="004E3D04">
        <w:rPr>
          <w:sz w:val="24"/>
          <w:szCs w:val="24"/>
          <w:lang w:eastAsia="en-US"/>
        </w:rPr>
        <w:t>.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10</w:t>
      </w:r>
      <w:r w:rsidRPr="004E3D04">
        <w:rPr>
          <w:sz w:val="24"/>
          <w:szCs w:val="24"/>
        </w:rPr>
        <w:t>.</w:t>
      </w:r>
      <w:r w:rsidR="00BC7E37">
        <w:rPr>
          <w:sz w:val="24"/>
          <w:szCs w:val="24"/>
        </w:rPr>
        <w:t>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8B34CA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4CA" w:rsidRPr="00127E94" w:rsidRDefault="008B34CA" w:rsidP="00C5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CA" w:rsidRPr="00127E94" w:rsidRDefault="008B34CA" w:rsidP="00C5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4CA" w:rsidRPr="00127E94" w:rsidRDefault="008B34CA" w:rsidP="00C51622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CA" w:rsidRPr="00127E94" w:rsidRDefault="008B34CA" w:rsidP="00C5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8B34CA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76748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B37949">
              <w:rPr>
                <w:sz w:val="22"/>
                <w:szCs w:val="22"/>
              </w:rPr>
              <w:t>о</w:t>
            </w:r>
            <w:r w:rsidR="00767485">
              <w:rPr>
                <w:sz w:val="22"/>
                <w:szCs w:val="22"/>
              </w:rPr>
              <w:t xml:space="preserve">вощеводства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BC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B7">
              <w:rPr>
                <w:sz w:val="22"/>
                <w:szCs w:val="22"/>
              </w:rPr>
              <w:t>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8B34C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</w:t>
            </w:r>
            <w:proofErr w:type="gramStart"/>
            <w:r w:rsidRPr="00127E94">
              <w:rPr>
                <w:sz w:val="22"/>
                <w:szCs w:val="22"/>
              </w:rPr>
              <w:t>у</w:t>
            </w:r>
            <w:r w:rsidR="008B34CA">
              <w:rPr>
                <w:sz w:val="22"/>
                <w:szCs w:val="22"/>
              </w:rPr>
              <w:t>(</w:t>
            </w:r>
            <w:proofErr w:type="gramEnd"/>
            <w:r w:rsidR="008B34CA">
              <w:rPr>
                <w:sz w:val="22"/>
                <w:szCs w:val="22"/>
              </w:rPr>
              <w:t>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6748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</w:t>
            </w:r>
            <w:r w:rsidR="00767485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8B34CA">
              <w:rPr>
                <w:sz w:val="22"/>
                <w:szCs w:val="22"/>
              </w:rPr>
              <w:t xml:space="preserve"> строений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67485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8B34CA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C33B7"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8B34CA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4CA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  <w:r w:rsidR="00767485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1C1315" w:rsidRDefault="001C1315" w:rsidP="002A35DA">
      <w:pPr>
        <w:widowControl w:val="0"/>
        <w:autoSpaceDE w:val="0"/>
        <w:autoSpaceDN w:val="0"/>
        <w:adjustRightInd w:val="0"/>
        <w:spacing w:before="1"/>
        <w:ind w:left="122" w:right="61" w:firstLine="720"/>
        <w:jc w:val="both"/>
        <w:rPr>
          <w:sz w:val="22"/>
          <w:szCs w:val="22"/>
        </w:rPr>
      </w:pPr>
    </w:p>
    <w:p w:rsidR="008B34CA" w:rsidRPr="008B34CA" w:rsidRDefault="002A35DA" w:rsidP="008B34CA">
      <w:pPr>
        <w:ind w:firstLine="709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3.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Зона</w:t>
      </w:r>
      <w:r w:rsidRPr="00866F66">
        <w:rPr>
          <w:spacing w:val="2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</w:t>
      </w:r>
      <w:r w:rsidRPr="00A53CA7">
        <w:rPr>
          <w:sz w:val="22"/>
          <w:szCs w:val="22"/>
        </w:rPr>
        <w:t>С</w:t>
      </w:r>
      <w:r w:rsidR="00BC7E37" w:rsidRPr="00A53CA7">
        <w:rPr>
          <w:sz w:val="22"/>
          <w:szCs w:val="22"/>
        </w:rPr>
        <w:t>х</w:t>
      </w:r>
      <w:proofErr w:type="gramStart"/>
      <w:r w:rsidRPr="00A53CA7">
        <w:rPr>
          <w:sz w:val="22"/>
          <w:szCs w:val="22"/>
        </w:rPr>
        <w:t>2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18"/>
          <w:sz w:val="22"/>
          <w:szCs w:val="22"/>
        </w:rPr>
        <w:t xml:space="preserve"> </w:t>
      </w:r>
      <w:r w:rsidR="008B34CA" w:rsidRPr="008B34CA">
        <w:rPr>
          <w:sz w:val="22"/>
          <w:szCs w:val="22"/>
        </w:rPr>
        <w:t>предназначена для размещения зданий, строений, сооружений, используемых для производства, хранения и первичной переработки сельскохозяйственной продукции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не выше</w:t>
      </w:r>
      <w:r w:rsidR="008B34CA" w:rsidRPr="008B34CA">
        <w:rPr>
          <w:sz w:val="22"/>
          <w:szCs w:val="22"/>
        </w:rPr>
        <w:br/>
      </w:r>
      <w:r w:rsidR="008B34CA" w:rsidRPr="008B34CA">
        <w:rPr>
          <w:sz w:val="22"/>
          <w:szCs w:val="22"/>
          <w:lang w:val="en-US"/>
        </w:rPr>
        <w:t>I</w:t>
      </w:r>
      <w:r w:rsidR="008B34CA" w:rsidRPr="008B34CA">
        <w:rPr>
          <w:rFonts w:eastAsia="TimesNewRoman"/>
          <w:sz w:val="22"/>
          <w:szCs w:val="22"/>
          <w:lang w:val="en-US"/>
        </w:rPr>
        <w:t>V</w:t>
      </w:r>
      <w:r w:rsidR="008B34CA" w:rsidRPr="008B34CA">
        <w:rPr>
          <w:rFonts w:eastAsia="TimesNewRoman"/>
          <w:sz w:val="22"/>
          <w:szCs w:val="22"/>
        </w:rPr>
        <w:t xml:space="preserve"> класса опасности (</w:t>
      </w:r>
      <w:r w:rsidR="008B34CA" w:rsidRPr="008B34CA">
        <w:rPr>
          <w:sz w:val="22"/>
          <w:szCs w:val="22"/>
        </w:rPr>
        <w:t>санитарно-защитная зона не более 100 метров</w:t>
      </w:r>
      <w:r w:rsidR="008B34CA" w:rsidRPr="008B34CA">
        <w:rPr>
          <w:rFonts w:eastAsia="TimesNewRoman"/>
          <w:sz w:val="22"/>
          <w:szCs w:val="22"/>
        </w:rPr>
        <w:t>):</w:t>
      </w:r>
    </w:p>
    <w:p w:rsidR="002A35DA" w:rsidRPr="00866F66" w:rsidRDefault="002A35DA" w:rsidP="008B34CA">
      <w:pPr>
        <w:widowControl w:val="0"/>
        <w:autoSpaceDE w:val="0"/>
        <w:autoSpaceDN w:val="0"/>
        <w:adjustRightInd w:val="0"/>
        <w:spacing w:before="1"/>
        <w:ind w:left="122" w:right="61" w:firstLine="720"/>
        <w:jc w:val="both"/>
        <w:rPr>
          <w:sz w:val="22"/>
          <w:szCs w:val="22"/>
        </w:rPr>
      </w:pPr>
      <w:proofErr w:type="gramStart"/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щ</w:t>
      </w:r>
      <w:r w:rsidRPr="00866F66">
        <w:rPr>
          <w:sz w:val="22"/>
          <w:szCs w:val="22"/>
        </w:rPr>
        <w:t>ест</w:t>
      </w:r>
      <w:r w:rsidRPr="00866F66">
        <w:rPr>
          <w:spacing w:val="4"/>
          <w:sz w:val="22"/>
          <w:szCs w:val="22"/>
        </w:rPr>
        <w:t>в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щие</w:t>
      </w:r>
      <w:r w:rsidRPr="00866F66">
        <w:rPr>
          <w:spacing w:val="1"/>
          <w:sz w:val="22"/>
          <w:szCs w:val="22"/>
        </w:rPr>
        <w:t xml:space="preserve"> з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соо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7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оль</w:t>
      </w:r>
      <w:r w:rsidRPr="00866F66">
        <w:rPr>
          <w:spacing w:val="5"/>
          <w:sz w:val="22"/>
          <w:szCs w:val="22"/>
        </w:rPr>
        <w:t>з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емые для 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 xml:space="preserve">водства,    </w:t>
      </w:r>
      <w:r w:rsidRPr="00866F66">
        <w:rPr>
          <w:spacing w:val="31"/>
          <w:sz w:val="22"/>
          <w:szCs w:val="22"/>
        </w:rPr>
        <w:t xml:space="preserve"> </w:t>
      </w:r>
      <w:r w:rsidRPr="00866F66">
        <w:rPr>
          <w:sz w:val="22"/>
          <w:szCs w:val="22"/>
        </w:rPr>
        <w:t>хра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   </w:t>
      </w:r>
      <w:r w:rsidRPr="00866F66">
        <w:rPr>
          <w:spacing w:val="37"/>
          <w:sz w:val="22"/>
          <w:szCs w:val="22"/>
        </w:rPr>
        <w:t xml:space="preserve"> </w:t>
      </w:r>
      <w:r w:rsidRPr="00866F66">
        <w:rPr>
          <w:sz w:val="22"/>
          <w:szCs w:val="22"/>
        </w:rPr>
        <w:lastRenderedPageBreak/>
        <w:t xml:space="preserve">и    </w:t>
      </w:r>
      <w:r w:rsidRPr="00866F66">
        <w:rPr>
          <w:spacing w:val="46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перв</w:t>
      </w:r>
      <w:r w:rsidRPr="00866F66">
        <w:rPr>
          <w:spacing w:val="1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 xml:space="preserve">ной   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перер</w:t>
      </w:r>
      <w:r w:rsidRPr="00866F66">
        <w:rPr>
          <w:spacing w:val="1"/>
          <w:sz w:val="22"/>
          <w:szCs w:val="22"/>
        </w:rPr>
        <w:t>а</w:t>
      </w:r>
      <w:r w:rsidRPr="00866F66">
        <w:rPr>
          <w:sz w:val="22"/>
          <w:szCs w:val="22"/>
        </w:rPr>
        <w:t>бот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 xml:space="preserve">и    </w:t>
      </w:r>
      <w:r w:rsidRPr="00866F66">
        <w:rPr>
          <w:spacing w:val="33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ой</w:t>
      </w:r>
      <w:r w:rsidR="008B34CA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и, </w:t>
      </w:r>
      <w:r w:rsidRPr="00866F66">
        <w:rPr>
          <w:spacing w:val="19"/>
          <w:sz w:val="22"/>
          <w:szCs w:val="22"/>
        </w:rPr>
        <w:t xml:space="preserve"> </w:t>
      </w:r>
      <w:r w:rsidR="008B34CA">
        <w:rPr>
          <w:sz w:val="22"/>
          <w:szCs w:val="22"/>
        </w:rPr>
        <w:t xml:space="preserve">санитарно-защитная 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х,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более</w:t>
      </w:r>
      <w:r w:rsidRPr="00866F66">
        <w:rPr>
          <w:spacing w:val="23"/>
          <w:sz w:val="22"/>
          <w:szCs w:val="22"/>
        </w:rPr>
        <w:t xml:space="preserve"> </w:t>
      </w:r>
      <w:r w:rsidR="008B34CA">
        <w:rPr>
          <w:sz w:val="22"/>
          <w:szCs w:val="22"/>
        </w:rPr>
        <w:t>10</w:t>
      </w:r>
      <w:r w:rsidRPr="00866F66">
        <w:rPr>
          <w:sz w:val="22"/>
          <w:szCs w:val="22"/>
        </w:rPr>
        <w:t>0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ет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,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распо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ага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щиеся</w:t>
      </w:r>
      <w:r w:rsidRPr="00866F66">
        <w:rPr>
          <w:spacing w:val="9"/>
          <w:sz w:val="22"/>
          <w:szCs w:val="22"/>
        </w:rPr>
        <w:t xml:space="preserve"> </w:t>
      </w:r>
      <w:r w:rsidR="008B34CA">
        <w:rPr>
          <w:sz w:val="22"/>
          <w:szCs w:val="22"/>
        </w:rPr>
        <w:t>на территории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4"/>
          <w:sz w:val="22"/>
          <w:szCs w:val="22"/>
        </w:rPr>
        <w:t>м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льного обра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«</w:t>
      </w:r>
      <w:proofErr w:type="spellStart"/>
      <w:r w:rsidR="00900265" w:rsidRPr="008B34CA">
        <w:rPr>
          <w:sz w:val="22"/>
          <w:szCs w:val="22"/>
        </w:rPr>
        <w:t>Новомултанское</w:t>
      </w:r>
      <w:proofErr w:type="spellEnd"/>
      <w:r w:rsidRPr="00866F66">
        <w:rPr>
          <w:sz w:val="22"/>
          <w:szCs w:val="22"/>
        </w:rPr>
        <w:t>»,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о</w:t>
      </w:r>
      <w:r w:rsidRPr="00866F66">
        <w:rPr>
          <w:spacing w:val="4"/>
          <w:sz w:val="22"/>
          <w:szCs w:val="22"/>
        </w:rPr>
        <w:t>г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т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дол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 xml:space="preserve">ь </w:t>
      </w:r>
      <w:r w:rsidRPr="00866F66">
        <w:rPr>
          <w:spacing w:val="2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он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вать 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ве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еропр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ят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по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со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ращен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ю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их негативн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 xml:space="preserve">го  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де</w:t>
      </w:r>
      <w:r w:rsidRPr="00866F66">
        <w:rPr>
          <w:spacing w:val="3"/>
          <w:sz w:val="22"/>
          <w:szCs w:val="22"/>
        </w:rPr>
        <w:t>й</w:t>
      </w:r>
      <w:r w:rsidRPr="00866F66">
        <w:rPr>
          <w:sz w:val="22"/>
          <w:szCs w:val="22"/>
        </w:rPr>
        <w:t>стви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,  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 xml:space="preserve">ия   </w:t>
      </w:r>
      <w:r w:rsidRPr="00866F66">
        <w:rPr>
          <w:spacing w:val="41"/>
          <w:sz w:val="22"/>
          <w:szCs w:val="22"/>
        </w:rPr>
        <w:t xml:space="preserve"> 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  </w:t>
      </w:r>
      <w:r w:rsidRPr="00866F66">
        <w:rPr>
          <w:spacing w:val="48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тий   </w:t>
      </w:r>
      <w:r w:rsidRPr="00866F66">
        <w:rPr>
          <w:spacing w:val="43"/>
          <w:sz w:val="22"/>
          <w:szCs w:val="22"/>
        </w:rPr>
        <w:t xml:space="preserve"> </w:t>
      </w:r>
      <w:r w:rsidRPr="00866F66">
        <w:rPr>
          <w:sz w:val="22"/>
          <w:szCs w:val="22"/>
        </w:rPr>
        <w:t>д</w:t>
      </w:r>
      <w:r w:rsidRPr="00866F66">
        <w:rPr>
          <w:spacing w:val="7"/>
          <w:sz w:val="22"/>
          <w:szCs w:val="22"/>
        </w:rPr>
        <w:t>о</w:t>
      </w:r>
      <w:r w:rsidRPr="00866F66">
        <w:rPr>
          <w:spacing w:val="5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ае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ся тол</w:t>
      </w:r>
      <w:r w:rsidRPr="00866F66">
        <w:rPr>
          <w:spacing w:val="1"/>
          <w:sz w:val="22"/>
          <w:szCs w:val="22"/>
        </w:rPr>
        <w:t>ь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ел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х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ньшения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не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ативн</w:t>
      </w:r>
      <w:r w:rsidRPr="00866F66">
        <w:rPr>
          <w:spacing w:val="3"/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 во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дей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твия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на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ю</w:t>
      </w:r>
      <w:r w:rsidRPr="00866F66">
        <w:rPr>
          <w:spacing w:val="4"/>
          <w:sz w:val="22"/>
          <w:szCs w:val="22"/>
        </w:rPr>
        <w:t>щ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ю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сре</w:t>
      </w:r>
      <w:r w:rsidRPr="00866F66">
        <w:rPr>
          <w:spacing w:val="5"/>
          <w:sz w:val="22"/>
          <w:szCs w:val="22"/>
        </w:rPr>
        <w:t>д</w:t>
      </w:r>
      <w:r w:rsidRPr="00866F66">
        <w:rPr>
          <w:sz w:val="22"/>
          <w:szCs w:val="22"/>
        </w:rPr>
        <w:t>у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доровье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я;</w:t>
      </w:r>
      <w:proofErr w:type="gramEnd"/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A607A0">
        <w:rPr>
          <w:sz w:val="22"/>
          <w:szCs w:val="22"/>
        </w:rPr>
        <w:t>х</w:t>
      </w:r>
      <w:proofErr w:type="gramStart"/>
      <w:r w:rsidRPr="00866F66">
        <w:rPr>
          <w:sz w:val="22"/>
          <w:szCs w:val="22"/>
        </w:rPr>
        <w:t>2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1</w:t>
      </w:r>
      <w:r w:rsidR="00380C99">
        <w:rPr>
          <w:sz w:val="22"/>
          <w:szCs w:val="22"/>
        </w:rPr>
        <w:t>1</w:t>
      </w:r>
      <w:r w:rsidRPr="00866F66">
        <w:rPr>
          <w:sz w:val="22"/>
          <w:szCs w:val="22"/>
        </w:rPr>
        <w:t>;</w:t>
      </w:r>
    </w:p>
    <w:p w:rsidR="002A35DA" w:rsidRPr="00E825B7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E825B7">
        <w:rPr>
          <w:sz w:val="22"/>
          <w:szCs w:val="22"/>
        </w:rPr>
        <w:t>Табл</w:t>
      </w:r>
      <w:r w:rsidRPr="00E825B7">
        <w:rPr>
          <w:spacing w:val="1"/>
          <w:sz w:val="22"/>
          <w:szCs w:val="22"/>
        </w:rPr>
        <w:t>и</w:t>
      </w:r>
      <w:r w:rsidRPr="00E825B7">
        <w:rPr>
          <w:sz w:val="22"/>
          <w:szCs w:val="22"/>
        </w:rPr>
        <w:t>ца</w:t>
      </w:r>
      <w:r w:rsidRPr="00E825B7">
        <w:rPr>
          <w:spacing w:val="-8"/>
          <w:sz w:val="22"/>
          <w:szCs w:val="22"/>
        </w:rPr>
        <w:t xml:space="preserve"> </w:t>
      </w:r>
      <w:r w:rsidR="00380C99" w:rsidRPr="00E825B7">
        <w:rPr>
          <w:w w:val="99"/>
          <w:sz w:val="22"/>
          <w:szCs w:val="22"/>
        </w:rPr>
        <w:t>11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739"/>
        <w:gridCol w:w="2494"/>
        <w:gridCol w:w="1905"/>
        <w:gridCol w:w="1955"/>
      </w:tblGrid>
      <w:tr w:rsidR="002A35DA" w:rsidRPr="00E825B7" w:rsidTr="008B34CA">
        <w:trPr>
          <w:trHeight w:hRule="exact" w:val="1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№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E825B7">
              <w:rPr>
                <w:sz w:val="22"/>
                <w:szCs w:val="22"/>
              </w:rPr>
              <w:t>п</w:t>
            </w:r>
            <w:proofErr w:type="gramEnd"/>
            <w:r w:rsidRPr="00E825B7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13" w:right="193" w:hanging="1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сно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ной</w:t>
            </w:r>
            <w:r w:rsidRPr="00E825B7">
              <w:rPr>
                <w:spacing w:val="-1"/>
                <w:sz w:val="22"/>
                <w:szCs w:val="22"/>
              </w:rPr>
              <w:t xml:space="preserve"> в</w:t>
            </w:r>
            <w:r w:rsidRPr="00E825B7">
              <w:rPr>
                <w:sz w:val="22"/>
                <w:szCs w:val="22"/>
              </w:rPr>
              <w:t>ид разреш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я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емельно</w:t>
            </w:r>
            <w:r w:rsidRPr="00E825B7">
              <w:rPr>
                <w:spacing w:val="-2"/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 xml:space="preserve">о 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51" w:right="74" w:firstLine="13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сно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ные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иды разрешен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об</w:t>
            </w:r>
            <w:r w:rsidRPr="00E825B7">
              <w:rPr>
                <w:spacing w:val="1"/>
                <w:sz w:val="22"/>
                <w:szCs w:val="22"/>
              </w:rPr>
              <w:t>ъ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ктов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pacing w:val="-2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ап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тальн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строи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-2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95" w:right="103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спо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огат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 xml:space="preserve">льные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иды разрешен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ри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ечан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</w:tc>
      </w:tr>
      <w:tr w:rsidR="002A35DA" w:rsidRPr="00E825B7" w:rsidTr="008B34CA">
        <w:trPr>
          <w:trHeight w:hRule="exact" w:val="485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кото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1.8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щест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ление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80"/>
              <w:rPr>
                <w:sz w:val="22"/>
                <w:szCs w:val="22"/>
              </w:rPr>
            </w:pPr>
            <w:proofErr w:type="gramStart"/>
            <w:r w:rsidRPr="00E825B7">
              <w:rPr>
                <w:sz w:val="22"/>
                <w:szCs w:val="22"/>
              </w:rPr>
              <w:t>хо</w:t>
            </w:r>
            <w:r w:rsidRPr="00E825B7">
              <w:rPr>
                <w:spacing w:val="-1"/>
                <w:sz w:val="22"/>
                <w:szCs w:val="22"/>
              </w:rPr>
              <w:t>зя</w:t>
            </w:r>
            <w:r w:rsidRPr="00E825B7">
              <w:rPr>
                <w:sz w:val="22"/>
                <w:szCs w:val="22"/>
              </w:rPr>
              <w:t>йст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 д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pacing w:val="-1"/>
                <w:sz w:val="22"/>
                <w:szCs w:val="22"/>
              </w:rPr>
              <w:t>я</w:t>
            </w:r>
            <w:r w:rsidRPr="00E825B7">
              <w:rPr>
                <w:sz w:val="22"/>
                <w:szCs w:val="22"/>
              </w:rPr>
              <w:t>тельн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сти,  с</w:t>
            </w:r>
            <w:r w:rsidRPr="00E825B7">
              <w:rPr>
                <w:spacing w:val="-1"/>
                <w:sz w:val="22"/>
                <w:szCs w:val="22"/>
              </w:rPr>
              <w:t>вяз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 с раз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ем с/х-</w:t>
            </w:r>
            <w:proofErr w:type="spellStart"/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х</w:t>
            </w:r>
            <w:proofErr w:type="spellEnd"/>
            <w:r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от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 xml:space="preserve">ых </w:t>
            </w:r>
            <w:r w:rsidRPr="00E825B7">
              <w:rPr>
                <w:spacing w:val="-1"/>
                <w:sz w:val="22"/>
                <w:szCs w:val="22"/>
              </w:rPr>
              <w:t>(</w:t>
            </w:r>
            <w:r w:rsidRPr="00E825B7">
              <w:rPr>
                <w:sz w:val="22"/>
                <w:szCs w:val="22"/>
              </w:rPr>
              <w:t>кр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п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ого рогат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 xml:space="preserve">го </w:t>
            </w:r>
            <w:r w:rsidRPr="00E825B7">
              <w:rPr>
                <w:spacing w:val="-2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кота, 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ец, ко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, ло</w:t>
            </w:r>
            <w:r w:rsidRPr="00E825B7">
              <w:rPr>
                <w:spacing w:val="-2"/>
                <w:sz w:val="22"/>
                <w:szCs w:val="22"/>
              </w:rPr>
              <w:t>ш</w:t>
            </w:r>
            <w:r w:rsidRPr="00E825B7">
              <w:rPr>
                <w:sz w:val="22"/>
                <w:szCs w:val="22"/>
              </w:rPr>
              <w:t>а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-3"/>
                <w:sz w:val="22"/>
                <w:szCs w:val="22"/>
              </w:rPr>
              <w:t>й</w:t>
            </w:r>
            <w:r w:rsidRPr="00E825B7">
              <w:rPr>
                <w:spacing w:val="1"/>
                <w:sz w:val="22"/>
                <w:szCs w:val="22"/>
              </w:rPr>
              <w:t>)</w:t>
            </w:r>
            <w:r w:rsidRPr="00E825B7">
              <w:rPr>
                <w:sz w:val="22"/>
                <w:szCs w:val="22"/>
              </w:rPr>
              <w:t>; сенок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шен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е, </w:t>
            </w:r>
            <w:r w:rsidRPr="00E825B7">
              <w:rPr>
                <w:spacing w:val="-3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ыпас с/х-х 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от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 xml:space="preserve">ых, </w:t>
            </w:r>
            <w:r w:rsidRPr="00E825B7">
              <w:rPr>
                <w:spacing w:val="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рои</w:t>
            </w:r>
            <w:r w:rsidRPr="00E825B7">
              <w:rPr>
                <w:spacing w:val="-1"/>
                <w:sz w:val="22"/>
                <w:szCs w:val="22"/>
              </w:rPr>
              <w:t>зв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 кормо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, раз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щен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е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й, соор</w:t>
            </w:r>
            <w:r w:rsidRPr="00E825B7">
              <w:rPr>
                <w:spacing w:val="-3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й,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</w:t>
            </w:r>
            <w:r w:rsidRPr="00E825B7">
              <w:rPr>
                <w:spacing w:val="-3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емых д</w:t>
            </w:r>
            <w:r w:rsidRPr="00E825B7">
              <w:rPr>
                <w:spacing w:val="1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>я со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-2"/>
                <w:sz w:val="22"/>
                <w:szCs w:val="22"/>
              </w:rPr>
              <w:t>р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и</w:t>
            </w:r>
            <w:proofErr w:type="gramEnd"/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раз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с/х жи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от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ых;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59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раз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 п</w:t>
            </w:r>
            <w:r w:rsidRPr="00E825B7">
              <w:rPr>
                <w:spacing w:val="-2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>емен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 xml:space="preserve">ых 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от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ых, прои</w:t>
            </w:r>
            <w:r w:rsidRPr="00E825B7">
              <w:rPr>
                <w:spacing w:val="-2"/>
                <w:sz w:val="22"/>
                <w:szCs w:val="22"/>
              </w:rPr>
              <w:t>з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о и 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спользо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 племе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ной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прод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кц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и </w:t>
            </w:r>
            <w:r w:rsidRPr="00E825B7">
              <w:rPr>
                <w:spacing w:val="1"/>
                <w:sz w:val="22"/>
                <w:szCs w:val="22"/>
              </w:rPr>
              <w:t>(</w:t>
            </w:r>
            <w:r w:rsidRPr="00E825B7">
              <w:rPr>
                <w:sz w:val="22"/>
                <w:szCs w:val="22"/>
              </w:rPr>
              <w:t>ма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ери</w:t>
            </w:r>
            <w:r w:rsidRPr="00E825B7">
              <w:rPr>
                <w:spacing w:val="-2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ла)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8B34C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 xml:space="preserve"> </w:t>
            </w:r>
          </w:p>
          <w:p w:rsidR="002A35DA" w:rsidRPr="00E825B7" w:rsidRDefault="008B34CA" w:rsidP="00C55E35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При условии с</w:t>
            </w:r>
            <w:r w:rsidR="002A35DA" w:rsidRPr="00E825B7">
              <w:rPr>
                <w:sz w:val="22"/>
                <w:szCs w:val="22"/>
              </w:rPr>
              <w:t>обл</w:t>
            </w:r>
            <w:r w:rsidR="002A35DA" w:rsidRPr="00E825B7">
              <w:rPr>
                <w:spacing w:val="1"/>
                <w:sz w:val="22"/>
                <w:szCs w:val="22"/>
              </w:rPr>
              <w:t>ю</w:t>
            </w:r>
            <w:r w:rsidR="002A35DA" w:rsidRPr="00E825B7">
              <w:rPr>
                <w:spacing w:val="-2"/>
                <w:sz w:val="22"/>
                <w:szCs w:val="22"/>
              </w:rPr>
              <w:t>д</w:t>
            </w:r>
            <w:r w:rsidR="002A35DA" w:rsidRPr="00E825B7">
              <w:rPr>
                <w:sz w:val="22"/>
                <w:szCs w:val="22"/>
              </w:rPr>
              <w:t>ен</w:t>
            </w:r>
            <w:r w:rsidR="002A35DA"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я</w:t>
            </w:r>
            <w:r w:rsidR="002A35DA" w:rsidRPr="00E825B7">
              <w:rPr>
                <w:sz w:val="22"/>
                <w:szCs w:val="22"/>
              </w:rPr>
              <w:t xml:space="preserve"> норм сан</w:t>
            </w:r>
            <w:r w:rsidR="002A35DA" w:rsidRPr="00E825B7">
              <w:rPr>
                <w:spacing w:val="-1"/>
                <w:sz w:val="22"/>
                <w:szCs w:val="22"/>
              </w:rPr>
              <w:t>и</w:t>
            </w:r>
            <w:r w:rsidR="002A35DA" w:rsidRPr="00E825B7">
              <w:rPr>
                <w:sz w:val="22"/>
                <w:szCs w:val="22"/>
              </w:rPr>
              <w:t>тарно-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э</w:t>
            </w:r>
            <w:r w:rsidRPr="00E825B7">
              <w:rPr>
                <w:sz w:val="22"/>
                <w:szCs w:val="22"/>
              </w:rPr>
              <w:t>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м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оло</w:t>
            </w:r>
            <w:r w:rsidRPr="00E825B7">
              <w:rPr>
                <w:spacing w:val="1"/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>и</w:t>
            </w:r>
            <w:r w:rsidR="008B34CA" w:rsidRPr="00E825B7">
              <w:rPr>
                <w:sz w:val="22"/>
                <w:szCs w:val="22"/>
              </w:rPr>
              <w:t>-</w:t>
            </w:r>
          </w:p>
          <w:p w:rsidR="002A35DA" w:rsidRPr="00E825B7" w:rsidRDefault="002A35DA" w:rsidP="008B34CA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proofErr w:type="spellStart"/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</w:t>
            </w:r>
            <w:proofErr w:type="spellEnd"/>
            <w:r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а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онода</w:t>
            </w:r>
            <w:r w:rsidRPr="00E825B7">
              <w:rPr>
                <w:spacing w:val="-3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1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 Росси</w:t>
            </w:r>
            <w:r w:rsidRPr="00E825B7">
              <w:rPr>
                <w:spacing w:val="-1"/>
                <w:sz w:val="22"/>
                <w:szCs w:val="22"/>
              </w:rPr>
              <w:t>й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ой Фе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ерац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</w:t>
            </w:r>
          </w:p>
        </w:tc>
      </w:tr>
      <w:tr w:rsidR="002A35DA" w:rsidRPr="00E825B7" w:rsidTr="008B34CA">
        <w:trPr>
          <w:trHeight w:hRule="exact" w:val="276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це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8B34C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щест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ление хо</w:t>
            </w:r>
            <w:r w:rsidRPr="00E825B7">
              <w:rPr>
                <w:spacing w:val="-1"/>
                <w:sz w:val="22"/>
                <w:szCs w:val="22"/>
              </w:rPr>
              <w:t>зя</w:t>
            </w:r>
            <w:r w:rsidRPr="00E825B7">
              <w:rPr>
                <w:sz w:val="22"/>
                <w:szCs w:val="22"/>
              </w:rPr>
              <w:t>йст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 д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pacing w:val="-1"/>
                <w:sz w:val="22"/>
                <w:szCs w:val="22"/>
              </w:rPr>
              <w:t>я</w:t>
            </w:r>
            <w:r w:rsidRPr="00E825B7">
              <w:rPr>
                <w:sz w:val="22"/>
                <w:szCs w:val="22"/>
              </w:rPr>
              <w:t>тельн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сти, с</w:t>
            </w:r>
            <w:r w:rsidRPr="00E825B7">
              <w:rPr>
                <w:spacing w:val="-1"/>
                <w:sz w:val="22"/>
                <w:szCs w:val="22"/>
              </w:rPr>
              <w:t>вяз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 с ра</w:t>
            </w:r>
            <w:r w:rsidRPr="00E825B7">
              <w:rPr>
                <w:spacing w:val="-1"/>
                <w:sz w:val="22"/>
                <w:szCs w:val="22"/>
              </w:rPr>
              <w:t>зв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3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ем</w:t>
            </w:r>
            <w:r w:rsidR="008B34CA"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 xml:space="preserve">домашних 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род пт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ц,  раз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ещен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-2"/>
                <w:sz w:val="22"/>
                <w:szCs w:val="22"/>
              </w:rPr>
              <w:t xml:space="preserve">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й, соор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й,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</w:t>
            </w:r>
            <w:r w:rsidRPr="00E825B7">
              <w:rPr>
                <w:spacing w:val="-3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емых д</w:t>
            </w:r>
            <w:r w:rsidRPr="00E825B7">
              <w:rPr>
                <w:spacing w:val="1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>я со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-2"/>
                <w:sz w:val="22"/>
                <w:szCs w:val="22"/>
              </w:rPr>
              <w:t>р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я  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от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ых, про</w:t>
            </w:r>
            <w:r w:rsidRPr="00E825B7">
              <w:rPr>
                <w:spacing w:val="-1"/>
                <w:sz w:val="22"/>
                <w:szCs w:val="22"/>
              </w:rPr>
              <w:t>изв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а, хра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я и 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ерв</w:t>
            </w:r>
            <w:r w:rsidRPr="00E825B7">
              <w:rPr>
                <w:spacing w:val="-1"/>
                <w:sz w:val="22"/>
                <w:szCs w:val="22"/>
              </w:rPr>
              <w:t>ич</w:t>
            </w:r>
            <w:r w:rsidRPr="00E825B7">
              <w:rPr>
                <w:sz w:val="22"/>
                <w:szCs w:val="22"/>
              </w:rPr>
              <w:t xml:space="preserve">ной </w:t>
            </w:r>
            <w:r w:rsidR="008B34CA" w:rsidRPr="00E825B7">
              <w:rPr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ерер</w:t>
            </w:r>
            <w:r w:rsidRPr="00E825B7">
              <w:rPr>
                <w:spacing w:val="-2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ботки пр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кц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 п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ц</w:t>
            </w:r>
            <w:r w:rsidRPr="00E825B7">
              <w:rPr>
                <w:sz w:val="22"/>
                <w:szCs w:val="22"/>
              </w:rPr>
              <w:t>еводст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а; 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8B34CA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При условии с</w:t>
            </w:r>
            <w:r w:rsidRPr="00E825B7">
              <w:rPr>
                <w:sz w:val="22"/>
                <w:szCs w:val="22"/>
              </w:rPr>
              <w:t>обл</w:t>
            </w:r>
            <w:r w:rsidRPr="00E825B7">
              <w:rPr>
                <w:spacing w:val="1"/>
                <w:sz w:val="22"/>
                <w:szCs w:val="22"/>
              </w:rPr>
              <w:t>ю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ия</w:t>
            </w:r>
            <w:r w:rsidRPr="00E825B7">
              <w:rPr>
                <w:sz w:val="22"/>
                <w:szCs w:val="22"/>
              </w:rPr>
              <w:t xml:space="preserve"> норм сан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тарно-</w:t>
            </w:r>
          </w:p>
          <w:p w:rsidR="008B34CA" w:rsidRPr="00E825B7" w:rsidRDefault="008B34CA" w:rsidP="008B34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э</w:t>
            </w:r>
            <w:r w:rsidRPr="00E825B7">
              <w:rPr>
                <w:sz w:val="22"/>
                <w:szCs w:val="22"/>
              </w:rPr>
              <w:t>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м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оло</w:t>
            </w:r>
            <w:r w:rsidRPr="00E825B7">
              <w:rPr>
                <w:spacing w:val="1"/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>и-</w:t>
            </w:r>
          </w:p>
          <w:p w:rsidR="002A35DA" w:rsidRPr="00E825B7" w:rsidRDefault="008B34CA" w:rsidP="008B34CA">
            <w:pPr>
              <w:widowControl w:val="0"/>
              <w:autoSpaceDE w:val="0"/>
              <w:autoSpaceDN w:val="0"/>
              <w:adjustRightInd w:val="0"/>
              <w:ind w:left="100" w:right="203"/>
              <w:rPr>
                <w:sz w:val="22"/>
                <w:szCs w:val="22"/>
              </w:rPr>
            </w:pPr>
            <w:proofErr w:type="spellStart"/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</w:t>
            </w:r>
            <w:proofErr w:type="spellEnd"/>
            <w:r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а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онода</w:t>
            </w:r>
            <w:r w:rsidRPr="00E825B7">
              <w:rPr>
                <w:spacing w:val="-3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1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 Росси</w:t>
            </w:r>
            <w:r w:rsidRPr="00E825B7">
              <w:rPr>
                <w:spacing w:val="-1"/>
                <w:sz w:val="22"/>
                <w:szCs w:val="22"/>
              </w:rPr>
              <w:t>й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ой Фе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ерац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</w:t>
            </w:r>
          </w:p>
        </w:tc>
      </w:tr>
      <w:tr w:rsidR="002A35DA" w:rsidRPr="00E825B7" w:rsidTr="008B34CA">
        <w:trPr>
          <w:trHeight w:hRule="exact" w:val="33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Св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1.11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36"/>
              <w:ind w:left="102" w:right="85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щест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ление хо</w:t>
            </w:r>
            <w:r w:rsidRPr="00E825B7">
              <w:rPr>
                <w:spacing w:val="-1"/>
                <w:sz w:val="22"/>
                <w:szCs w:val="22"/>
              </w:rPr>
              <w:t>зя</w:t>
            </w:r>
            <w:r w:rsidRPr="00E825B7">
              <w:rPr>
                <w:sz w:val="22"/>
                <w:szCs w:val="22"/>
              </w:rPr>
              <w:t>йст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 д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pacing w:val="-1"/>
                <w:sz w:val="22"/>
                <w:szCs w:val="22"/>
              </w:rPr>
              <w:t>я</w:t>
            </w:r>
            <w:r w:rsidRPr="00E825B7">
              <w:rPr>
                <w:sz w:val="22"/>
                <w:szCs w:val="22"/>
              </w:rPr>
              <w:t>тельн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сти, с</w:t>
            </w:r>
            <w:r w:rsidRPr="00E825B7">
              <w:rPr>
                <w:spacing w:val="-1"/>
                <w:sz w:val="22"/>
                <w:szCs w:val="22"/>
              </w:rPr>
              <w:t>вяз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 с ра</w:t>
            </w:r>
            <w:r w:rsidRPr="00E825B7">
              <w:rPr>
                <w:spacing w:val="-1"/>
                <w:sz w:val="22"/>
                <w:szCs w:val="22"/>
              </w:rPr>
              <w:t>зв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3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ем с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ей; раз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ещен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-2"/>
                <w:sz w:val="22"/>
                <w:szCs w:val="22"/>
              </w:rPr>
              <w:t xml:space="preserve">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й, соор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й,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</w:t>
            </w:r>
            <w:r w:rsidRPr="00E825B7">
              <w:rPr>
                <w:spacing w:val="-3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емых д</w:t>
            </w:r>
            <w:r w:rsidRPr="00E825B7">
              <w:rPr>
                <w:spacing w:val="1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>я со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-2"/>
                <w:sz w:val="22"/>
                <w:szCs w:val="22"/>
              </w:rPr>
              <w:t>р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я 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от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ых, про</w:t>
            </w:r>
            <w:r w:rsidRPr="00E825B7">
              <w:rPr>
                <w:spacing w:val="-1"/>
                <w:sz w:val="22"/>
                <w:szCs w:val="22"/>
              </w:rPr>
              <w:t>изв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а, хра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 xml:space="preserve">и 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ерв</w:t>
            </w:r>
            <w:r w:rsidRPr="00E825B7">
              <w:rPr>
                <w:spacing w:val="-1"/>
                <w:sz w:val="22"/>
                <w:szCs w:val="22"/>
              </w:rPr>
              <w:t>ич</w:t>
            </w:r>
            <w:r w:rsidRPr="00E825B7">
              <w:rPr>
                <w:sz w:val="22"/>
                <w:szCs w:val="22"/>
              </w:rPr>
              <w:t>ной перер</w:t>
            </w:r>
            <w:r w:rsidRPr="00E825B7">
              <w:rPr>
                <w:spacing w:val="-2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ботки пр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кц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и;</w:t>
            </w:r>
          </w:p>
          <w:p w:rsidR="008B34CA" w:rsidRPr="00E825B7" w:rsidRDefault="002A35DA" w:rsidP="008B34CA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9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раз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 п</w:t>
            </w:r>
            <w:r w:rsidRPr="00E825B7">
              <w:rPr>
                <w:spacing w:val="-2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 xml:space="preserve">еменных 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от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="008B34CA" w:rsidRPr="00E825B7">
              <w:rPr>
                <w:sz w:val="22"/>
                <w:szCs w:val="22"/>
              </w:rPr>
              <w:t>ых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sz w:val="22"/>
                <w:szCs w:val="22"/>
              </w:rPr>
            </w:pPr>
          </w:p>
          <w:p w:rsidR="008B34CA" w:rsidRPr="00E825B7" w:rsidRDefault="008B34CA" w:rsidP="008B34CA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При условии с</w:t>
            </w:r>
            <w:r w:rsidRPr="00E825B7">
              <w:rPr>
                <w:sz w:val="22"/>
                <w:szCs w:val="22"/>
              </w:rPr>
              <w:t>обл</w:t>
            </w:r>
            <w:r w:rsidRPr="00E825B7">
              <w:rPr>
                <w:spacing w:val="1"/>
                <w:sz w:val="22"/>
                <w:szCs w:val="22"/>
              </w:rPr>
              <w:t>ю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ия</w:t>
            </w:r>
            <w:r w:rsidRPr="00E825B7">
              <w:rPr>
                <w:sz w:val="22"/>
                <w:szCs w:val="22"/>
              </w:rPr>
              <w:t xml:space="preserve"> норм сан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тарно-</w:t>
            </w:r>
          </w:p>
          <w:p w:rsidR="008B34CA" w:rsidRPr="00E825B7" w:rsidRDefault="008B34CA" w:rsidP="008B34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э</w:t>
            </w:r>
            <w:r w:rsidRPr="00E825B7">
              <w:rPr>
                <w:sz w:val="22"/>
                <w:szCs w:val="22"/>
              </w:rPr>
              <w:t>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м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оло</w:t>
            </w:r>
            <w:r w:rsidRPr="00E825B7">
              <w:rPr>
                <w:spacing w:val="1"/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>и-</w:t>
            </w:r>
          </w:p>
          <w:p w:rsidR="002A35DA" w:rsidRPr="00E825B7" w:rsidRDefault="008B34CA" w:rsidP="008B34CA">
            <w:pPr>
              <w:widowControl w:val="0"/>
              <w:autoSpaceDE w:val="0"/>
              <w:autoSpaceDN w:val="0"/>
              <w:adjustRightInd w:val="0"/>
              <w:spacing w:before="1"/>
              <w:ind w:left="100" w:right="120"/>
              <w:rPr>
                <w:sz w:val="22"/>
                <w:szCs w:val="22"/>
              </w:rPr>
            </w:pPr>
            <w:proofErr w:type="spellStart"/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</w:t>
            </w:r>
            <w:proofErr w:type="spellEnd"/>
            <w:r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а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онода</w:t>
            </w:r>
            <w:r w:rsidRPr="00E825B7">
              <w:rPr>
                <w:spacing w:val="-3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1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 Росси</w:t>
            </w:r>
            <w:r w:rsidRPr="00E825B7">
              <w:rPr>
                <w:spacing w:val="-1"/>
                <w:sz w:val="22"/>
                <w:szCs w:val="22"/>
              </w:rPr>
              <w:t>й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ой Фе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ерац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</w:t>
            </w:r>
          </w:p>
        </w:tc>
      </w:tr>
      <w:tr w:rsidR="008B34CA" w:rsidRPr="00E825B7" w:rsidTr="008B34CA">
        <w:trPr>
          <w:trHeight w:hRule="exact" w:val="17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№</w:t>
            </w: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E825B7">
              <w:rPr>
                <w:sz w:val="22"/>
                <w:szCs w:val="22"/>
              </w:rPr>
              <w:t>п</w:t>
            </w:r>
            <w:proofErr w:type="gramEnd"/>
            <w:r w:rsidRPr="00E825B7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ind w:left="213" w:right="193" w:hanging="1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сно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ной</w:t>
            </w:r>
            <w:r w:rsidRPr="00E825B7">
              <w:rPr>
                <w:spacing w:val="-1"/>
                <w:sz w:val="22"/>
                <w:szCs w:val="22"/>
              </w:rPr>
              <w:t xml:space="preserve"> в</w:t>
            </w:r>
            <w:r w:rsidRPr="00E825B7">
              <w:rPr>
                <w:sz w:val="22"/>
                <w:szCs w:val="22"/>
              </w:rPr>
              <w:t>ид разреш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я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емельно</w:t>
            </w:r>
            <w:r w:rsidRPr="00E825B7">
              <w:rPr>
                <w:spacing w:val="-2"/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 xml:space="preserve">о 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ind w:left="251" w:right="74" w:firstLine="13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сно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ные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иды разрешен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об</w:t>
            </w:r>
            <w:r w:rsidRPr="00E825B7">
              <w:rPr>
                <w:spacing w:val="1"/>
                <w:sz w:val="22"/>
                <w:szCs w:val="22"/>
              </w:rPr>
              <w:t>ъ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ктов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pacing w:val="-2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ап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тальн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строи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-2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line="239" w:lineRule="auto"/>
              <w:ind w:left="295" w:right="103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спо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огат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 xml:space="preserve">льные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иды разрешен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8B34CA" w:rsidRPr="00E825B7" w:rsidRDefault="008B34CA" w:rsidP="00C51622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ри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ечан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</w:tc>
      </w:tr>
      <w:tr w:rsidR="002A35DA" w:rsidRPr="00E825B7" w:rsidTr="008B34CA">
        <w:trPr>
          <w:trHeight w:hRule="exact" w:val="2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51"/>
              <w:rPr>
                <w:sz w:val="22"/>
                <w:szCs w:val="22"/>
              </w:rPr>
            </w:pPr>
            <w:r w:rsidRPr="00E825B7">
              <w:rPr>
                <w:spacing w:val="1"/>
                <w:sz w:val="22"/>
                <w:szCs w:val="22"/>
              </w:rPr>
              <w:t>Х</w:t>
            </w:r>
            <w:r w:rsidRPr="00E825B7">
              <w:rPr>
                <w:sz w:val="22"/>
                <w:szCs w:val="22"/>
              </w:rPr>
              <w:t>ра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 и перер</w:t>
            </w:r>
            <w:r w:rsidRPr="00E825B7">
              <w:rPr>
                <w:spacing w:val="-2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 xml:space="preserve">ботка </w:t>
            </w:r>
            <w:proofErr w:type="spellStart"/>
            <w:proofErr w:type="gramStart"/>
            <w:r w:rsidRPr="00E825B7">
              <w:rPr>
                <w:sz w:val="22"/>
                <w:szCs w:val="22"/>
              </w:rPr>
              <w:t>сель</w:t>
            </w:r>
            <w:r w:rsidRPr="00E825B7">
              <w:rPr>
                <w:spacing w:val="-2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кохо</w:t>
            </w:r>
            <w:r w:rsidRPr="00E825B7">
              <w:rPr>
                <w:spacing w:val="-1"/>
                <w:sz w:val="22"/>
                <w:szCs w:val="22"/>
              </w:rPr>
              <w:t>зя</w:t>
            </w:r>
            <w:r w:rsidRPr="00E825B7">
              <w:rPr>
                <w:sz w:val="22"/>
                <w:szCs w:val="22"/>
              </w:rPr>
              <w:t>йст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</w:t>
            </w:r>
            <w:proofErr w:type="spellEnd"/>
            <w:r w:rsidRPr="00E825B7">
              <w:rPr>
                <w:sz w:val="22"/>
                <w:szCs w:val="22"/>
              </w:rPr>
              <w:t xml:space="preserve"> </w:t>
            </w:r>
            <w:proofErr w:type="spellStart"/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</w:t>
            </w:r>
            <w:proofErr w:type="spellEnd"/>
            <w:proofErr w:type="gramEnd"/>
            <w:r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род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кц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1.15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74"/>
              <w:ind w:left="102" w:right="103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 xml:space="preserve">мещение </w:t>
            </w:r>
            <w:r w:rsidRPr="00E825B7">
              <w:rPr>
                <w:spacing w:val="-3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й, соор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й, 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спольз</w:t>
            </w:r>
            <w:r w:rsidRPr="00E825B7">
              <w:rPr>
                <w:spacing w:val="-3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емых д</w:t>
            </w:r>
            <w:r w:rsidRPr="00E825B7">
              <w:rPr>
                <w:spacing w:val="1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>я про</w:t>
            </w:r>
            <w:r w:rsidRPr="00E825B7">
              <w:rPr>
                <w:spacing w:val="-1"/>
                <w:sz w:val="22"/>
                <w:szCs w:val="22"/>
              </w:rPr>
              <w:t>изв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а, хра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ия</w:t>
            </w:r>
            <w:r w:rsidRPr="00E825B7">
              <w:rPr>
                <w:sz w:val="22"/>
                <w:szCs w:val="22"/>
              </w:rPr>
              <w:t>, пер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ной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и гл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бо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ой перер</w:t>
            </w:r>
            <w:r w:rsidRPr="00E825B7">
              <w:rPr>
                <w:spacing w:val="-2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ботки сель</w:t>
            </w:r>
            <w:r w:rsidRPr="00E825B7">
              <w:rPr>
                <w:spacing w:val="-2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кохо</w:t>
            </w:r>
            <w:r w:rsidRPr="00E825B7">
              <w:rPr>
                <w:spacing w:val="-1"/>
                <w:sz w:val="22"/>
                <w:szCs w:val="22"/>
              </w:rPr>
              <w:t>зя</w:t>
            </w:r>
            <w:r w:rsidRPr="00E825B7">
              <w:rPr>
                <w:sz w:val="22"/>
                <w:szCs w:val="22"/>
              </w:rPr>
              <w:t>йст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 прод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кц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CA" w:rsidRPr="00E825B7" w:rsidRDefault="008B34CA" w:rsidP="008B34CA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При условии с</w:t>
            </w:r>
            <w:r w:rsidRPr="00E825B7">
              <w:rPr>
                <w:sz w:val="22"/>
                <w:szCs w:val="22"/>
              </w:rPr>
              <w:t>обл</w:t>
            </w:r>
            <w:r w:rsidRPr="00E825B7">
              <w:rPr>
                <w:spacing w:val="1"/>
                <w:sz w:val="22"/>
                <w:szCs w:val="22"/>
              </w:rPr>
              <w:t>ю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ия</w:t>
            </w:r>
            <w:r w:rsidRPr="00E825B7">
              <w:rPr>
                <w:sz w:val="22"/>
                <w:szCs w:val="22"/>
              </w:rPr>
              <w:t xml:space="preserve"> норм сан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тарно-</w:t>
            </w:r>
          </w:p>
          <w:p w:rsidR="008B34CA" w:rsidRPr="00E825B7" w:rsidRDefault="008B34CA" w:rsidP="008B34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э</w:t>
            </w:r>
            <w:r w:rsidRPr="00E825B7">
              <w:rPr>
                <w:sz w:val="22"/>
                <w:szCs w:val="22"/>
              </w:rPr>
              <w:t>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м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оло</w:t>
            </w:r>
            <w:r w:rsidRPr="00E825B7">
              <w:rPr>
                <w:spacing w:val="1"/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>и-</w:t>
            </w:r>
          </w:p>
          <w:p w:rsidR="002A35DA" w:rsidRPr="00E825B7" w:rsidRDefault="008B34CA" w:rsidP="008B34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proofErr w:type="spellStart"/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</w:t>
            </w:r>
            <w:proofErr w:type="spellEnd"/>
            <w:r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а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онода</w:t>
            </w:r>
            <w:r w:rsidRPr="00E825B7">
              <w:rPr>
                <w:spacing w:val="-3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1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 Росси</w:t>
            </w:r>
            <w:r w:rsidRPr="00E825B7">
              <w:rPr>
                <w:spacing w:val="-1"/>
                <w:sz w:val="22"/>
                <w:szCs w:val="22"/>
              </w:rPr>
              <w:t>й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ой Фе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ерац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</w:t>
            </w:r>
          </w:p>
        </w:tc>
      </w:tr>
      <w:tr w:rsidR="002A35DA" w:rsidRPr="00E825B7" w:rsidTr="00E825B7">
        <w:trPr>
          <w:trHeight w:hRule="exact" w:val="41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02" w:right="51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б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спечен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е </w:t>
            </w:r>
            <w:proofErr w:type="spellStart"/>
            <w:r w:rsidRPr="00E825B7">
              <w:rPr>
                <w:sz w:val="22"/>
                <w:szCs w:val="22"/>
              </w:rPr>
              <w:t>сель</w:t>
            </w:r>
            <w:r w:rsidRPr="00E825B7">
              <w:rPr>
                <w:spacing w:val="-2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кохо</w:t>
            </w:r>
            <w:r w:rsidRPr="00E825B7">
              <w:rPr>
                <w:spacing w:val="-1"/>
                <w:sz w:val="22"/>
                <w:szCs w:val="22"/>
              </w:rPr>
              <w:t>зя</w:t>
            </w:r>
            <w:r w:rsidRPr="00E825B7">
              <w:rPr>
                <w:sz w:val="22"/>
                <w:szCs w:val="22"/>
              </w:rPr>
              <w:t>й</w:t>
            </w:r>
            <w:proofErr w:type="spellEnd"/>
            <w:r w:rsidR="008B34CA" w:rsidRPr="00E825B7">
              <w:rPr>
                <w:sz w:val="22"/>
                <w:szCs w:val="22"/>
              </w:rPr>
              <w:t>-</w:t>
            </w:r>
          </w:p>
          <w:p w:rsidR="002A35DA" w:rsidRPr="00E825B7" w:rsidRDefault="002A35DA" w:rsidP="008B34CA">
            <w:pPr>
              <w:widowControl w:val="0"/>
              <w:autoSpaceDE w:val="0"/>
              <w:autoSpaceDN w:val="0"/>
              <w:adjustRightInd w:val="0"/>
              <w:ind w:left="102" w:right="51"/>
              <w:rPr>
                <w:sz w:val="22"/>
                <w:szCs w:val="22"/>
              </w:rPr>
            </w:pPr>
            <w:proofErr w:type="spellStart"/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="008B34CA"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ого</w:t>
            </w:r>
            <w:proofErr w:type="spellEnd"/>
            <w:r w:rsidRPr="00E825B7">
              <w:rPr>
                <w:sz w:val="22"/>
                <w:szCs w:val="22"/>
              </w:rPr>
              <w:t xml:space="preserve"> про</w:t>
            </w:r>
            <w:r w:rsidRPr="00E825B7">
              <w:rPr>
                <w:spacing w:val="-1"/>
                <w:sz w:val="22"/>
                <w:szCs w:val="22"/>
              </w:rPr>
              <w:t>изв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1.18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72"/>
              <w:ind w:left="102" w:right="256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 xml:space="preserve">мещение </w:t>
            </w:r>
            <w:r w:rsidRPr="00E825B7">
              <w:rPr>
                <w:spacing w:val="-3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аши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н</w:t>
            </w:r>
            <w:proofErr w:type="gramStart"/>
            <w:r w:rsidRPr="00E825B7">
              <w:rPr>
                <w:sz w:val="22"/>
                <w:szCs w:val="22"/>
              </w:rPr>
              <w:t>о-</w:t>
            </w:r>
            <w:proofErr w:type="gramEnd"/>
            <w:r w:rsidRPr="00E825B7">
              <w:rPr>
                <w:sz w:val="22"/>
                <w:szCs w:val="22"/>
              </w:rPr>
              <w:t xml:space="preserve"> транс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орт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ых и ремо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т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 xml:space="preserve">ых 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pacing w:val="-3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ц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й</w:t>
            </w:r>
            <w:r w:rsidRPr="00E825B7">
              <w:rPr>
                <w:sz w:val="22"/>
                <w:szCs w:val="22"/>
              </w:rPr>
              <w:t>, анг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ров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3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гар</w:t>
            </w:r>
            <w:r w:rsidRPr="00E825B7">
              <w:rPr>
                <w:spacing w:val="-2"/>
                <w:sz w:val="22"/>
                <w:szCs w:val="22"/>
              </w:rPr>
              <w:t>а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ей</w:t>
            </w:r>
            <w:r w:rsidRPr="00E825B7">
              <w:rPr>
                <w:spacing w:val="-2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для сель</w:t>
            </w:r>
            <w:r w:rsidRPr="00E825B7">
              <w:rPr>
                <w:spacing w:val="-2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кохо</w:t>
            </w:r>
            <w:r w:rsidRPr="00E825B7">
              <w:rPr>
                <w:spacing w:val="-1"/>
                <w:sz w:val="22"/>
                <w:szCs w:val="22"/>
              </w:rPr>
              <w:t>зя</w:t>
            </w:r>
            <w:r w:rsidRPr="00E825B7">
              <w:rPr>
                <w:sz w:val="22"/>
                <w:szCs w:val="22"/>
              </w:rPr>
              <w:t>йст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ой техн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ки, а</w:t>
            </w:r>
            <w:r w:rsidRPr="00E825B7">
              <w:rPr>
                <w:spacing w:val="-3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б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ро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,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одонапор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ых</w:t>
            </w:r>
            <w:r w:rsidRPr="00E825B7">
              <w:rPr>
                <w:spacing w:val="-2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б</w:t>
            </w:r>
            <w:r w:rsidRPr="00E825B7">
              <w:rPr>
                <w:spacing w:val="-2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шен, трансф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рма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орн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х стан</w:t>
            </w:r>
            <w:r w:rsidRPr="00E825B7">
              <w:rPr>
                <w:spacing w:val="-1"/>
                <w:sz w:val="22"/>
                <w:szCs w:val="22"/>
              </w:rPr>
              <w:t>ц</w:t>
            </w:r>
            <w:r w:rsidRPr="00E825B7">
              <w:rPr>
                <w:sz w:val="22"/>
                <w:szCs w:val="22"/>
              </w:rPr>
              <w:t>ий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 xml:space="preserve">и 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ного техн</w:t>
            </w:r>
            <w:r w:rsidRPr="00E825B7">
              <w:rPr>
                <w:spacing w:val="-1"/>
                <w:sz w:val="22"/>
                <w:szCs w:val="22"/>
              </w:rPr>
              <w:t>ич</w:t>
            </w:r>
            <w:r w:rsidRPr="00E825B7">
              <w:rPr>
                <w:sz w:val="22"/>
                <w:szCs w:val="22"/>
              </w:rPr>
              <w:t>еск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обор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дова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я</w:t>
            </w:r>
            <w:r w:rsidRPr="00E825B7">
              <w:rPr>
                <w:sz w:val="22"/>
                <w:szCs w:val="22"/>
              </w:rPr>
              <w:t>,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</w:t>
            </w:r>
            <w:r w:rsidRPr="00E825B7">
              <w:rPr>
                <w:spacing w:val="-3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 xml:space="preserve">емого 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 xml:space="preserve">ля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се</w:t>
            </w:r>
            <w:r w:rsidRPr="00E825B7">
              <w:rPr>
                <w:spacing w:val="-2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>ьс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хо</w:t>
            </w:r>
            <w:r w:rsidRPr="00E825B7">
              <w:rPr>
                <w:spacing w:val="-1"/>
                <w:sz w:val="22"/>
                <w:szCs w:val="22"/>
              </w:rPr>
              <w:t>зя</w:t>
            </w:r>
            <w:r w:rsidRPr="00E825B7">
              <w:rPr>
                <w:sz w:val="22"/>
                <w:szCs w:val="22"/>
              </w:rPr>
              <w:t>йст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8B34CA" w:rsidRPr="00E825B7" w:rsidRDefault="008B34CA" w:rsidP="008B34CA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При условии с</w:t>
            </w:r>
            <w:r w:rsidRPr="00E825B7">
              <w:rPr>
                <w:sz w:val="22"/>
                <w:szCs w:val="22"/>
              </w:rPr>
              <w:t>обл</w:t>
            </w:r>
            <w:r w:rsidRPr="00E825B7">
              <w:rPr>
                <w:spacing w:val="1"/>
                <w:sz w:val="22"/>
                <w:szCs w:val="22"/>
              </w:rPr>
              <w:t>ю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ия</w:t>
            </w:r>
            <w:r w:rsidRPr="00E825B7">
              <w:rPr>
                <w:sz w:val="22"/>
                <w:szCs w:val="22"/>
              </w:rPr>
              <w:t xml:space="preserve"> норм сан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тарно-</w:t>
            </w:r>
          </w:p>
          <w:p w:rsidR="008B34CA" w:rsidRPr="00E825B7" w:rsidRDefault="008B34CA" w:rsidP="008B34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э</w:t>
            </w:r>
            <w:r w:rsidRPr="00E825B7">
              <w:rPr>
                <w:sz w:val="22"/>
                <w:szCs w:val="22"/>
              </w:rPr>
              <w:t>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д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м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оло</w:t>
            </w:r>
            <w:r w:rsidRPr="00E825B7">
              <w:rPr>
                <w:spacing w:val="1"/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>и-</w:t>
            </w:r>
          </w:p>
          <w:p w:rsidR="002A35DA" w:rsidRPr="00E825B7" w:rsidRDefault="008B34CA" w:rsidP="008B34C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211"/>
              <w:rPr>
                <w:sz w:val="22"/>
                <w:szCs w:val="22"/>
              </w:rPr>
            </w:pPr>
            <w:proofErr w:type="spellStart"/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к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</w:t>
            </w:r>
            <w:proofErr w:type="spellEnd"/>
            <w:r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а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онода</w:t>
            </w:r>
            <w:r w:rsidRPr="00E825B7">
              <w:rPr>
                <w:spacing w:val="-3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1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 Росси</w:t>
            </w:r>
            <w:r w:rsidRPr="00E825B7">
              <w:rPr>
                <w:spacing w:val="-1"/>
                <w:sz w:val="22"/>
                <w:szCs w:val="22"/>
              </w:rPr>
              <w:t>й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ой Фе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ерац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и</w:t>
            </w:r>
          </w:p>
        </w:tc>
      </w:tr>
      <w:tr w:rsidR="00A607A0" w:rsidRPr="00E825B7" w:rsidTr="008B34CA">
        <w:trPr>
          <w:trHeight w:hRule="exact" w:val="23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E825B7" w:rsidRDefault="00A607A0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A607A0" w:rsidRPr="00E825B7" w:rsidRDefault="00A607A0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A607A0" w:rsidRPr="00E825B7" w:rsidRDefault="00A607A0" w:rsidP="00E825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07A0" w:rsidRPr="00E825B7" w:rsidRDefault="00A607A0" w:rsidP="00E825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07A0" w:rsidRPr="00E825B7" w:rsidRDefault="00E825B7" w:rsidP="00E82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E825B7" w:rsidRDefault="00A607A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jc w:val="center"/>
              <w:rPr>
                <w:sz w:val="22"/>
                <w:szCs w:val="22"/>
              </w:rPr>
            </w:pPr>
          </w:p>
          <w:p w:rsidR="00A607A0" w:rsidRPr="00E825B7" w:rsidRDefault="00A607A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jc w:val="center"/>
              <w:rPr>
                <w:sz w:val="22"/>
                <w:szCs w:val="22"/>
              </w:rPr>
            </w:pPr>
          </w:p>
          <w:p w:rsidR="00A607A0" w:rsidRPr="00E825B7" w:rsidRDefault="00A607A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jc w:val="center"/>
              <w:rPr>
                <w:sz w:val="22"/>
                <w:szCs w:val="22"/>
              </w:rPr>
            </w:pPr>
          </w:p>
          <w:p w:rsidR="00A607A0" w:rsidRPr="00E825B7" w:rsidRDefault="00A607A0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jc w:val="center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Пчеловодство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E825B7" w:rsidRDefault="00A607A0" w:rsidP="00D55D9A">
            <w:pPr>
              <w:autoSpaceDE w:val="0"/>
              <w:autoSpaceDN w:val="0"/>
              <w:adjustRightInd w:val="0"/>
              <w:spacing w:before="9" w:line="130" w:lineRule="exact"/>
              <w:ind w:firstLine="20"/>
              <w:jc w:val="center"/>
              <w:rPr>
                <w:sz w:val="22"/>
                <w:szCs w:val="22"/>
              </w:rPr>
            </w:pPr>
          </w:p>
          <w:p w:rsidR="00A607A0" w:rsidRPr="00E825B7" w:rsidRDefault="00A607A0" w:rsidP="00D55D9A">
            <w:pPr>
              <w:autoSpaceDE w:val="0"/>
              <w:autoSpaceDN w:val="0"/>
              <w:adjustRightInd w:val="0"/>
              <w:spacing w:before="9" w:line="130" w:lineRule="exact"/>
              <w:ind w:firstLine="20"/>
              <w:jc w:val="center"/>
              <w:rPr>
                <w:sz w:val="22"/>
                <w:szCs w:val="22"/>
              </w:rPr>
            </w:pPr>
          </w:p>
          <w:p w:rsidR="00A607A0" w:rsidRPr="00E825B7" w:rsidRDefault="00A607A0" w:rsidP="00D55D9A">
            <w:pPr>
              <w:autoSpaceDE w:val="0"/>
              <w:autoSpaceDN w:val="0"/>
              <w:adjustRightInd w:val="0"/>
              <w:spacing w:before="9"/>
              <w:ind w:firstLine="20"/>
              <w:jc w:val="center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1.12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E825B7" w:rsidRDefault="00A607A0" w:rsidP="008B34CA">
            <w:pPr>
              <w:autoSpaceDE w:val="0"/>
              <w:autoSpaceDN w:val="0"/>
              <w:adjustRightInd w:val="0"/>
              <w:spacing w:before="50" w:line="239" w:lineRule="auto"/>
              <w:ind w:left="102" w:firstLine="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Размещение ульев, иных объектов необходим</w:t>
            </w:r>
            <w:r w:rsidR="008B34CA" w:rsidRPr="00E825B7">
              <w:rPr>
                <w:sz w:val="22"/>
                <w:szCs w:val="22"/>
              </w:rPr>
              <w:t>ых</w:t>
            </w:r>
            <w:r w:rsidRPr="00E825B7">
              <w:rPr>
                <w:sz w:val="22"/>
                <w:szCs w:val="22"/>
              </w:rPr>
              <w:t xml:space="preserve"> для пчеловодства, </w:t>
            </w:r>
            <w:r w:rsidR="008B34CA" w:rsidRPr="00E825B7">
              <w:rPr>
                <w:sz w:val="22"/>
                <w:szCs w:val="22"/>
              </w:rPr>
              <w:t>р</w:t>
            </w:r>
            <w:r w:rsidRPr="00E825B7">
              <w:rPr>
                <w:sz w:val="22"/>
                <w:szCs w:val="22"/>
              </w:rPr>
              <w:t xml:space="preserve">азмещение </w:t>
            </w:r>
            <w:r w:rsidR="008B34CA" w:rsidRPr="00E825B7">
              <w:rPr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ооружений, используемых для хранения и первичной переработки продукции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E825B7" w:rsidRDefault="00A607A0" w:rsidP="00D55D9A">
            <w:pPr>
              <w:autoSpaceDE w:val="0"/>
              <w:autoSpaceDN w:val="0"/>
              <w:adjustRightInd w:val="0"/>
              <w:ind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E825B7" w:rsidRDefault="00A607A0" w:rsidP="00D55D9A">
            <w:pPr>
              <w:autoSpaceDE w:val="0"/>
              <w:autoSpaceDN w:val="0"/>
              <w:adjustRightInd w:val="0"/>
              <w:spacing w:before="6" w:line="130" w:lineRule="exact"/>
              <w:ind w:firstLine="20"/>
              <w:jc w:val="center"/>
              <w:rPr>
                <w:sz w:val="22"/>
                <w:szCs w:val="22"/>
              </w:rPr>
            </w:pPr>
          </w:p>
        </w:tc>
      </w:tr>
      <w:tr w:rsidR="002A35DA" w:rsidRPr="00E825B7" w:rsidTr="008B34CA">
        <w:trPr>
          <w:trHeight w:hRule="exact" w:val="46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A607A0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97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ом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нальное об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л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3.1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8B34CA">
            <w:pPr>
              <w:widowControl w:val="0"/>
              <w:autoSpaceDE w:val="0"/>
              <w:autoSpaceDN w:val="0"/>
              <w:adjustRightInd w:val="0"/>
              <w:spacing w:before="50" w:line="239" w:lineRule="auto"/>
              <w:ind w:left="102" w:right="211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мещение</w:t>
            </w:r>
            <w:r w:rsidRPr="00E825B7">
              <w:rPr>
                <w:spacing w:val="-2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2"/>
                <w:sz w:val="22"/>
                <w:szCs w:val="22"/>
              </w:rPr>
              <w:t>б</w:t>
            </w:r>
            <w:r w:rsidRPr="00E825B7">
              <w:rPr>
                <w:spacing w:val="1"/>
                <w:sz w:val="22"/>
                <w:szCs w:val="22"/>
              </w:rPr>
              <w:t>ъ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тов кап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тальн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строи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-2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а в </w:t>
            </w:r>
            <w:r w:rsidRPr="00E825B7">
              <w:rPr>
                <w:spacing w:val="-1"/>
                <w:sz w:val="22"/>
                <w:szCs w:val="22"/>
              </w:rPr>
              <w:t>ц</w:t>
            </w:r>
            <w:r w:rsidRPr="00E825B7">
              <w:rPr>
                <w:sz w:val="22"/>
                <w:szCs w:val="22"/>
              </w:rPr>
              <w:t>елях об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спе</w:t>
            </w:r>
            <w:r w:rsidRPr="00E825B7">
              <w:rPr>
                <w:spacing w:val="-3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нас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ления и органи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ац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 ком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 xml:space="preserve">нальными 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сл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гам</w:t>
            </w:r>
            <w:r w:rsidRPr="00E825B7">
              <w:rPr>
                <w:spacing w:val="-1"/>
                <w:sz w:val="22"/>
                <w:szCs w:val="22"/>
              </w:rPr>
              <w:t>и:</w:t>
            </w:r>
            <w:r w:rsidR="008B34CA"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котель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;</w:t>
            </w:r>
          </w:p>
          <w:p w:rsidR="002A35DA" w:rsidRPr="00E825B7" w:rsidRDefault="002A35DA" w:rsidP="008B34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одозабо</w:t>
            </w:r>
            <w:r w:rsidRPr="00E825B7">
              <w:rPr>
                <w:spacing w:val="-2"/>
                <w:sz w:val="22"/>
                <w:szCs w:val="22"/>
              </w:rPr>
              <w:t>р</w:t>
            </w:r>
            <w:r w:rsidRPr="00E825B7">
              <w:rPr>
                <w:sz w:val="22"/>
                <w:szCs w:val="22"/>
              </w:rPr>
              <w:t>ы;</w:t>
            </w:r>
            <w:r w:rsidR="008B34CA" w:rsidRPr="00E825B7">
              <w:rPr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ист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ые</w:t>
            </w:r>
            <w:r w:rsidRPr="00E825B7">
              <w:rPr>
                <w:spacing w:val="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ор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ия</w:t>
            </w:r>
            <w:r w:rsidRPr="00E825B7">
              <w:rPr>
                <w:sz w:val="22"/>
                <w:szCs w:val="22"/>
              </w:rPr>
              <w:t>; насосн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е стан</w:t>
            </w:r>
            <w:r w:rsidRPr="00E825B7">
              <w:rPr>
                <w:spacing w:val="-1"/>
                <w:sz w:val="22"/>
                <w:szCs w:val="22"/>
              </w:rPr>
              <w:t>ц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4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;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одопро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; тепло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ые</w:t>
            </w:r>
            <w:r w:rsidRPr="00E825B7">
              <w:rPr>
                <w:spacing w:val="1"/>
                <w:sz w:val="22"/>
                <w:szCs w:val="22"/>
              </w:rPr>
              <w:t xml:space="preserve"> </w:t>
            </w:r>
            <w:r w:rsidRPr="00E825B7">
              <w:rPr>
                <w:spacing w:val="-2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ети; тепло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ра</w:t>
            </w:r>
            <w:r w:rsidRPr="00E825B7">
              <w:rPr>
                <w:spacing w:val="-2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с</w:t>
            </w:r>
            <w:r w:rsidRPr="00E825B7">
              <w:rPr>
                <w:spacing w:val="1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,</w:t>
            </w:r>
          </w:p>
          <w:p w:rsidR="002A35DA" w:rsidRPr="00E825B7" w:rsidRDefault="002A35DA" w:rsidP="008B34CA">
            <w:pPr>
              <w:widowControl w:val="0"/>
              <w:autoSpaceDE w:val="0"/>
              <w:autoSpaceDN w:val="0"/>
              <w:adjustRightInd w:val="0"/>
              <w:spacing w:before="1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ли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ии</w:t>
            </w:r>
            <w:r w:rsidRPr="00E825B7">
              <w:rPr>
                <w:spacing w:val="-1"/>
                <w:sz w:val="22"/>
                <w:szCs w:val="22"/>
              </w:rPr>
              <w:t xml:space="preserve"> э</w:t>
            </w:r>
            <w:r w:rsidRPr="00E825B7">
              <w:rPr>
                <w:sz w:val="22"/>
                <w:szCs w:val="22"/>
              </w:rPr>
              <w:t>ле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тро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-2"/>
                <w:sz w:val="22"/>
                <w:szCs w:val="22"/>
              </w:rPr>
              <w:t>р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ач</w:t>
            </w:r>
            <w:r w:rsidRPr="00E825B7">
              <w:rPr>
                <w:spacing w:val="-3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; трансф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рма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орн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е подстан</w:t>
            </w:r>
            <w:r w:rsidRPr="00E825B7">
              <w:rPr>
                <w:spacing w:val="-1"/>
                <w:sz w:val="22"/>
                <w:szCs w:val="22"/>
              </w:rPr>
              <w:t>ц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; </w:t>
            </w:r>
            <w:r w:rsidR="008B34CA" w:rsidRPr="00E825B7">
              <w:rPr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>азо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ро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ы;</w:t>
            </w:r>
          </w:p>
          <w:p w:rsidR="008B34CA" w:rsidRPr="00E825B7" w:rsidRDefault="002A35DA" w:rsidP="008B34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ли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ии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св</w:t>
            </w:r>
            <w:r w:rsidRPr="00E825B7">
              <w:rPr>
                <w:spacing w:val="-1"/>
                <w:sz w:val="22"/>
                <w:szCs w:val="22"/>
              </w:rPr>
              <w:t>яз</w:t>
            </w:r>
            <w:r w:rsidRPr="00E825B7">
              <w:rPr>
                <w:sz w:val="22"/>
                <w:szCs w:val="22"/>
              </w:rPr>
              <w:t>и;</w:t>
            </w:r>
          </w:p>
          <w:p w:rsidR="002A35DA" w:rsidRPr="00E825B7" w:rsidRDefault="002A35DA" w:rsidP="008B34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теле</w:t>
            </w:r>
            <w:r w:rsidRPr="00E825B7">
              <w:rPr>
                <w:spacing w:val="-1"/>
                <w:sz w:val="22"/>
                <w:szCs w:val="22"/>
              </w:rPr>
              <w:t>ф</w:t>
            </w:r>
            <w:r w:rsidRPr="00E825B7">
              <w:rPr>
                <w:sz w:val="22"/>
                <w:szCs w:val="22"/>
              </w:rPr>
              <w:t>он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ые</w:t>
            </w:r>
            <w:r w:rsidRPr="00E825B7">
              <w:rPr>
                <w:spacing w:val="-2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стан</w:t>
            </w:r>
            <w:r w:rsidRPr="00E825B7">
              <w:rPr>
                <w:spacing w:val="-1"/>
                <w:sz w:val="22"/>
                <w:szCs w:val="22"/>
              </w:rPr>
              <w:t>ц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;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00" w:right="48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мещение об</w:t>
            </w:r>
            <w:r w:rsidRPr="00E825B7">
              <w:rPr>
                <w:spacing w:val="1"/>
                <w:sz w:val="22"/>
                <w:szCs w:val="22"/>
              </w:rPr>
              <w:t>ъ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кто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, не дол</w:t>
            </w:r>
            <w:r w:rsidRPr="00E825B7">
              <w:rPr>
                <w:spacing w:val="2"/>
                <w:sz w:val="22"/>
                <w:szCs w:val="22"/>
              </w:rPr>
              <w:t>ж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 пр</w:t>
            </w:r>
            <w:r w:rsidRPr="00E825B7">
              <w:rPr>
                <w:spacing w:val="-1"/>
                <w:sz w:val="22"/>
                <w:szCs w:val="22"/>
              </w:rPr>
              <w:t>ич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ня</w:t>
            </w:r>
            <w:r w:rsidRPr="00E825B7">
              <w:rPr>
                <w:sz w:val="22"/>
                <w:szCs w:val="22"/>
              </w:rPr>
              <w:t xml:space="preserve">ть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ред окр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а</w:t>
            </w:r>
            <w:r w:rsidRPr="00E825B7">
              <w:rPr>
                <w:spacing w:val="-1"/>
                <w:sz w:val="22"/>
                <w:szCs w:val="22"/>
              </w:rPr>
              <w:t>ю</w:t>
            </w:r>
            <w:r w:rsidRPr="00E825B7">
              <w:rPr>
                <w:sz w:val="22"/>
                <w:szCs w:val="22"/>
              </w:rPr>
              <w:t>щей среде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и сан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тарно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у бл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го</w:t>
            </w:r>
            <w:r w:rsidRPr="00E825B7">
              <w:rPr>
                <w:spacing w:val="-3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 xml:space="preserve">ию, не 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ри</w:t>
            </w:r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ня</w:t>
            </w:r>
            <w:r w:rsidRPr="00E825B7">
              <w:rPr>
                <w:sz w:val="22"/>
                <w:szCs w:val="22"/>
              </w:rPr>
              <w:t>ет с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щест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ого не</w:t>
            </w:r>
            <w:r w:rsidRPr="00E825B7">
              <w:rPr>
                <w:spacing w:val="-3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до</w:t>
            </w:r>
            <w:r w:rsidRPr="00E825B7">
              <w:rPr>
                <w:spacing w:val="1"/>
                <w:sz w:val="22"/>
                <w:szCs w:val="22"/>
              </w:rPr>
              <w:t>б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а 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еля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, не треб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 xml:space="preserve">ет 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стано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ления сан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тарной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оны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/>
        <w:ind w:left="122" w:right="61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 xml:space="preserve">3) 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перечень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вно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видов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5"/>
          <w:sz w:val="22"/>
          <w:szCs w:val="22"/>
        </w:rPr>
        <w:t>с</w:t>
      </w:r>
      <w:r w:rsidRPr="00866F66">
        <w:rPr>
          <w:sz w:val="22"/>
          <w:szCs w:val="22"/>
        </w:rPr>
        <w:t>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 объек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 xml:space="preserve">ьного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тельс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 xml:space="preserve">а  и 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ны 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A607A0">
        <w:rPr>
          <w:sz w:val="22"/>
          <w:szCs w:val="22"/>
        </w:rPr>
        <w:t>х</w:t>
      </w:r>
      <w:proofErr w:type="gramStart"/>
      <w:r w:rsidRPr="00866F66">
        <w:rPr>
          <w:sz w:val="22"/>
          <w:szCs w:val="22"/>
        </w:rPr>
        <w:t>2</w:t>
      </w:r>
      <w:proofErr w:type="gramEnd"/>
      <w:r w:rsidRPr="00866F66">
        <w:rPr>
          <w:sz w:val="22"/>
          <w:szCs w:val="22"/>
        </w:rPr>
        <w:t xml:space="preserve">, 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 вспом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га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      </w:t>
      </w:r>
      <w:r w:rsidRPr="00866F66">
        <w:rPr>
          <w:spacing w:val="61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виды       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 xml:space="preserve">ого       </w:t>
      </w:r>
      <w:r w:rsidRPr="00866F66">
        <w:rPr>
          <w:spacing w:val="63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5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      </w:t>
      </w:r>
      <w:r w:rsidRPr="00866F66">
        <w:rPr>
          <w:spacing w:val="6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 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1</w:t>
      </w:r>
      <w:r w:rsidR="00380C99">
        <w:rPr>
          <w:sz w:val="22"/>
          <w:szCs w:val="22"/>
        </w:rPr>
        <w:t>1</w:t>
      </w:r>
      <w:r w:rsidRPr="00866F66">
        <w:rPr>
          <w:spacing w:val="2"/>
          <w:sz w:val="22"/>
          <w:szCs w:val="22"/>
        </w:rPr>
        <w:t>.</w:t>
      </w:r>
      <w:r w:rsidRPr="00866F66">
        <w:rPr>
          <w:sz w:val="22"/>
          <w:szCs w:val="22"/>
        </w:rPr>
        <w:t>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2"/>
          <w:szCs w:val="22"/>
        </w:rPr>
      </w:pPr>
      <w:r w:rsidRPr="00866F66">
        <w:rPr>
          <w:position w:val="-1"/>
          <w:sz w:val="22"/>
          <w:szCs w:val="22"/>
        </w:rPr>
        <w:t>Табл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ца</w:t>
      </w:r>
      <w:r w:rsidRPr="00866F66">
        <w:rPr>
          <w:spacing w:val="-8"/>
          <w:position w:val="-1"/>
          <w:sz w:val="22"/>
          <w:szCs w:val="22"/>
        </w:rPr>
        <w:t xml:space="preserve"> </w:t>
      </w:r>
      <w:r w:rsidRPr="00866F66">
        <w:rPr>
          <w:w w:val="99"/>
          <w:position w:val="-1"/>
          <w:sz w:val="22"/>
          <w:szCs w:val="22"/>
        </w:rPr>
        <w:t>1</w:t>
      </w:r>
      <w:r w:rsidR="00380C99">
        <w:rPr>
          <w:w w:val="99"/>
          <w:position w:val="-1"/>
          <w:sz w:val="22"/>
          <w:szCs w:val="22"/>
        </w:rPr>
        <w:t>1</w:t>
      </w:r>
      <w:r w:rsidRPr="00866F66">
        <w:rPr>
          <w:w w:val="99"/>
          <w:position w:val="-1"/>
          <w:sz w:val="22"/>
          <w:szCs w:val="22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739"/>
        <w:gridCol w:w="2574"/>
        <w:gridCol w:w="2160"/>
        <w:gridCol w:w="1700"/>
      </w:tblGrid>
      <w:tr w:rsidR="002A35DA" w:rsidRPr="00866F66" w:rsidTr="00C55E35">
        <w:trPr>
          <w:trHeight w:hRule="exact" w:val="15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3" w:line="228" w:lineRule="auto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8B34CA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8B34C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51" w:right="74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8B34CA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6597F">
        <w:trPr>
          <w:trHeight w:hRule="exact" w:val="33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нфрастр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ру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r w:rsidRPr="004E3D0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53CA7"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2</w:t>
      </w:r>
      <w:proofErr w:type="gramEnd"/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>
        <w:rPr>
          <w:sz w:val="24"/>
          <w:szCs w:val="24"/>
          <w:lang w:eastAsia="en-US"/>
        </w:rPr>
        <w:t>1</w:t>
      </w:r>
      <w:r w:rsidR="00380C99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.2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380C99">
        <w:rPr>
          <w:sz w:val="24"/>
          <w:szCs w:val="24"/>
        </w:rPr>
        <w:t>1</w:t>
      </w:r>
      <w:r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объектов</w:t>
            </w:r>
            <w:r w:rsidR="00767485">
              <w:rPr>
                <w:sz w:val="22"/>
                <w:szCs w:val="22"/>
              </w:rPr>
              <w:t xml:space="preserve"> сельскохозяйственного производства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607A0" w:rsidP="00A6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B7">
              <w:rPr>
                <w:sz w:val="22"/>
                <w:szCs w:val="22"/>
              </w:rPr>
              <w:t>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8B34C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 w:rsidR="008B34CA">
              <w:rPr>
                <w:sz w:val="22"/>
                <w:szCs w:val="22"/>
              </w:rPr>
              <w:t xml:space="preserve"> (за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8B34C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</w:t>
            </w:r>
            <w:r w:rsidR="008B34CA">
              <w:rPr>
                <w:sz w:val="22"/>
                <w:szCs w:val="22"/>
              </w:rPr>
              <w:t>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8B34CA">
              <w:rPr>
                <w:sz w:val="22"/>
                <w:szCs w:val="22"/>
              </w:rPr>
              <w:t xml:space="preserve"> строений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8B34CA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4CA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B34CA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8B34CA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8B34CA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2"/>
          <w:szCs w:val="22"/>
        </w:rPr>
      </w:pPr>
      <w:r w:rsidRPr="008B34CA">
        <w:rPr>
          <w:sz w:val="22"/>
          <w:szCs w:val="22"/>
        </w:rPr>
        <w:t>статью 30-6 изложить в следующей редакции:</w:t>
      </w:r>
    </w:p>
    <w:p w:rsidR="002A35DA" w:rsidRPr="00866F66" w:rsidRDefault="00092D0B" w:rsidP="00A53CA7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sz w:val="22"/>
          <w:szCs w:val="22"/>
        </w:rPr>
      </w:pPr>
      <w:r>
        <w:rPr>
          <w:spacing w:val="-3"/>
          <w:w w:val="112"/>
          <w:sz w:val="22"/>
          <w:szCs w:val="22"/>
        </w:rPr>
        <w:t xml:space="preserve">                   «</w:t>
      </w:r>
      <w:r w:rsidR="002A35DA" w:rsidRPr="00866F66">
        <w:rPr>
          <w:spacing w:val="-3"/>
          <w:w w:val="112"/>
          <w:sz w:val="22"/>
          <w:szCs w:val="22"/>
        </w:rPr>
        <w:t>С</w:t>
      </w:r>
      <w:r w:rsidR="002A35DA" w:rsidRPr="00866F66">
        <w:rPr>
          <w:spacing w:val="6"/>
          <w:w w:val="112"/>
          <w:sz w:val="22"/>
          <w:szCs w:val="22"/>
        </w:rPr>
        <w:t>т</w:t>
      </w:r>
      <w:r w:rsidR="002A35DA" w:rsidRPr="00866F66">
        <w:rPr>
          <w:spacing w:val="-8"/>
          <w:w w:val="112"/>
          <w:sz w:val="22"/>
          <w:szCs w:val="22"/>
        </w:rPr>
        <w:t>а</w:t>
      </w:r>
      <w:r w:rsidR="002A35DA" w:rsidRPr="00866F66">
        <w:rPr>
          <w:spacing w:val="2"/>
          <w:w w:val="112"/>
          <w:sz w:val="22"/>
          <w:szCs w:val="22"/>
        </w:rPr>
        <w:t>т</w:t>
      </w:r>
      <w:r w:rsidR="002A35DA" w:rsidRPr="00866F66">
        <w:rPr>
          <w:w w:val="112"/>
          <w:sz w:val="22"/>
          <w:szCs w:val="22"/>
        </w:rPr>
        <w:t>ья</w:t>
      </w:r>
      <w:r w:rsidR="002A35DA" w:rsidRPr="00866F66">
        <w:rPr>
          <w:spacing w:val="-4"/>
          <w:w w:val="112"/>
          <w:sz w:val="22"/>
          <w:szCs w:val="22"/>
        </w:rPr>
        <w:t xml:space="preserve"> </w:t>
      </w:r>
      <w:r w:rsidR="002A35DA" w:rsidRPr="00A53CA7">
        <w:rPr>
          <w:bCs/>
          <w:sz w:val="22"/>
          <w:szCs w:val="22"/>
        </w:rPr>
        <w:t>30</w:t>
      </w:r>
      <w:r w:rsidR="004C33B7" w:rsidRPr="00A53CA7">
        <w:rPr>
          <w:bCs/>
          <w:sz w:val="22"/>
          <w:szCs w:val="22"/>
        </w:rPr>
        <w:t>.</w:t>
      </w:r>
      <w:r w:rsidR="002A35DA" w:rsidRPr="00A53CA7">
        <w:rPr>
          <w:bCs/>
          <w:spacing w:val="-1"/>
          <w:sz w:val="22"/>
          <w:szCs w:val="22"/>
        </w:rPr>
        <w:t>6</w:t>
      </w:r>
      <w:r w:rsidR="002A35DA" w:rsidRPr="00A53CA7">
        <w:rPr>
          <w:bCs/>
          <w:sz w:val="22"/>
          <w:szCs w:val="22"/>
        </w:rPr>
        <w:t>.</w:t>
      </w:r>
      <w:r w:rsidR="002A35DA" w:rsidRPr="00866F66">
        <w:rPr>
          <w:b/>
          <w:bCs/>
          <w:spacing w:val="-7"/>
          <w:sz w:val="22"/>
          <w:szCs w:val="22"/>
        </w:rPr>
        <w:t xml:space="preserve"> 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-3"/>
          <w:w w:val="107"/>
          <w:sz w:val="22"/>
          <w:szCs w:val="22"/>
        </w:rPr>
        <w:t>с</w:t>
      </w:r>
      <w:r w:rsidR="002A35DA" w:rsidRPr="00866F66">
        <w:rPr>
          <w:spacing w:val="5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о</w:t>
      </w:r>
      <w:r w:rsidR="002A35DA" w:rsidRPr="00866F66">
        <w:rPr>
          <w:spacing w:val="1"/>
          <w:w w:val="107"/>
          <w:sz w:val="22"/>
          <w:szCs w:val="22"/>
        </w:rPr>
        <w:t>и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 xml:space="preserve">ые 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-14"/>
          <w:w w:val="107"/>
          <w:sz w:val="22"/>
          <w:szCs w:val="22"/>
        </w:rPr>
        <w:t>г</w:t>
      </w:r>
      <w:r w:rsidR="002A35DA" w:rsidRPr="00866F66">
        <w:rPr>
          <w:w w:val="107"/>
          <w:sz w:val="22"/>
          <w:szCs w:val="22"/>
        </w:rPr>
        <w:t>лам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ты</w:t>
      </w:r>
      <w:r w:rsidR="002A35DA" w:rsidRPr="00866F66">
        <w:rPr>
          <w:b/>
          <w:bCs/>
          <w:w w:val="107"/>
          <w:sz w:val="22"/>
          <w:szCs w:val="22"/>
        </w:rPr>
        <w:t>.</w:t>
      </w:r>
      <w:r w:rsidR="002A35DA" w:rsidRPr="00866F66">
        <w:rPr>
          <w:b/>
          <w:bCs/>
          <w:spacing w:val="14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Пр</w:t>
      </w:r>
      <w:r w:rsidR="002A35DA" w:rsidRPr="00866F66">
        <w:rPr>
          <w:spacing w:val="-3"/>
          <w:w w:val="107"/>
          <w:sz w:val="22"/>
          <w:szCs w:val="22"/>
        </w:rPr>
        <w:t>е</w:t>
      </w:r>
      <w:r w:rsidR="002A35DA" w:rsidRPr="00866F66">
        <w:rPr>
          <w:spacing w:val="1"/>
          <w:w w:val="107"/>
          <w:sz w:val="22"/>
          <w:szCs w:val="22"/>
        </w:rPr>
        <w:t>д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ые</w:t>
      </w:r>
      <w:r w:rsidR="002A35DA" w:rsidRPr="00866F66">
        <w:rPr>
          <w:spacing w:val="-6"/>
          <w:w w:val="107"/>
          <w:sz w:val="22"/>
          <w:szCs w:val="22"/>
        </w:rPr>
        <w:t xml:space="preserve"> </w:t>
      </w:r>
      <w:r w:rsidR="002A35DA" w:rsidRPr="00866F66">
        <w:rPr>
          <w:spacing w:val="1"/>
          <w:w w:val="107"/>
          <w:sz w:val="22"/>
          <w:szCs w:val="22"/>
        </w:rPr>
        <w:t>п</w:t>
      </w:r>
      <w:r w:rsidR="002A35DA" w:rsidRPr="00866F66">
        <w:rPr>
          <w:w w:val="107"/>
          <w:sz w:val="22"/>
          <w:szCs w:val="22"/>
        </w:rPr>
        <w:t>а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ам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spacing w:val="2"/>
          <w:w w:val="107"/>
          <w:sz w:val="22"/>
          <w:szCs w:val="22"/>
        </w:rPr>
        <w:t>т</w:t>
      </w:r>
      <w:r w:rsidR="002A35DA" w:rsidRPr="00866F66">
        <w:rPr>
          <w:spacing w:val="1"/>
          <w:w w:val="107"/>
          <w:sz w:val="22"/>
          <w:szCs w:val="22"/>
        </w:rPr>
        <w:t>р</w:t>
      </w:r>
      <w:r w:rsidR="002A35DA" w:rsidRPr="00866F66">
        <w:rPr>
          <w:w w:val="107"/>
          <w:sz w:val="22"/>
          <w:szCs w:val="22"/>
        </w:rPr>
        <w:t>ы</w:t>
      </w:r>
      <w:r w:rsidR="002A35DA" w:rsidRPr="00866F66">
        <w:rPr>
          <w:spacing w:val="27"/>
          <w:w w:val="107"/>
          <w:sz w:val="22"/>
          <w:szCs w:val="22"/>
        </w:rPr>
        <w:t xml:space="preserve"> </w:t>
      </w:r>
      <w:r w:rsidR="002A35DA" w:rsidRPr="00866F66">
        <w:rPr>
          <w:w w:val="107"/>
          <w:sz w:val="22"/>
          <w:szCs w:val="22"/>
        </w:rPr>
        <w:t>з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м</w:t>
      </w:r>
      <w:r w:rsidR="002A35DA" w:rsidRPr="00866F66">
        <w:rPr>
          <w:spacing w:val="-1"/>
          <w:w w:val="107"/>
          <w:sz w:val="22"/>
          <w:szCs w:val="22"/>
        </w:rPr>
        <w:t>е</w:t>
      </w:r>
      <w:r w:rsidR="002A35DA" w:rsidRPr="00866F66">
        <w:rPr>
          <w:w w:val="107"/>
          <w:sz w:val="22"/>
          <w:szCs w:val="22"/>
        </w:rPr>
        <w:t>ль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07"/>
          <w:sz w:val="22"/>
          <w:szCs w:val="22"/>
        </w:rPr>
        <w:t>ых</w:t>
      </w:r>
      <w:r w:rsidR="00A53CA7">
        <w:rPr>
          <w:w w:val="107"/>
          <w:sz w:val="22"/>
          <w:szCs w:val="22"/>
        </w:rPr>
        <w:t xml:space="preserve"> </w:t>
      </w:r>
      <w:r w:rsidR="002A35DA" w:rsidRPr="00866F66">
        <w:rPr>
          <w:spacing w:val="53"/>
          <w:w w:val="107"/>
          <w:sz w:val="22"/>
          <w:szCs w:val="22"/>
        </w:rPr>
        <w:t xml:space="preserve"> </w:t>
      </w:r>
      <w:r w:rsidR="002A35DA" w:rsidRPr="00866F66">
        <w:rPr>
          <w:w w:val="99"/>
          <w:sz w:val="22"/>
          <w:szCs w:val="22"/>
        </w:rPr>
        <w:t>у</w:t>
      </w:r>
      <w:r w:rsidR="002A35DA" w:rsidRPr="00866F66">
        <w:rPr>
          <w:spacing w:val="-1"/>
          <w:w w:val="112"/>
          <w:sz w:val="22"/>
          <w:szCs w:val="22"/>
        </w:rPr>
        <w:t>ч</w:t>
      </w:r>
      <w:r w:rsidR="002A35DA" w:rsidRPr="00866F66">
        <w:rPr>
          <w:w w:val="112"/>
          <w:sz w:val="22"/>
          <w:szCs w:val="22"/>
        </w:rPr>
        <w:t>а</w:t>
      </w:r>
      <w:r w:rsidR="002A35DA" w:rsidRPr="00866F66">
        <w:rPr>
          <w:spacing w:val="-1"/>
          <w:w w:val="99"/>
          <w:sz w:val="22"/>
          <w:szCs w:val="22"/>
        </w:rPr>
        <w:t>с</w:t>
      </w:r>
      <w:r w:rsidR="002A35DA" w:rsidRPr="00866F66">
        <w:rPr>
          <w:spacing w:val="2"/>
          <w:w w:val="112"/>
          <w:sz w:val="22"/>
          <w:szCs w:val="22"/>
        </w:rPr>
        <w:t>т</w:t>
      </w:r>
      <w:r w:rsidR="002A35DA" w:rsidRPr="00866F66">
        <w:rPr>
          <w:spacing w:val="-1"/>
          <w:w w:val="118"/>
          <w:sz w:val="22"/>
          <w:szCs w:val="22"/>
        </w:rPr>
        <w:t>к</w:t>
      </w:r>
      <w:r w:rsidR="002A35DA" w:rsidRPr="00866F66">
        <w:rPr>
          <w:spacing w:val="-5"/>
          <w:w w:val="99"/>
          <w:sz w:val="22"/>
          <w:szCs w:val="22"/>
        </w:rPr>
        <w:t>о</w:t>
      </w:r>
      <w:r w:rsidR="002A35DA" w:rsidRPr="00866F66">
        <w:rPr>
          <w:w w:val="114"/>
          <w:sz w:val="22"/>
          <w:szCs w:val="22"/>
        </w:rPr>
        <w:t xml:space="preserve">в </w:t>
      </w:r>
      <w:r w:rsidR="002A35DA" w:rsidRPr="00866F66">
        <w:rPr>
          <w:sz w:val="22"/>
          <w:szCs w:val="22"/>
        </w:rPr>
        <w:t>и</w:t>
      </w:r>
      <w:r w:rsidR="002A35DA" w:rsidRPr="00866F66">
        <w:rPr>
          <w:spacing w:val="10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о</w:t>
      </w:r>
      <w:r w:rsidR="002A35DA" w:rsidRPr="00866F66">
        <w:rPr>
          <w:spacing w:val="-5"/>
          <w:sz w:val="22"/>
          <w:szCs w:val="22"/>
        </w:rPr>
        <w:t>б</w:t>
      </w:r>
      <w:r w:rsidR="002A35DA" w:rsidRPr="00866F66">
        <w:rPr>
          <w:spacing w:val="-1"/>
          <w:sz w:val="22"/>
          <w:szCs w:val="22"/>
        </w:rPr>
        <w:t>ъек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-5"/>
          <w:sz w:val="22"/>
          <w:szCs w:val="22"/>
        </w:rPr>
        <w:t>о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58"/>
          <w:sz w:val="22"/>
          <w:szCs w:val="22"/>
        </w:rPr>
        <w:t xml:space="preserve"> </w:t>
      </w:r>
      <w:r w:rsidR="002A35DA" w:rsidRPr="00866F66">
        <w:rPr>
          <w:spacing w:val="-4"/>
          <w:w w:val="108"/>
          <w:sz w:val="22"/>
          <w:szCs w:val="22"/>
        </w:rPr>
        <w:t>к</w:t>
      </w:r>
      <w:r w:rsidR="002A35DA" w:rsidRPr="00866F66">
        <w:rPr>
          <w:spacing w:val="-5"/>
          <w:w w:val="108"/>
          <w:sz w:val="22"/>
          <w:szCs w:val="22"/>
        </w:rPr>
        <w:t>а</w:t>
      </w:r>
      <w:r w:rsidR="002A35DA" w:rsidRPr="00866F66">
        <w:rPr>
          <w:spacing w:val="1"/>
          <w:w w:val="108"/>
          <w:sz w:val="22"/>
          <w:szCs w:val="22"/>
        </w:rPr>
        <w:t>п</w:t>
      </w:r>
      <w:r w:rsidR="002A35DA" w:rsidRPr="00866F66">
        <w:rPr>
          <w:spacing w:val="-1"/>
          <w:w w:val="108"/>
          <w:sz w:val="22"/>
          <w:szCs w:val="22"/>
        </w:rPr>
        <w:t>и</w:t>
      </w:r>
      <w:r w:rsidR="002A35DA" w:rsidRPr="00866F66">
        <w:rPr>
          <w:spacing w:val="5"/>
          <w:w w:val="108"/>
          <w:sz w:val="22"/>
          <w:szCs w:val="22"/>
        </w:rPr>
        <w:t>т</w:t>
      </w:r>
      <w:r w:rsidR="002A35DA" w:rsidRPr="00866F66">
        <w:rPr>
          <w:spacing w:val="2"/>
          <w:w w:val="108"/>
          <w:sz w:val="22"/>
          <w:szCs w:val="22"/>
        </w:rPr>
        <w:t>а</w:t>
      </w:r>
      <w:r w:rsidR="002A35DA" w:rsidRPr="00866F66">
        <w:rPr>
          <w:w w:val="108"/>
          <w:sz w:val="22"/>
          <w:szCs w:val="22"/>
        </w:rPr>
        <w:t>ль</w:t>
      </w:r>
      <w:r w:rsidR="002A35DA" w:rsidRPr="00866F66">
        <w:rPr>
          <w:spacing w:val="-1"/>
          <w:w w:val="108"/>
          <w:sz w:val="22"/>
          <w:szCs w:val="22"/>
        </w:rPr>
        <w:t>н</w:t>
      </w:r>
      <w:r w:rsidR="002A35DA" w:rsidRPr="00866F66">
        <w:rPr>
          <w:w w:val="108"/>
          <w:sz w:val="22"/>
          <w:szCs w:val="22"/>
        </w:rPr>
        <w:t>о</w:t>
      </w:r>
      <w:r w:rsidR="002A35DA" w:rsidRPr="00866F66">
        <w:rPr>
          <w:spacing w:val="-6"/>
          <w:w w:val="108"/>
          <w:sz w:val="22"/>
          <w:szCs w:val="22"/>
        </w:rPr>
        <w:t>г</w:t>
      </w:r>
      <w:r w:rsidR="002A35DA" w:rsidRPr="00866F66">
        <w:rPr>
          <w:w w:val="108"/>
          <w:sz w:val="22"/>
          <w:szCs w:val="22"/>
        </w:rPr>
        <w:t>о</w:t>
      </w:r>
      <w:r w:rsidR="002A35DA" w:rsidRPr="00866F66">
        <w:rPr>
          <w:spacing w:val="9"/>
          <w:w w:val="108"/>
          <w:sz w:val="22"/>
          <w:szCs w:val="22"/>
        </w:rPr>
        <w:t xml:space="preserve"> </w:t>
      </w:r>
      <w:r w:rsidR="002A35DA" w:rsidRPr="00866F66">
        <w:rPr>
          <w:spacing w:val="-1"/>
          <w:w w:val="108"/>
          <w:sz w:val="22"/>
          <w:szCs w:val="22"/>
        </w:rPr>
        <w:t>с</w:t>
      </w:r>
      <w:r w:rsidR="002A35DA" w:rsidRPr="00866F66">
        <w:rPr>
          <w:spacing w:val="5"/>
          <w:w w:val="108"/>
          <w:sz w:val="22"/>
          <w:szCs w:val="22"/>
        </w:rPr>
        <w:t>т</w:t>
      </w:r>
      <w:r w:rsidR="002A35DA" w:rsidRPr="00866F66">
        <w:rPr>
          <w:spacing w:val="1"/>
          <w:w w:val="108"/>
          <w:sz w:val="22"/>
          <w:szCs w:val="22"/>
        </w:rPr>
        <w:t>р</w:t>
      </w:r>
      <w:r w:rsidR="002A35DA" w:rsidRPr="00866F66">
        <w:rPr>
          <w:w w:val="108"/>
          <w:sz w:val="22"/>
          <w:szCs w:val="22"/>
        </w:rPr>
        <w:t>о</w:t>
      </w:r>
      <w:r w:rsidR="002A35DA" w:rsidRPr="00866F66">
        <w:rPr>
          <w:spacing w:val="-1"/>
          <w:w w:val="108"/>
          <w:sz w:val="22"/>
          <w:szCs w:val="22"/>
        </w:rPr>
        <w:t>и</w:t>
      </w:r>
      <w:r w:rsidR="002A35DA" w:rsidRPr="00866F66">
        <w:rPr>
          <w:spacing w:val="2"/>
          <w:w w:val="108"/>
          <w:sz w:val="22"/>
          <w:szCs w:val="22"/>
        </w:rPr>
        <w:t>т</w:t>
      </w:r>
      <w:r w:rsidR="002A35DA" w:rsidRPr="00866F66">
        <w:rPr>
          <w:spacing w:val="-1"/>
          <w:w w:val="108"/>
          <w:sz w:val="22"/>
          <w:szCs w:val="22"/>
        </w:rPr>
        <w:t>е</w:t>
      </w:r>
      <w:r w:rsidR="002A35DA" w:rsidRPr="00866F66">
        <w:rPr>
          <w:w w:val="108"/>
          <w:sz w:val="22"/>
          <w:szCs w:val="22"/>
        </w:rPr>
        <w:t>ль</w:t>
      </w:r>
      <w:r w:rsidR="002A35DA" w:rsidRPr="00866F66">
        <w:rPr>
          <w:spacing w:val="-1"/>
          <w:w w:val="108"/>
          <w:sz w:val="22"/>
          <w:szCs w:val="22"/>
        </w:rPr>
        <w:t>с</w:t>
      </w:r>
      <w:r w:rsidR="002A35DA" w:rsidRPr="00866F66">
        <w:rPr>
          <w:spacing w:val="2"/>
          <w:w w:val="108"/>
          <w:sz w:val="22"/>
          <w:szCs w:val="22"/>
        </w:rPr>
        <w:t>т</w:t>
      </w:r>
      <w:r w:rsidR="002A35DA" w:rsidRPr="00866F66">
        <w:rPr>
          <w:w w:val="108"/>
          <w:sz w:val="22"/>
          <w:szCs w:val="22"/>
        </w:rPr>
        <w:t>ва</w:t>
      </w:r>
      <w:r w:rsidR="002A35DA" w:rsidRPr="00866F66">
        <w:rPr>
          <w:b/>
          <w:bCs/>
          <w:w w:val="108"/>
          <w:sz w:val="22"/>
          <w:szCs w:val="22"/>
        </w:rPr>
        <w:t>.</w:t>
      </w:r>
      <w:r w:rsidR="002A35DA" w:rsidRPr="00866F66">
        <w:rPr>
          <w:b/>
          <w:bCs/>
          <w:spacing w:val="27"/>
          <w:w w:val="106"/>
          <w:sz w:val="22"/>
          <w:szCs w:val="22"/>
        </w:rPr>
        <w:t xml:space="preserve"> </w:t>
      </w:r>
      <w:r w:rsidR="002A35DA" w:rsidRPr="00A53CA7">
        <w:rPr>
          <w:bCs/>
          <w:spacing w:val="27"/>
          <w:w w:val="106"/>
          <w:sz w:val="22"/>
          <w:szCs w:val="22"/>
        </w:rPr>
        <w:t>З</w:t>
      </w:r>
      <w:r w:rsidR="002A35DA" w:rsidRPr="00866F66">
        <w:rPr>
          <w:w w:val="99"/>
          <w:sz w:val="22"/>
          <w:szCs w:val="22"/>
        </w:rPr>
        <w:t>о</w:t>
      </w:r>
      <w:r w:rsidR="002A35DA" w:rsidRPr="00866F66">
        <w:rPr>
          <w:spacing w:val="1"/>
          <w:w w:val="107"/>
          <w:sz w:val="22"/>
          <w:szCs w:val="22"/>
        </w:rPr>
        <w:t>н</w:t>
      </w:r>
      <w:r w:rsidR="002A35DA" w:rsidRPr="00866F66">
        <w:rPr>
          <w:w w:val="116"/>
          <w:sz w:val="22"/>
          <w:szCs w:val="22"/>
        </w:rPr>
        <w:t>ы специального назначения</w:t>
      </w:r>
    </w:p>
    <w:p w:rsidR="005602E2" w:rsidRDefault="001C1315" w:rsidP="005602E2">
      <w:pPr>
        <w:widowControl w:val="0"/>
        <w:autoSpaceDE w:val="0"/>
        <w:autoSpaceDN w:val="0"/>
        <w:adjustRightInd w:val="0"/>
        <w:ind w:left="102" w:right="42" w:firstLin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A35DA" w:rsidRPr="00866F66">
        <w:rPr>
          <w:sz w:val="22"/>
          <w:szCs w:val="22"/>
        </w:rPr>
        <w:t>1.</w:t>
      </w:r>
      <w:r w:rsidR="002A35DA" w:rsidRPr="00866F66">
        <w:rPr>
          <w:spacing w:val="14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Зона</w:t>
      </w:r>
      <w:r w:rsidR="002A35DA" w:rsidRPr="00866F66">
        <w:rPr>
          <w:spacing w:val="11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спе</w:t>
      </w:r>
      <w:r w:rsidR="002A35DA" w:rsidRPr="00866F66">
        <w:rPr>
          <w:spacing w:val="1"/>
          <w:sz w:val="22"/>
          <w:szCs w:val="22"/>
        </w:rPr>
        <w:t>ц</w:t>
      </w:r>
      <w:r w:rsidR="002A35DA" w:rsidRPr="00866F66">
        <w:rPr>
          <w:sz w:val="22"/>
          <w:szCs w:val="22"/>
        </w:rPr>
        <w:t>иа</w:t>
      </w:r>
      <w:r w:rsidR="002A35DA" w:rsidRPr="00866F66">
        <w:rPr>
          <w:spacing w:val="1"/>
          <w:sz w:val="22"/>
          <w:szCs w:val="22"/>
        </w:rPr>
        <w:t>л</w:t>
      </w:r>
      <w:r w:rsidR="002A35DA" w:rsidRPr="00866F66">
        <w:rPr>
          <w:sz w:val="22"/>
          <w:szCs w:val="22"/>
        </w:rPr>
        <w:t>ьн</w:t>
      </w:r>
      <w:r w:rsidR="002A35DA" w:rsidRPr="00866F66">
        <w:rPr>
          <w:spacing w:val="2"/>
          <w:sz w:val="22"/>
          <w:szCs w:val="22"/>
        </w:rPr>
        <w:t>ог</w:t>
      </w:r>
      <w:r w:rsidR="002A35DA" w:rsidRPr="00866F66">
        <w:rPr>
          <w:sz w:val="22"/>
          <w:szCs w:val="22"/>
        </w:rPr>
        <w:t>о</w:t>
      </w:r>
      <w:r w:rsidR="002A35DA" w:rsidRPr="00866F66">
        <w:rPr>
          <w:spacing w:val="1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на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наче</w:t>
      </w:r>
      <w:r w:rsidR="002A35DA" w:rsidRPr="00866F66">
        <w:rPr>
          <w:spacing w:val="4"/>
          <w:sz w:val="22"/>
          <w:szCs w:val="22"/>
        </w:rPr>
        <w:t>н</w:t>
      </w:r>
      <w:r w:rsidR="002A35DA" w:rsidRPr="00866F66">
        <w:rPr>
          <w:sz w:val="22"/>
          <w:szCs w:val="22"/>
        </w:rPr>
        <w:t>ия</w:t>
      </w:r>
      <w:r w:rsidR="002A35DA" w:rsidRPr="00866F66">
        <w:rPr>
          <w:spacing w:val="4"/>
          <w:sz w:val="22"/>
          <w:szCs w:val="22"/>
        </w:rPr>
        <w:t xml:space="preserve">  </w:t>
      </w:r>
      <w:proofErr w:type="gramStart"/>
      <w:r w:rsidR="002A35DA" w:rsidRPr="00866F66">
        <w:rPr>
          <w:spacing w:val="4"/>
          <w:sz w:val="22"/>
          <w:szCs w:val="22"/>
        </w:rPr>
        <w:t>-</w:t>
      </w:r>
      <w:r w:rsidR="002A35DA" w:rsidRPr="00A53CA7">
        <w:rPr>
          <w:spacing w:val="4"/>
          <w:sz w:val="22"/>
          <w:szCs w:val="22"/>
        </w:rPr>
        <w:t>С</w:t>
      </w:r>
      <w:proofErr w:type="gramEnd"/>
      <w:r w:rsidR="002A35DA" w:rsidRPr="00A53CA7">
        <w:rPr>
          <w:spacing w:val="4"/>
          <w:sz w:val="22"/>
          <w:szCs w:val="22"/>
        </w:rPr>
        <w:t>п1</w:t>
      </w:r>
      <w:r w:rsidR="002A35DA" w:rsidRPr="00866F66">
        <w:rPr>
          <w:spacing w:val="4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пред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pacing w:val="2"/>
          <w:sz w:val="22"/>
          <w:szCs w:val="22"/>
        </w:rPr>
        <w:t>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начена для</w:t>
      </w:r>
      <w:r w:rsidR="002A35DA" w:rsidRPr="00866F66">
        <w:rPr>
          <w:spacing w:val="12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ра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pacing w:val="-1"/>
          <w:sz w:val="22"/>
          <w:szCs w:val="22"/>
        </w:rPr>
        <w:t>м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2"/>
          <w:sz w:val="22"/>
          <w:szCs w:val="22"/>
        </w:rPr>
        <w:t>щ</w:t>
      </w:r>
      <w:r w:rsidR="002A35DA" w:rsidRPr="00866F66">
        <w:rPr>
          <w:sz w:val="22"/>
          <w:szCs w:val="22"/>
        </w:rPr>
        <w:t>ен</w:t>
      </w:r>
      <w:r w:rsidR="002A35DA" w:rsidRPr="00866F66">
        <w:rPr>
          <w:spacing w:val="1"/>
          <w:sz w:val="22"/>
          <w:szCs w:val="22"/>
        </w:rPr>
        <w:t>и</w:t>
      </w:r>
      <w:r w:rsidR="002A35DA" w:rsidRPr="00866F66">
        <w:rPr>
          <w:sz w:val="22"/>
          <w:szCs w:val="22"/>
        </w:rPr>
        <w:t>я</w:t>
      </w:r>
      <w:r w:rsidR="002A35DA" w:rsidRPr="00866F66">
        <w:rPr>
          <w:spacing w:val="2"/>
          <w:sz w:val="22"/>
          <w:szCs w:val="22"/>
        </w:rPr>
        <w:t xml:space="preserve"> 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z w:val="22"/>
          <w:szCs w:val="22"/>
        </w:rPr>
        <w:t>ладб</w:t>
      </w:r>
      <w:r w:rsidR="002A35DA" w:rsidRPr="00866F66">
        <w:rPr>
          <w:spacing w:val="1"/>
          <w:sz w:val="22"/>
          <w:szCs w:val="22"/>
        </w:rPr>
        <w:t>и</w:t>
      </w:r>
      <w:r w:rsidR="002A35DA" w:rsidRPr="00866F66">
        <w:rPr>
          <w:sz w:val="22"/>
          <w:szCs w:val="22"/>
        </w:rPr>
        <w:t>щ</w:t>
      </w:r>
      <w:r w:rsidR="005602E2">
        <w:rPr>
          <w:sz w:val="22"/>
          <w:szCs w:val="22"/>
        </w:rPr>
        <w:t>.</w:t>
      </w:r>
    </w:p>
    <w:p w:rsidR="002A35DA" w:rsidRPr="00866F66" w:rsidRDefault="00092D0B" w:rsidP="005602E2">
      <w:pPr>
        <w:widowControl w:val="0"/>
        <w:autoSpaceDE w:val="0"/>
        <w:autoSpaceDN w:val="0"/>
        <w:adjustRightInd w:val="0"/>
        <w:ind w:left="102" w:right="42" w:firstLine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2A35DA" w:rsidRPr="00866F66">
        <w:rPr>
          <w:sz w:val="22"/>
          <w:szCs w:val="22"/>
        </w:rPr>
        <w:t>1) пере</w:t>
      </w:r>
      <w:r w:rsidR="002A35DA" w:rsidRPr="00866F66">
        <w:rPr>
          <w:spacing w:val="2"/>
          <w:sz w:val="22"/>
          <w:szCs w:val="22"/>
        </w:rPr>
        <w:t>ч</w:t>
      </w:r>
      <w:r w:rsidR="002A35DA" w:rsidRPr="00866F66">
        <w:rPr>
          <w:sz w:val="22"/>
          <w:szCs w:val="22"/>
        </w:rPr>
        <w:t>ень</w:t>
      </w:r>
      <w:r w:rsidR="002A35DA" w:rsidRPr="00866F66">
        <w:rPr>
          <w:spacing w:val="5"/>
          <w:sz w:val="22"/>
          <w:szCs w:val="22"/>
        </w:rPr>
        <w:t xml:space="preserve"> 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сн</w:t>
      </w:r>
      <w:r w:rsidR="002A35DA" w:rsidRPr="00866F66">
        <w:rPr>
          <w:spacing w:val="3"/>
          <w:sz w:val="22"/>
          <w:szCs w:val="22"/>
        </w:rPr>
        <w:t>о</w:t>
      </w:r>
      <w:r w:rsidR="002A35DA" w:rsidRPr="00866F66">
        <w:rPr>
          <w:sz w:val="22"/>
          <w:szCs w:val="22"/>
        </w:rPr>
        <w:t>вн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х</w:t>
      </w:r>
      <w:r w:rsidR="002A35DA" w:rsidRPr="00866F66">
        <w:rPr>
          <w:spacing w:val="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4"/>
          <w:sz w:val="22"/>
          <w:szCs w:val="22"/>
        </w:rPr>
        <w:t>и</w:t>
      </w:r>
      <w:r w:rsidR="002A35DA" w:rsidRPr="00866F66">
        <w:rPr>
          <w:sz w:val="22"/>
          <w:szCs w:val="22"/>
        </w:rPr>
        <w:t>дов</w:t>
      </w:r>
      <w:r w:rsidR="002A35DA"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="002A35DA" w:rsidRPr="00866F66">
        <w:rPr>
          <w:sz w:val="22"/>
          <w:szCs w:val="22"/>
        </w:rPr>
        <w:t>ис</w:t>
      </w:r>
      <w:r w:rsidR="002A35DA" w:rsidRPr="00866F66">
        <w:rPr>
          <w:spacing w:val="3"/>
          <w:sz w:val="22"/>
          <w:szCs w:val="22"/>
        </w:rPr>
        <w:t>п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льзова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ия объ</w:t>
      </w:r>
      <w:r w:rsidR="002A35DA" w:rsidRPr="00866F66">
        <w:rPr>
          <w:spacing w:val="3"/>
          <w:sz w:val="22"/>
          <w:szCs w:val="22"/>
        </w:rPr>
        <w:t>е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7"/>
          <w:sz w:val="22"/>
          <w:szCs w:val="22"/>
        </w:rPr>
        <w:t xml:space="preserve"> 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z w:val="22"/>
          <w:szCs w:val="22"/>
        </w:rPr>
        <w:t>ап</w:t>
      </w:r>
      <w:r w:rsidR="002A35DA" w:rsidRPr="00866F66">
        <w:rPr>
          <w:spacing w:val="1"/>
          <w:sz w:val="22"/>
          <w:szCs w:val="22"/>
        </w:rPr>
        <w:t>и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2"/>
          <w:sz w:val="22"/>
          <w:szCs w:val="22"/>
        </w:rPr>
        <w:t>а</w:t>
      </w:r>
      <w:r w:rsidR="002A35DA" w:rsidRPr="00866F66">
        <w:rPr>
          <w:sz w:val="22"/>
          <w:szCs w:val="22"/>
        </w:rPr>
        <w:t>льн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го строите</w:t>
      </w:r>
      <w:r w:rsidR="002A35DA" w:rsidRPr="00866F66">
        <w:rPr>
          <w:spacing w:val="2"/>
          <w:sz w:val="22"/>
          <w:szCs w:val="22"/>
        </w:rPr>
        <w:t>л</w:t>
      </w:r>
      <w:r w:rsidR="002A35DA" w:rsidRPr="00866F66">
        <w:rPr>
          <w:sz w:val="22"/>
          <w:szCs w:val="22"/>
        </w:rPr>
        <w:t>ьс</w:t>
      </w:r>
      <w:r w:rsidR="002A35DA" w:rsidRPr="00866F66">
        <w:rPr>
          <w:spacing w:val="-1"/>
          <w:sz w:val="22"/>
          <w:szCs w:val="22"/>
        </w:rPr>
        <w:t>т</w:t>
      </w:r>
      <w:r w:rsidR="002A35DA" w:rsidRPr="00866F66">
        <w:rPr>
          <w:sz w:val="22"/>
          <w:szCs w:val="22"/>
        </w:rPr>
        <w:t>ва</w:t>
      </w:r>
      <w:r w:rsidR="002A35DA" w:rsidRPr="00866F66">
        <w:rPr>
          <w:spacing w:val="17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и</w:t>
      </w:r>
      <w:r w:rsidR="002A35DA" w:rsidRPr="00866F66">
        <w:rPr>
          <w:spacing w:val="33"/>
          <w:sz w:val="22"/>
          <w:szCs w:val="22"/>
        </w:rPr>
        <w:t xml:space="preserve"> 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ем</w:t>
      </w:r>
      <w:r w:rsidR="002A35DA" w:rsidRPr="00866F66">
        <w:rPr>
          <w:spacing w:val="2"/>
          <w:sz w:val="22"/>
          <w:szCs w:val="22"/>
        </w:rPr>
        <w:t>е</w:t>
      </w:r>
      <w:r w:rsidR="002A35DA" w:rsidRPr="00866F66">
        <w:rPr>
          <w:sz w:val="22"/>
          <w:szCs w:val="22"/>
        </w:rPr>
        <w:t>льн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х</w:t>
      </w:r>
      <w:r w:rsidR="002A35DA" w:rsidRPr="00866F66">
        <w:rPr>
          <w:spacing w:val="24"/>
          <w:sz w:val="22"/>
          <w:szCs w:val="22"/>
        </w:rPr>
        <w:t xml:space="preserve"> 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pacing w:val="1"/>
          <w:sz w:val="22"/>
          <w:szCs w:val="22"/>
        </w:rPr>
        <w:t>ч</w:t>
      </w:r>
      <w:r w:rsidR="002A35DA" w:rsidRPr="00866F66">
        <w:rPr>
          <w:sz w:val="22"/>
          <w:szCs w:val="22"/>
        </w:rPr>
        <w:t>ас</w:t>
      </w:r>
      <w:r w:rsidR="002A35DA" w:rsidRPr="00866F66">
        <w:rPr>
          <w:spacing w:val="2"/>
          <w:sz w:val="22"/>
          <w:szCs w:val="22"/>
        </w:rPr>
        <w:t>т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z w:val="22"/>
          <w:szCs w:val="22"/>
        </w:rPr>
        <w:t xml:space="preserve">ов </w:t>
      </w:r>
      <w:r w:rsidR="002A35DA" w:rsidRPr="00866F66">
        <w:rPr>
          <w:spacing w:val="56"/>
          <w:sz w:val="22"/>
          <w:szCs w:val="22"/>
        </w:rPr>
        <w:t xml:space="preserve"> 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оны</w:t>
      </w:r>
      <w:r w:rsidR="002A35DA" w:rsidRPr="00866F66">
        <w:rPr>
          <w:spacing w:val="26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Сп</w:t>
      </w:r>
      <w:proofErr w:type="gramStart"/>
      <w:r w:rsidR="002A35DA" w:rsidRPr="00866F66">
        <w:rPr>
          <w:sz w:val="22"/>
          <w:szCs w:val="22"/>
        </w:rPr>
        <w:t>1</w:t>
      </w:r>
      <w:proofErr w:type="gramEnd"/>
      <w:r w:rsidR="002A35DA" w:rsidRPr="00866F66">
        <w:rPr>
          <w:sz w:val="22"/>
          <w:szCs w:val="22"/>
        </w:rPr>
        <w:t>,</w:t>
      </w:r>
      <w:r w:rsidR="002A35DA" w:rsidRPr="00866F66">
        <w:rPr>
          <w:spacing w:val="27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а</w:t>
      </w:r>
      <w:r w:rsidR="002A35DA" w:rsidRPr="00866F66">
        <w:rPr>
          <w:spacing w:val="32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та</w:t>
      </w:r>
      <w:r w:rsidR="002A35DA" w:rsidRPr="00866F66">
        <w:rPr>
          <w:spacing w:val="-2"/>
          <w:sz w:val="22"/>
          <w:szCs w:val="22"/>
        </w:rPr>
        <w:t>к</w:t>
      </w:r>
      <w:r w:rsidR="002A35DA" w:rsidRPr="00866F66">
        <w:rPr>
          <w:spacing w:val="1"/>
          <w:sz w:val="22"/>
          <w:szCs w:val="22"/>
        </w:rPr>
        <w:t>ж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26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вспомо</w:t>
      </w:r>
      <w:r w:rsidR="002A35DA" w:rsidRPr="00866F66">
        <w:rPr>
          <w:spacing w:val="-1"/>
          <w:sz w:val="22"/>
          <w:szCs w:val="22"/>
        </w:rPr>
        <w:t>г</w:t>
      </w:r>
      <w:r w:rsidR="002A35DA" w:rsidRPr="00866F66">
        <w:rPr>
          <w:spacing w:val="2"/>
          <w:sz w:val="22"/>
          <w:szCs w:val="22"/>
        </w:rPr>
        <w:t>а</w:t>
      </w:r>
      <w:r w:rsidR="002A35DA" w:rsidRPr="00866F66">
        <w:rPr>
          <w:sz w:val="22"/>
          <w:szCs w:val="22"/>
        </w:rPr>
        <w:t>тельн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14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ви</w:t>
      </w:r>
      <w:r w:rsidR="002A35DA" w:rsidRPr="00866F66">
        <w:rPr>
          <w:spacing w:val="3"/>
          <w:sz w:val="22"/>
          <w:szCs w:val="22"/>
        </w:rPr>
        <w:t>д</w:t>
      </w:r>
      <w:r w:rsidR="002A35DA" w:rsidRPr="00866F66">
        <w:rPr>
          <w:sz w:val="22"/>
          <w:szCs w:val="22"/>
        </w:rPr>
        <w:t>ы ра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решен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о</w:t>
      </w:r>
      <w:r w:rsidR="002A35DA" w:rsidRPr="00866F66">
        <w:rPr>
          <w:spacing w:val="2"/>
          <w:sz w:val="22"/>
          <w:szCs w:val="22"/>
        </w:rPr>
        <w:t>г</w:t>
      </w:r>
      <w:r w:rsidR="002A35DA" w:rsidRPr="00866F66">
        <w:rPr>
          <w:sz w:val="22"/>
          <w:szCs w:val="22"/>
        </w:rPr>
        <w:t>о</w:t>
      </w:r>
      <w:r w:rsidR="002A35DA" w:rsidRPr="00866F66">
        <w:rPr>
          <w:spacing w:val="-16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ис</w:t>
      </w:r>
      <w:r w:rsidR="002A35DA" w:rsidRPr="00866F66">
        <w:rPr>
          <w:spacing w:val="1"/>
          <w:sz w:val="22"/>
          <w:szCs w:val="22"/>
        </w:rPr>
        <w:t>п</w:t>
      </w:r>
      <w:r w:rsidR="002A35DA" w:rsidRPr="00866F66">
        <w:rPr>
          <w:sz w:val="22"/>
          <w:szCs w:val="22"/>
        </w:rPr>
        <w:t>ол</w:t>
      </w:r>
      <w:r w:rsidR="002A35DA" w:rsidRPr="00866F66">
        <w:rPr>
          <w:spacing w:val="2"/>
          <w:sz w:val="22"/>
          <w:szCs w:val="22"/>
        </w:rPr>
        <w:t>ь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ован</w:t>
      </w:r>
      <w:r w:rsidR="002A35DA" w:rsidRPr="00866F66">
        <w:rPr>
          <w:spacing w:val="1"/>
          <w:sz w:val="22"/>
          <w:szCs w:val="22"/>
        </w:rPr>
        <w:t>и</w:t>
      </w:r>
      <w:r w:rsidR="002A35DA" w:rsidRPr="00866F66">
        <w:rPr>
          <w:sz w:val="22"/>
          <w:szCs w:val="22"/>
        </w:rPr>
        <w:t>я</w:t>
      </w:r>
      <w:r w:rsidR="002A35DA" w:rsidRPr="00866F66">
        <w:rPr>
          <w:spacing w:val="-16"/>
          <w:sz w:val="22"/>
          <w:szCs w:val="22"/>
        </w:rPr>
        <w:t xml:space="preserve"> </w:t>
      </w:r>
      <w:r w:rsidR="002A35DA" w:rsidRPr="00866F66">
        <w:rPr>
          <w:spacing w:val="1"/>
          <w:sz w:val="22"/>
          <w:szCs w:val="22"/>
        </w:rPr>
        <w:t>п</w:t>
      </w:r>
      <w:r w:rsidR="002A35DA" w:rsidRPr="00866F66">
        <w:rPr>
          <w:sz w:val="22"/>
          <w:szCs w:val="22"/>
        </w:rPr>
        <w:t>редставле</w:t>
      </w:r>
      <w:r w:rsidR="002A35DA" w:rsidRPr="00866F66">
        <w:rPr>
          <w:spacing w:val="3"/>
          <w:sz w:val="22"/>
          <w:szCs w:val="22"/>
        </w:rPr>
        <w:t>н</w:t>
      </w:r>
      <w:r w:rsidR="002A35DA" w:rsidRPr="00866F66">
        <w:rPr>
          <w:sz w:val="22"/>
          <w:szCs w:val="22"/>
        </w:rPr>
        <w:t>ы</w:t>
      </w:r>
      <w:r w:rsidR="002A35DA" w:rsidRPr="00866F66">
        <w:rPr>
          <w:spacing w:val="-1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-1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табли</w:t>
      </w:r>
      <w:r w:rsidR="002A35DA" w:rsidRPr="00866F66">
        <w:rPr>
          <w:spacing w:val="1"/>
          <w:sz w:val="22"/>
          <w:szCs w:val="22"/>
        </w:rPr>
        <w:t>ц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-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№</w:t>
      </w:r>
      <w:r w:rsidR="002A35DA" w:rsidRPr="00866F66">
        <w:rPr>
          <w:spacing w:val="-2"/>
          <w:sz w:val="22"/>
          <w:szCs w:val="22"/>
        </w:rPr>
        <w:t xml:space="preserve"> </w:t>
      </w:r>
      <w:r w:rsidR="002A35DA" w:rsidRPr="00866F66">
        <w:rPr>
          <w:spacing w:val="2"/>
          <w:sz w:val="22"/>
          <w:szCs w:val="22"/>
        </w:rPr>
        <w:t>1</w:t>
      </w:r>
      <w:r w:rsidR="00380C99">
        <w:rPr>
          <w:spacing w:val="2"/>
          <w:sz w:val="22"/>
          <w:szCs w:val="22"/>
        </w:rPr>
        <w:t>2</w:t>
      </w:r>
      <w:r w:rsidR="002A35DA" w:rsidRPr="00866F66">
        <w:rPr>
          <w:sz w:val="22"/>
          <w:szCs w:val="22"/>
        </w:rPr>
        <w:t>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№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1</w:t>
      </w:r>
      <w:r w:rsidR="00380C99">
        <w:rPr>
          <w:w w:val="99"/>
          <w:sz w:val="22"/>
          <w:szCs w:val="22"/>
        </w:rPr>
        <w:t>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031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6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8" w:right="18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6" w:right="24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5" w:right="10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7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альная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94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бищ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</w:p>
    <w:p w:rsidR="002A35DA" w:rsidRPr="00866F66" w:rsidRDefault="008B34CA" w:rsidP="0021320F">
      <w:pPr>
        <w:widowControl w:val="0"/>
        <w:autoSpaceDE w:val="0"/>
        <w:autoSpaceDN w:val="0"/>
        <w:adjustRightInd w:val="0"/>
        <w:ind w:left="142" w:right="-20"/>
        <w:rPr>
          <w:sz w:val="22"/>
          <w:szCs w:val="22"/>
        </w:rPr>
      </w:pPr>
      <w:r>
        <w:rPr>
          <w:sz w:val="22"/>
          <w:szCs w:val="22"/>
        </w:rPr>
        <w:t xml:space="preserve">          2)</w:t>
      </w:r>
      <w:r w:rsidR="001C1315" w:rsidRPr="00866F66">
        <w:rPr>
          <w:sz w:val="22"/>
          <w:szCs w:val="22"/>
        </w:rPr>
        <w:t xml:space="preserve">перечень </w:t>
      </w:r>
      <w:r w:rsidR="001C1315" w:rsidRPr="00866F66">
        <w:rPr>
          <w:spacing w:val="10"/>
          <w:sz w:val="22"/>
          <w:szCs w:val="22"/>
        </w:rPr>
        <w:t xml:space="preserve"> </w:t>
      </w:r>
      <w:r w:rsidR="001C1315" w:rsidRPr="00866F66">
        <w:rPr>
          <w:spacing w:val="-5"/>
          <w:sz w:val="22"/>
          <w:szCs w:val="22"/>
        </w:rPr>
        <w:t>у</w:t>
      </w:r>
      <w:r w:rsidR="001C1315" w:rsidRPr="00866F66">
        <w:rPr>
          <w:spacing w:val="2"/>
          <w:sz w:val="22"/>
          <w:szCs w:val="22"/>
        </w:rPr>
        <w:t>с</w:t>
      </w:r>
      <w:r w:rsidR="001C1315" w:rsidRPr="00866F66">
        <w:rPr>
          <w:sz w:val="22"/>
          <w:szCs w:val="22"/>
        </w:rPr>
        <w:t>л</w:t>
      </w:r>
      <w:r w:rsidR="001C1315" w:rsidRPr="00866F66">
        <w:rPr>
          <w:spacing w:val="2"/>
          <w:sz w:val="22"/>
          <w:szCs w:val="22"/>
        </w:rPr>
        <w:t>о</w:t>
      </w:r>
      <w:r w:rsidR="001C1315" w:rsidRPr="00866F66">
        <w:rPr>
          <w:sz w:val="22"/>
          <w:szCs w:val="22"/>
        </w:rPr>
        <w:t xml:space="preserve">вно </w:t>
      </w:r>
      <w:r w:rsidR="001C1315" w:rsidRPr="00866F66">
        <w:rPr>
          <w:spacing w:val="7"/>
          <w:sz w:val="22"/>
          <w:szCs w:val="22"/>
        </w:rPr>
        <w:t xml:space="preserve"> </w:t>
      </w:r>
      <w:r w:rsidR="001C1315" w:rsidRPr="00866F66">
        <w:rPr>
          <w:sz w:val="22"/>
          <w:szCs w:val="22"/>
        </w:rPr>
        <w:t>ра</w:t>
      </w:r>
      <w:r w:rsidR="001C1315" w:rsidRPr="00866F66">
        <w:rPr>
          <w:spacing w:val="1"/>
          <w:sz w:val="22"/>
          <w:szCs w:val="22"/>
        </w:rPr>
        <w:t>з</w:t>
      </w:r>
      <w:r w:rsidR="001C1315" w:rsidRPr="00866F66">
        <w:rPr>
          <w:sz w:val="22"/>
          <w:szCs w:val="22"/>
        </w:rPr>
        <w:t>решен</w:t>
      </w:r>
      <w:r w:rsidR="001C1315" w:rsidRPr="00866F66">
        <w:rPr>
          <w:spacing w:val="1"/>
          <w:sz w:val="22"/>
          <w:szCs w:val="22"/>
        </w:rPr>
        <w:t>ны</w:t>
      </w:r>
      <w:r w:rsidR="001C1315" w:rsidRPr="00866F66">
        <w:rPr>
          <w:sz w:val="22"/>
          <w:szCs w:val="22"/>
        </w:rPr>
        <w:t xml:space="preserve">х </w:t>
      </w:r>
      <w:r w:rsidR="001C1315" w:rsidRPr="00866F66">
        <w:rPr>
          <w:spacing w:val="3"/>
          <w:sz w:val="22"/>
          <w:szCs w:val="22"/>
        </w:rPr>
        <w:t xml:space="preserve"> </w:t>
      </w:r>
      <w:r w:rsidR="001C1315" w:rsidRPr="00866F66">
        <w:rPr>
          <w:sz w:val="22"/>
          <w:szCs w:val="22"/>
        </w:rPr>
        <w:t xml:space="preserve">видов </w:t>
      </w:r>
      <w:r w:rsidR="001C1315" w:rsidRPr="00866F66">
        <w:rPr>
          <w:spacing w:val="10"/>
          <w:sz w:val="22"/>
          <w:szCs w:val="22"/>
        </w:rPr>
        <w:t xml:space="preserve"> </w:t>
      </w:r>
      <w:r w:rsidR="001C1315" w:rsidRPr="00866F66">
        <w:rPr>
          <w:sz w:val="22"/>
          <w:szCs w:val="22"/>
        </w:rPr>
        <w:t>и</w:t>
      </w:r>
      <w:r w:rsidR="001C1315" w:rsidRPr="00866F66">
        <w:rPr>
          <w:spacing w:val="5"/>
          <w:sz w:val="22"/>
          <w:szCs w:val="22"/>
        </w:rPr>
        <w:t>с</w:t>
      </w:r>
      <w:r w:rsidR="001C1315" w:rsidRPr="00866F66">
        <w:rPr>
          <w:sz w:val="22"/>
          <w:szCs w:val="22"/>
        </w:rPr>
        <w:t>по</w:t>
      </w:r>
      <w:r w:rsidR="001C1315" w:rsidRPr="00866F66">
        <w:rPr>
          <w:spacing w:val="1"/>
          <w:sz w:val="22"/>
          <w:szCs w:val="22"/>
        </w:rPr>
        <w:t>л</w:t>
      </w:r>
      <w:r w:rsidR="001C1315" w:rsidRPr="00866F66">
        <w:rPr>
          <w:sz w:val="22"/>
          <w:szCs w:val="22"/>
        </w:rPr>
        <w:t>ьзо</w:t>
      </w:r>
      <w:r w:rsidR="001C1315" w:rsidRPr="00866F66">
        <w:rPr>
          <w:spacing w:val="2"/>
          <w:sz w:val="22"/>
          <w:szCs w:val="22"/>
        </w:rPr>
        <w:t>в</w:t>
      </w:r>
      <w:r w:rsidR="001C1315" w:rsidRPr="00866F66">
        <w:rPr>
          <w:sz w:val="22"/>
          <w:szCs w:val="22"/>
        </w:rPr>
        <w:t>ан</w:t>
      </w:r>
      <w:r w:rsidR="001C1315" w:rsidRPr="00866F66">
        <w:rPr>
          <w:spacing w:val="1"/>
          <w:sz w:val="22"/>
          <w:szCs w:val="22"/>
        </w:rPr>
        <w:t>и</w:t>
      </w:r>
      <w:r w:rsidR="001C1315" w:rsidRPr="00866F66">
        <w:rPr>
          <w:sz w:val="22"/>
          <w:szCs w:val="22"/>
        </w:rPr>
        <w:t>я  объек</w:t>
      </w:r>
      <w:r w:rsidR="001C1315" w:rsidRPr="00866F66">
        <w:rPr>
          <w:spacing w:val="-1"/>
          <w:sz w:val="22"/>
          <w:szCs w:val="22"/>
        </w:rPr>
        <w:t>т</w:t>
      </w:r>
      <w:r w:rsidR="001C1315" w:rsidRPr="00866F66">
        <w:rPr>
          <w:spacing w:val="2"/>
          <w:sz w:val="22"/>
          <w:szCs w:val="22"/>
        </w:rPr>
        <w:t>о</w:t>
      </w:r>
      <w:r w:rsidR="001C1315" w:rsidRPr="00866F66">
        <w:rPr>
          <w:sz w:val="22"/>
          <w:szCs w:val="22"/>
        </w:rPr>
        <w:t xml:space="preserve">в </w:t>
      </w:r>
      <w:r w:rsidR="001C1315" w:rsidRPr="00866F66">
        <w:rPr>
          <w:spacing w:val="-1"/>
          <w:sz w:val="22"/>
          <w:szCs w:val="22"/>
        </w:rPr>
        <w:t>к</w:t>
      </w:r>
      <w:r w:rsidR="001C1315" w:rsidRPr="00866F66">
        <w:rPr>
          <w:sz w:val="22"/>
          <w:szCs w:val="22"/>
        </w:rPr>
        <w:t>ап</w:t>
      </w:r>
      <w:r w:rsidR="001C1315" w:rsidRPr="00866F66">
        <w:rPr>
          <w:spacing w:val="1"/>
          <w:sz w:val="22"/>
          <w:szCs w:val="22"/>
        </w:rPr>
        <w:t>и</w:t>
      </w:r>
      <w:r w:rsidR="001C1315" w:rsidRPr="00866F66">
        <w:rPr>
          <w:sz w:val="22"/>
          <w:szCs w:val="22"/>
        </w:rPr>
        <w:t>та</w:t>
      </w:r>
      <w:r w:rsidR="001C1315" w:rsidRPr="00866F66">
        <w:rPr>
          <w:spacing w:val="2"/>
          <w:sz w:val="22"/>
          <w:szCs w:val="22"/>
        </w:rPr>
        <w:t>л</w:t>
      </w:r>
      <w:r w:rsidR="001C1315" w:rsidRPr="00866F66">
        <w:rPr>
          <w:sz w:val="22"/>
          <w:szCs w:val="22"/>
        </w:rPr>
        <w:t xml:space="preserve">ьного </w:t>
      </w:r>
      <w:r w:rsidR="001C1315" w:rsidRPr="00866F66">
        <w:rPr>
          <w:spacing w:val="1"/>
          <w:sz w:val="22"/>
          <w:szCs w:val="22"/>
        </w:rPr>
        <w:t xml:space="preserve"> </w:t>
      </w:r>
      <w:r w:rsidR="001C1315" w:rsidRPr="00866F66">
        <w:rPr>
          <w:spacing w:val="2"/>
          <w:sz w:val="22"/>
          <w:szCs w:val="22"/>
        </w:rPr>
        <w:t>с</w:t>
      </w:r>
      <w:r w:rsidR="001C1315" w:rsidRPr="00866F66">
        <w:rPr>
          <w:sz w:val="22"/>
          <w:szCs w:val="22"/>
        </w:rPr>
        <w:t>тро</w:t>
      </w:r>
      <w:r w:rsidR="001C1315" w:rsidRPr="00866F66">
        <w:rPr>
          <w:spacing w:val="2"/>
          <w:sz w:val="22"/>
          <w:szCs w:val="22"/>
        </w:rPr>
        <w:t>и</w:t>
      </w:r>
      <w:r w:rsidR="001C1315" w:rsidRPr="00866F66">
        <w:rPr>
          <w:sz w:val="22"/>
          <w:szCs w:val="22"/>
        </w:rPr>
        <w:t>тельс</w:t>
      </w:r>
      <w:r w:rsidR="001C1315" w:rsidRPr="00866F66">
        <w:rPr>
          <w:spacing w:val="-1"/>
          <w:sz w:val="22"/>
          <w:szCs w:val="22"/>
        </w:rPr>
        <w:t>т</w:t>
      </w:r>
      <w:r w:rsidR="001C1315" w:rsidRPr="00866F66">
        <w:rPr>
          <w:spacing w:val="2"/>
          <w:sz w:val="22"/>
          <w:szCs w:val="22"/>
        </w:rPr>
        <w:t>в</w:t>
      </w:r>
      <w:r w:rsidR="001C1315" w:rsidRPr="00866F66">
        <w:rPr>
          <w:sz w:val="22"/>
          <w:szCs w:val="22"/>
        </w:rPr>
        <w:t xml:space="preserve">а  и </w:t>
      </w:r>
      <w:r w:rsidR="001C1315" w:rsidRPr="00866F66">
        <w:rPr>
          <w:spacing w:val="15"/>
          <w:sz w:val="22"/>
          <w:szCs w:val="22"/>
        </w:rPr>
        <w:t xml:space="preserve"> </w:t>
      </w:r>
      <w:r w:rsidR="001C1315" w:rsidRPr="00866F66">
        <w:rPr>
          <w:spacing w:val="1"/>
          <w:sz w:val="22"/>
          <w:szCs w:val="22"/>
        </w:rPr>
        <w:t>з</w:t>
      </w:r>
      <w:r w:rsidR="001C1315" w:rsidRPr="00866F66">
        <w:rPr>
          <w:sz w:val="22"/>
          <w:szCs w:val="22"/>
        </w:rPr>
        <w:t>еме</w:t>
      </w:r>
      <w:r w:rsidR="001C1315" w:rsidRPr="00866F66">
        <w:rPr>
          <w:spacing w:val="2"/>
          <w:sz w:val="22"/>
          <w:szCs w:val="22"/>
        </w:rPr>
        <w:t>л</w:t>
      </w:r>
      <w:r w:rsidR="001C1315" w:rsidRPr="00866F66">
        <w:rPr>
          <w:sz w:val="22"/>
          <w:szCs w:val="22"/>
        </w:rPr>
        <w:t>ьн</w:t>
      </w:r>
      <w:r w:rsidR="001C1315" w:rsidRPr="00866F66">
        <w:rPr>
          <w:spacing w:val="1"/>
          <w:sz w:val="22"/>
          <w:szCs w:val="22"/>
        </w:rPr>
        <w:t>ы</w:t>
      </w:r>
      <w:r w:rsidR="001C1315" w:rsidRPr="00866F66">
        <w:rPr>
          <w:sz w:val="22"/>
          <w:szCs w:val="22"/>
        </w:rPr>
        <w:t xml:space="preserve">х </w:t>
      </w:r>
      <w:r w:rsidR="001C1315" w:rsidRPr="00866F66">
        <w:rPr>
          <w:spacing w:val="7"/>
          <w:sz w:val="22"/>
          <w:szCs w:val="22"/>
        </w:rPr>
        <w:t xml:space="preserve"> </w:t>
      </w:r>
      <w:r w:rsidR="001C1315" w:rsidRPr="00866F66">
        <w:rPr>
          <w:spacing w:val="-5"/>
          <w:sz w:val="22"/>
          <w:szCs w:val="22"/>
        </w:rPr>
        <w:t>у</w:t>
      </w:r>
      <w:r w:rsidR="001C1315" w:rsidRPr="00866F66">
        <w:rPr>
          <w:spacing w:val="1"/>
          <w:sz w:val="22"/>
          <w:szCs w:val="22"/>
        </w:rPr>
        <w:t>ч</w:t>
      </w:r>
      <w:r w:rsidR="001C1315" w:rsidRPr="00866F66">
        <w:rPr>
          <w:sz w:val="22"/>
          <w:szCs w:val="22"/>
        </w:rPr>
        <w:t>ас</w:t>
      </w:r>
      <w:r w:rsidR="001C1315" w:rsidRPr="00866F66">
        <w:rPr>
          <w:spacing w:val="2"/>
          <w:sz w:val="22"/>
          <w:szCs w:val="22"/>
        </w:rPr>
        <w:t>т</w:t>
      </w:r>
      <w:r w:rsidR="001C1315" w:rsidRPr="00866F66">
        <w:rPr>
          <w:spacing w:val="-1"/>
          <w:sz w:val="22"/>
          <w:szCs w:val="22"/>
        </w:rPr>
        <w:t>к</w:t>
      </w:r>
      <w:r w:rsidR="001C1315" w:rsidRPr="00866F66">
        <w:rPr>
          <w:sz w:val="22"/>
          <w:szCs w:val="22"/>
        </w:rPr>
        <w:t xml:space="preserve">ов </w:t>
      </w:r>
      <w:r w:rsidR="001C1315" w:rsidRPr="00866F66">
        <w:rPr>
          <w:spacing w:val="6"/>
          <w:sz w:val="22"/>
          <w:szCs w:val="22"/>
        </w:rPr>
        <w:t xml:space="preserve"> </w:t>
      </w:r>
      <w:r w:rsidR="001C1315" w:rsidRPr="00866F66">
        <w:rPr>
          <w:spacing w:val="1"/>
          <w:sz w:val="22"/>
          <w:szCs w:val="22"/>
        </w:rPr>
        <w:t>з</w:t>
      </w:r>
      <w:r w:rsidR="001C1315" w:rsidRPr="00866F66">
        <w:rPr>
          <w:spacing w:val="2"/>
          <w:sz w:val="22"/>
          <w:szCs w:val="22"/>
        </w:rPr>
        <w:t>о</w:t>
      </w:r>
      <w:r w:rsidR="001C1315" w:rsidRPr="00866F66">
        <w:rPr>
          <w:sz w:val="22"/>
          <w:szCs w:val="22"/>
        </w:rPr>
        <w:t xml:space="preserve">ны </w:t>
      </w:r>
      <w:r w:rsidR="001C1315" w:rsidRPr="00866F66">
        <w:rPr>
          <w:spacing w:val="12"/>
          <w:sz w:val="22"/>
          <w:szCs w:val="22"/>
        </w:rPr>
        <w:t xml:space="preserve"> </w:t>
      </w:r>
      <w:r w:rsidR="001C1315">
        <w:rPr>
          <w:sz w:val="22"/>
          <w:szCs w:val="22"/>
        </w:rPr>
        <w:t>Сп</w:t>
      </w:r>
      <w:proofErr w:type="gramStart"/>
      <w:r w:rsidR="001C1315">
        <w:rPr>
          <w:sz w:val="22"/>
          <w:szCs w:val="22"/>
        </w:rPr>
        <w:t>1</w:t>
      </w:r>
      <w:proofErr w:type="gramEnd"/>
      <w:r w:rsidR="001C1315" w:rsidRPr="00866F66">
        <w:rPr>
          <w:sz w:val="22"/>
          <w:szCs w:val="22"/>
        </w:rPr>
        <w:t xml:space="preserve"> </w:t>
      </w:r>
      <w:r w:rsidR="001C1315" w:rsidRPr="00866F66">
        <w:rPr>
          <w:spacing w:val="12"/>
          <w:sz w:val="22"/>
          <w:szCs w:val="22"/>
        </w:rPr>
        <w:t xml:space="preserve"> </w:t>
      </w:r>
      <w:r w:rsidR="001C1315" w:rsidRPr="00866F66">
        <w:rPr>
          <w:sz w:val="22"/>
          <w:szCs w:val="22"/>
        </w:rPr>
        <w:t xml:space="preserve">а </w:t>
      </w:r>
      <w:r w:rsidR="001C1315" w:rsidRPr="00866F66">
        <w:rPr>
          <w:spacing w:val="15"/>
          <w:sz w:val="22"/>
          <w:szCs w:val="22"/>
        </w:rPr>
        <w:t xml:space="preserve"> </w:t>
      </w:r>
      <w:r w:rsidR="001C1315" w:rsidRPr="00866F66">
        <w:rPr>
          <w:sz w:val="22"/>
          <w:szCs w:val="22"/>
        </w:rPr>
        <w:t>та</w:t>
      </w:r>
      <w:r w:rsidR="001C1315" w:rsidRPr="00866F66">
        <w:rPr>
          <w:spacing w:val="-2"/>
          <w:sz w:val="22"/>
          <w:szCs w:val="22"/>
        </w:rPr>
        <w:t>к</w:t>
      </w:r>
      <w:r w:rsidR="001C1315" w:rsidRPr="00866F66">
        <w:rPr>
          <w:spacing w:val="1"/>
          <w:sz w:val="22"/>
          <w:szCs w:val="22"/>
        </w:rPr>
        <w:t>ж</w:t>
      </w:r>
      <w:r w:rsidR="001C1315" w:rsidRPr="00866F66">
        <w:rPr>
          <w:sz w:val="22"/>
          <w:szCs w:val="22"/>
        </w:rPr>
        <w:t>е вспом</w:t>
      </w:r>
      <w:r w:rsidR="001C1315" w:rsidRPr="00866F66">
        <w:rPr>
          <w:spacing w:val="2"/>
          <w:sz w:val="22"/>
          <w:szCs w:val="22"/>
        </w:rPr>
        <w:t>о</w:t>
      </w:r>
      <w:r w:rsidR="001C1315" w:rsidRPr="00866F66">
        <w:rPr>
          <w:sz w:val="22"/>
          <w:szCs w:val="22"/>
        </w:rPr>
        <w:t>га</w:t>
      </w:r>
      <w:r w:rsidR="001C1315" w:rsidRPr="00866F66">
        <w:rPr>
          <w:spacing w:val="-1"/>
          <w:sz w:val="22"/>
          <w:szCs w:val="22"/>
        </w:rPr>
        <w:t>т</w:t>
      </w:r>
      <w:r w:rsidR="001C1315" w:rsidRPr="00866F66">
        <w:rPr>
          <w:sz w:val="22"/>
          <w:szCs w:val="22"/>
        </w:rPr>
        <w:t>е</w:t>
      </w:r>
      <w:r w:rsidR="001C1315" w:rsidRPr="00866F66">
        <w:rPr>
          <w:spacing w:val="3"/>
          <w:sz w:val="22"/>
          <w:szCs w:val="22"/>
        </w:rPr>
        <w:t>л</w:t>
      </w:r>
      <w:r w:rsidR="001C1315" w:rsidRPr="00866F66">
        <w:rPr>
          <w:sz w:val="22"/>
          <w:szCs w:val="22"/>
        </w:rPr>
        <w:t>ьн</w:t>
      </w:r>
      <w:r w:rsidR="001C1315" w:rsidRPr="00866F66">
        <w:rPr>
          <w:spacing w:val="1"/>
          <w:sz w:val="22"/>
          <w:szCs w:val="22"/>
        </w:rPr>
        <w:t>ы</w:t>
      </w:r>
      <w:r w:rsidR="001C1315" w:rsidRPr="00866F66">
        <w:rPr>
          <w:sz w:val="22"/>
          <w:szCs w:val="22"/>
        </w:rPr>
        <w:t xml:space="preserve">е       </w:t>
      </w:r>
      <w:r w:rsidR="001C1315" w:rsidRPr="00866F66">
        <w:rPr>
          <w:spacing w:val="61"/>
          <w:sz w:val="22"/>
          <w:szCs w:val="22"/>
        </w:rPr>
        <w:t xml:space="preserve"> </w:t>
      </w:r>
      <w:r w:rsidR="001C1315" w:rsidRPr="00866F66">
        <w:rPr>
          <w:sz w:val="22"/>
          <w:szCs w:val="22"/>
        </w:rPr>
        <w:t xml:space="preserve">виды        </w:t>
      </w:r>
      <w:r w:rsidR="001C1315" w:rsidRPr="00866F66">
        <w:rPr>
          <w:spacing w:val="10"/>
          <w:sz w:val="22"/>
          <w:szCs w:val="22"/>
        </w:rPr>
        <w:t xml:space="preserve"> </w:t>
      </w:r>
      <w:r w:rsidR="001C1315" w:rsidRPr="00866F66">
        <w:rPr>
          <w:sz w:val="22"/>
          <w:szCs w:val="22"/>
        </w:rPr>
        <w:t>ра</w:t>
      </w:r>
      <w:r w:rsidR="001C1315" w:rsidRPr="00866F66">
        <w:rPr>
          <w:spacing w:val="1"/>
          <w:sz w:val="22"/>
          <w:szCs w:val="22"/>
        </w:rPr>
        <w:t>з</w:t>
      </w:r>
      <w:r w:rsidR="001C1315" w:rsidRPr="00866F66">
        <w:rPr>
          <w:sz w:val="22"/>
          <w:szCs w:val="22"/>
        </w:rPr>
        <w:t>р</w:t>
      </w:r>
      <w:r w:rsidR="001C1315" w:rsidRPr="00866F66">
        <w:rPr>
          <w:spacing w:val="2"/>
          <w:sz w:val="22"/>
          <w:szCs w:val="22"/>
        </w:rPr>
        <w:t>е</w:t>
      </w:r>
      <w:r w:rsidR="001C1315" w:rsidRPr="00866F66">
        <w:rPr>
          <w:sz w:val="22"/>
          <w:szCs w:val="22"/>
        </w:rPr>
        <w:t>шен</w:t>
      </w:r>
      <w:r w:rsidR="001C1315" w:rsidRPr="00866F66">
        <w:rPr>
          <w:spacing w:val="1"/>
          <w:sz w:val="22"/>
          <w:szCs w:val="22"/>
        </w:rPr>
        <w:t>н</w:t>
      </w:r>
      <w:r w:rsidR="001C1315" w:rsidRPr="00866F66">
        <w:rPr>
          <w:sz w:val="22"/>
          <w:szCs w:val="22"/>
        </w:rPr>
        <w:t xml:space="preserve">ого       </w:t>
      </w:r>
      <w:r w:rsidR="001C1315" w:rsidRPr="00866F66">
        <w:rPr>
          <w:spacing w:val="63"/>
          <w:sz w:val="22"/>
          <w:szCs w:val="22"/>
        </w:rPr>
        <w:t xml:space="preserve"> </w:t>
      </w:r>
      <w:r w:rsidR="001C1315" w:rsidRPr="00866F66">
        <w:rPr>
          <w:spacing w:val="3"/>
          <w:sz w:val="22"/>
          <w:szCs w:val="22"/>
        </w:rPr>
        <w:t>и</w:t>
      </w:r>
      <w:r w:rsidR="001C1315" w:rsidRPr="00866F66">
        <w:rPr>
          <w:sz w:val="22"/>
          <w:szCs w:val="22"/>
        </w:rPr>
        <w:t>спо</w:t>
      </w:r>
      <w:r w:rsidR="001C1315" w:rsidRPr="00866F66">
        <w:rPr>
          <w:spacing w:val="5"/>
          <w:sz w:val="22"/>
          <w:szCs w:val="22"/>
        </w:rPr>
        <w:t>л</w:t>
      </w:r>
      <w:r w:rsidR="001C1315" w:rsidRPr="00866F66">
        <w:rPr>
          <w:sz w:val="22"/>
          <w:szCs w:val="22"/>
        </w:rPr>
        <w:t>ь</w:t>
      </w:r>
      <w:r w:rsidR="001C1315" w:rsidRPr="00866F66">
        <w:rPr>
          <w:spacing w:val="2"/>
          <w:sz w:val="22"/>
          <w:szCs w:val="22"/>
        </w:rPr>
        <w:t>з</w:t>
      </w:r>
      <w:r w:rsidR="001C1315" w:rsidRPr="00866F66">
        <w:rPr>
          <w:sz w:val="22"/>
          <w:szCs w:val="22"/>
        </w:rPr>
        <w:t>ован</w:t>
      </w:r>
      <w:r w:rsidR="001C1315" w:rsidRPr="00866F66">
        <w:rPr>
          <w:spacing w:val="1"/>
          <w:sz w:val="22"/>
          <w:szCs w:val="22"/>
        </w:rPr>
        <w:t>и</w:t>
      </w:r>
      <w:r w:rsidR="001C1315" w:rsidRPr="00866F66">
        <w:rPr>
          <w:sz w:val="22"/>
          <w:szCs w:val="22"/>
        </w:rPr>
        <w:t xml:space="preserve">я       </w:t>
      </w:r>
      <w:r w:rsidR="001C1315" w:rsidRPr="00866F66">
        <w:rPr>
          <w:spacing w:val="65"/>
          <w:sz w:val="22"/>
          <w:szCs w:val="22"/>
        </w:rPr>
        <w:t xml:space="preserve"> </w:t>
      </w:r>
      <w:r w:rsidR="001C1315" w:rsidRPr="00866F66">
        <w:rPr>
          <w:sz w:val="22"/>
          <w:szCs w:val="22"/>
        </w:rPr>
        <w:t>пред</w:t>
      </w:r>
      <w:r w:rsidR="001C1315" w:rsidRPr="00866F66">
        <w:rPr>
          <w:spacing w:val="1"/>
          <w:sz w:val="22"/>
          <w:szCs w:val="22"/>
        </w:rPr>
        <w:t>с</w:t>
      </w:r>
      <w:r w:rsidR="001C1315" w:rsidRPr="00866F66">
        <w:rPr>
          <w:sz w:val="22"/>
          <w:szCs w:val="22"/>
        </w:rPr>
        <w:t>та</w:t>
      </w:r>
      <w:r w:rsidR="001C1315" w:rsidRPr="00866F66">
        <w:rPr>
          <w:spacing w:val="2"/>
          <w:sz w:val="22"/>
          <w:szCs w:val="22"/>
        </w:rPr>
        <w:t>в</w:t>
      </w:r>
      <w:r w:rsidR="001C1315" w:rsidRPr="00866F66">
        <w:rPr>
          <w:sz w:val="22"/>
          <w:szCs w:val="22"/>
        </w:rPr>
        <w:t>ле</w:t>
      </w:r>
      <w:r w:rsidR="001C1315" w:rsidRPr="00866F66">
        <w:rPr>
          <w:spacing w:val="1"/>
          <w:sz w:val="22"/>
          <w:szCs w:val="22"/>
        </w:rPr>
        <w:t>н</w:t>
      </w:r>
      <w:r w:rsidR="001C1315" w:rsidRPr="00866F66">
        <w:rPr>
          <w:sz w:val="22"/>
          <w:szCs w:val="22"/>
        </w:rPr>
        <w:t xml:space="preserve">ы </w:t>
      </w:r>
      <w:r w:rsidR="001C1315">
        <w:rPr>
          <w:sz w:val="22"/>
          <w:szCs w:val="22"/>
        </w:rPr>
        <w:t xml:space="preserve">в </w:t>
      </w:r>
      <w:r w:rsidR="002A35DA" w:rsidRPr="00866F66">
        <w:rPr>
          <w:sz w:val="22"/>
          <w:szCs w:val="22"/>
        </w:rPr>
        <w:t>табли</w:t>
      </w:r>
      <w:r w:rsidR="002A35DA" w:rsidRPr="00866F66">
        <w:rPr>
          <w:spacing w:val="1"/>
          <w:sz w:val="22"/>
          <w:szCs w:val="22"/>
        </w:rPr>
        <w:t>ц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-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№</w:t>
      </w:r>
      <w:r w:rsidR="002A35DA" w:rsidRPr="00866F66">
        <w:rPr>
          <w:spacing w:val="-2"/>
          <w:sz w:val="22"/>
          <w:szCs w:val="22"/>
        </w:rPr>
        <w:t xml:space="preserve"> </w:t>
      </w:r>
      <w:r w:rsidR="002A35DA" w:rsidRPr="00866F66">
        <w:rPr>
          <w:spacing w:val="2"/>
          <w:sz w:val="22"/>
          <w:szCs w:val="22"/>
        </w:rPr>
        <w:t>1</w:t>
      </w:r>
      <w:r w:rsidR="00380C99">
        <w:rPr>
          <w:spacing w:val="2"/>
          <w:sz w:val="22"/>
          <w:szCs w:val="22"/>
        </w:rPr>
        <w:t>2</w:t>
      </w:r>
      <w:r w:rsidR="002A35DA" w:rsidRPr="00866F66">
        <w:rPr>
          <w:spacing w:val="1"/>
          <w:sz w:val="22"/>
          <w:szCs w:val="22"/>
        </w:rPr>
        <w:t>.</w:t>
      </w:r>
      <w:r w:rsidR="002A35DA" w:rsidRPr="00866F66">
        <w:rPr>
          <w:sz w:val="22"/>
          <w:szCs w:val="22"/>
        </w:rPr>
        <w:t>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93" w:lineRule="exact"/>
        <w:ind w:right="659"/>
        <w:jc w:val="right"/>
        <w:rPr>
          <w:sz w:val="22"/>
          <w:szCs w:val="22"/>
        </w:rPr>
      </w:pPr>
      <w:r w:rsidRPr="00866F66">
        <w:rPr>
          <w:position w:val="-1"/>
          <w:sz w:val="22"/>
          <w:szCs w:val="22"/>
        </w:rPr>
        <w:t>Табл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ца</w:t>
      </w:r>
      <w:r w:rsidRPr="00866F66">
        <w:rPr>
          <w:spacing w:val="-9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№</w:t>
      </w:r>
      <w:r w:rsidRPr="00866F66">
        <w:rPr>
          <w:spacing w:val="-2"/>
          <w:position w:val="-1"/>
          <w:sz w:val="22"/>
          <w:szCs w:val="22"/>
        </w:rPr>
        <w:t xml:space="preserve"> </w:t>
      </w:r>
      <w:r w:rsidRPr="00866F66">
        <w:rPr>
          <w:w w:val="99"/>
          <w:position w:val="-1"/>
          <w:sz w:val="22"/>
          <w:szCs w:val="22"/>
        </w:rPr>
        <w:t>1</w:t>
      </w:r>
      <w:r w:rsidR="00380C99">
        <w:rPr>
          <w:w w:val="99"/>
          <w:position w:val="-1"/>
          <w:sz w:val="22"/>
          <w:szCs w:val="22"/>
        </w:rPr>
        <w:t>2</w:t>
      </w:r>
      <w:r w:rsidRPr="00866F66">
        <w:rPr>
          <w:spacing w:val="2"/>
          <w:w w:val="99"/>
          <w:position w:val="-1"/>
          <w:sz w:val="22"/>
          <w:szCs w:val="22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10" w:lineRule="exact"/>
        <w:rPr>
          <w:sz w:val="22"/>
          <w:szCs w:val="22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283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59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8" w:right="18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4"/>
              <w:ind w:left="264" w:right="250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22" w:right="103" w:firstLine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Ч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сов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вспомогательные сооружения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4C33B7" w:rsidRPr="004E3D04" w:rsidRDefault="008B34CA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>
        <w:rPr>
          <w:sz w:val="22"/>
          <w:szCs w:val="22"/>
        </w:rPr>
        <w:t>3</w:t>
      </w:r>
      <w:r w:rsidR="002A35DA" w:rsidRPr="00866F66">
        <w:rPr>
          <w:sz w:val="22"/>
          <w:szCs w:val="22"/>
        </w:rPr>
        <w:t>)</w:t>
      </w:r>
      <w:r w:rsidR="002A35DA" w:rsidRPr="00866F66">
        <w:rPr>
          <w:spacing w:val="11"/>
          <w:sz w:val="22"/>
          <w:szCs w:val="22"/>
        </w:rPr>
        <w:t xml:space="preserve"> </w:t>
      </w:r>
      <w:r w:rsidR="004C33B7" w:rsidRPr="00866F66">
        <w:rPr>
          <w:spacing w:val="11"/>
          <w:sz w:val="22"/>
          <w:szCs w:val="22"/>
        </w:rPr>
        <w:t xml:space="preserve"> </w:t>
      </w:r>
      <w:r w:rsidR="004C33B7" w:rsidRPr="00866F66">
        <w:rPr>
          <w:spacing w:val="1"/>
          <w:sz w:val="22"/>
          <w:szCs w:val="22"/>
        </w:rPr>
        <w:t>п</w:t>
      </w:r>
      <w:r w:rsidR="004C33B7" w:rsidRPr="00866F66">
        <w:rPr>
          <w:sz w:val="22"/>
          <w:szCs w:val="22"/>
        </w:rPr>
        <w:t>редельн</w:t>
      </w:r>
      <w:r w:rsidR="004C33B7" w:rsidRPr="00866F66">
        <w:rPr>
          <w:spacing w:val="1"/>
          <w:sz w:val="22"/>
          <w:szCs w:val="22"/>
        </w:rPr>
        <w:t>ы</w:t>
      </w:r>
      <w:r w:rsidR="004C33B7" w:rsidRPr="00866F66">
        <w:rPr>
          <w:sz w:val="22"/>
          <w:szCs w:val="22"/>
        </w:rPr>
        <w:t>е ра</w:t>
      </w:r>
      <w:r w:rsidR="004C33B7" w:rsidRPr="00866F66">
        <w:rPr>
          <w:spacing w:val="3"/>
          <w:sz w:val="22"/>
          <w:szCs w:val="22"/>
        </w:rPr>
        <w:t>з</w:t>
      </w:r>
      <w:r w:rsidR="004C33B7" w:rsidRPr="00866F66">
        <w:rPr>
          <w:spacing w:val="-1"/>
          <w:sz w:val="22"/>
          <w:szCs w:val="22"/>
        </w:rPr>
        <w:t>м</w:t>
      </w:r>
      <w:r w:rsidR="004C33B7" w:rsidRPr="00866F66">
        <w:rPr>
          <w:sz w:val="22"/>
          <w:szCs w:val="22"/>
        </w:rPr>
        <w:t>еры</w:t>
      </w:r>
      <w:r w:rsidR="004C33B7" w:rsidRPr="00866F66">
        <w:rPr>
          <w:spacing w:val="4"/>
          <w:sz w:val="22"/>
          <w:szCs w:val="22"/>
        </w:rPr>
        <w:t xml:space="preserve"> </w:t>
      </w:r>
      <w:r w:rsidR="004C33B7" w:rsidRPr="00866F66">
        <w:rPr>
          <w:spacing w:val="1"/>
          <w:sz w:val="22"/>
          <w:szCs w:val="22"/>
        </w:rPr>
        <w:t>з</w:t>
      </w:r>
      <w:r w:rsidR="004C33B7" w:rsidRPr="00866F66">
        <w:rPr>
          <w:sz w:val="22"/>
          <w:szCs w:val="22"/>
        </w:rPr>
        <w:t>емел</w:t>
      </w:r>
      <w:r w:rsidR="004C33B7" w:rsidRPr="00866F66">
        <w:rPr>
          <w:spacing w:val="-1"/>
          <w:sz w:val="22"/>
          <w:szCs w:val="22"/>
        </w:rPr>
        <w:t>ь</w:t>
      </w:r>
      <w:r w:rsidR="004C33B7" w:rsidRPr="00866F66">
        <w:rPr>
          <w:sz w:val="22"/>
          <w:szCs w:val="22"/>
        </w:rPr>
        <w:t>н</w:t>
      </w:r>
      <w:r w:rsidR="004C33B7" w:rsidRPr="00866F66">
        <w:rPr>
          <w:spacing w:val="1"/>
          <w:sz w:val="22"/>
          <w:szCs w:val="22"/>
        </w:rPr>
        <w:t>ы</w:t>
      </w:r>
      <w:r w:rsidR="004C33B7" w:rsidRPr="00866F66">
        <w:rPr>
          <w:sz w:val="22"/>
          <w:szCs w:val="22"/>
        </w:rPr>
        <w:t>х</w:t>
      </w:r>
      <w:r w:rsidR="004C33B7" w:rsidRPr="00866F66">
        <w:rPr>
          <w:spacing w:val="3"/>
          <w:sz w:val="22"/>
          <w:szCs w:val="22"/>
        </w:rPr>
        <w:t xml:space="preserve"> </w:t>
      </w:r>
      <w:r w:rsidR="004C33B7" w:rsidRPr="00866F66">
        <w:rPr>
          <w:spacing w:val="-2"/>
          <w:sz w:val="22"/>
          <w:szCs w:val="22"/>
        </w:rPr>
        <w:t>у</w:t>
      </w:r>
      <w:r w:rsidR="004C33B7" w:rsidRPr="00866F66">
        <w:rPr>
          <w:spacing w:val="1"/>
          <w:sz w:val="22"/>
          <w:szCs w:val="22"/>
        </w:rPr>
        <w:t>ч</w:t>
      </w:r>
      <w:r w:rsidR="004C33B7" w:rsidRPr="00866F66">
        <w:rPr>
          <w:sz w:val="22"/>
          <w:szCs w:val="22"/>
        </w:rPr>
        <w:t>ас</w:t>
      </w:r>
      <w:r w:rsidR="004C33B7" w:rsidRPr="00866F66">
        <w:rPr>
          <w:spacing w:val="2"/>
          <w:sz w:val="22"/>
          <w:szCs w:val="22"/>
        </w:rPr>
        <w:t>т</w:t>
      </w:r>
      <w:r w:rsidR="004C33B7" w:rsidRPr="00866F66">
        <w:rPr>
          <w:spacing w:val="-1"/>
          <w:sz w:val="22"/>
          <w:szCs w:val="22"/>
        </w:rPr>
        <w:t>к</w:t>
      </w:r>
      <w:r w:rsidR="004C33B7" w:rsidRPr="00866F66">
        <w:rPr>
          <w:sz w:val="22"/>
          <w:szCs w:val="22"/>
        </w:rPr>
        <w:t>ов,</w:t>
      </w:r>
      <w:r w:rsidR="004C33B7" w:rsidRPr="00866F66">
        <w:rPr>
          <w:spacing w:val="3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пред</w:t>
      </w:r>
      <w:r w:rsidR="004C33B7" w:rsidRPr="00866F66">
        <w:rPr>
          <w:spacing w:val="3"/>
          <w:sz w:val="22"/>
          <w:szCs w:val="22"/>
        </w:rPr>
        <w:t>е</w:t>
      </w:r>
      <w:r w:rsidR="004C33B7" w:rsidRPr="00866F66">
        <w:rPr>
          <w:sz w:val="22"/>
          <w:szCs w:val="22"/>
        </w:rPr>
        <w:t>ль</w:t>
      </w:r>
      <w:r w:rsidR="004C33B7" w:rsidRPr="00866F66">
        <w:rPr>
          <w:spacing w:val="2"/>
          <w:sz w:val="22"/>
          <w:szCs w:val="22"/>
        </w:rPr>
        <w:t>н</w:t>
      </w:r>
      <w:r w:rsidR="004C33B7" w:rsidRPr="00866F66">
        <w:rPr>
          <w:spacing w:val="1"/>
          <w:sz w:val="22"/>
          <w:szCs w:val="22"/>
        </w:rPr>
        <w:t>ы</w:t>
      </w:r>
      <w:r w:rsidR="004C33B7" w:rsidRPr="00866F66">
        <w:rPr>
          <w:sz w:val="22"/>
          <w:szCs w:val="22"/>
        </w:rPr>
        <w:t>е параметры ра</w:t>
      </w:r>
      <w:r w:rsidR="004C33B7" w:rsidRPr="00866F66">
        <w:rPr>
          <w:spacing w:val="1"/>
          <w:sz w:val="22"/>
          <w:szCs w:val="22"/>
        </w:rPr>
        <w:t>з</w:t>
      </w:r>
      <w:r w:rsidR="004C33B7" w:rsidRPr="00866F66">
        <w:rPr>
          <w:sz w:val="22"/>
          <w:szCs w:val="22"/>
        </w:rPr>
        <w:t>решен</w:t>
      </w:r>
      <w:r w:rsidR="004C33B7" w:rsidRPr="00866F66">
        <w:rPr>
          <w:spacing w:val="1"/>
          <w:sz w:val="22"/>
          <w:szCs w:val="22"/>
        </w:rPr>
        <w:t>н</w:t>
      </w:r>
      <w:r w:rsidR="004C33B7" w:rsidRPr="00866F66">
        <w:rPr>
          <w:sz w:val="22"/>
          <w:szCs w:val="22"/>
        </w:rPr>
        <w:t>о</w:t>
      </w:r>
      <w:r w:rsidR="004C33B7" w:rsidRPr="00866F66">
        <w:rPr>
          <w:spacing w:val="2"/>
          <w:sz w:val="22"/>
          <w:szCs w:val="22"/>
        </w:rPr>
        <w:t>г</w:t>
      </w:r>
      <w:r w:rsidR="004C33B7" w:rsidRPr="00866F66">
        <w:rPr>
          <w:sz w:val="22"/>
          <w:szCs w:val="22"/>
        </w:rPr>
        <w:t>о</w:t>
      </w:r>
      <w:r w:rsidR="004C33B7" w:rsidRPr="00866F66">
        <w:rPr>
          <w:spacing w:val="58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строи</w:t>
      </w:r>
      <w:r w:rsidR="004C33B7" w:rsidRPr="00866F66">
        <w:rPr>
          <w:spacing w:val="2"/>
          <w:sz w:val="22"/>
          <w:szCs w:val="22"/>
        </w:rPr>
        <w:t>т</w:t>
      </w:r>
      <w:r w:rsidR="004C33B7" w:rsidRPr="00866F66">
        <w:rPr>
          <w:sz w:val="22"/>
          <w:szCs w:val="22"/>
        </w:rPr>
        <w:t>ельства,</w:t>
      </w:r>
      <w:r w:rsidR="004C33B7" w:rsidRPr="00866F66">
        <w:rPr>
          <w:spacing w:val="57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р</w:t>
      </w:r>
      <w:r w:rsidR="004C33B7" w:rsidRPr="00866F66">
        <w:rPr>
          <w:spacing w:val="2"/>
          <w:sz w:val="22"/>
          <w:szCs w:val="22"/>
        </w:rPr>
        <w:t>е</w:t>
      </w:r>
      <w:r w:rsidR="004C33B7" w:rsidRPr="00866F66">
        <w:rPr>
          <w:spacing w:val="-1"/>
          <w:sz w:val="22"/>
          <w:szCs w:val="22"/>
        </w:rPr>
        <w:t>к</w:t>
      </w:r>
      <w:r w:rsidR="004C33B7" w:rsidRPr="00866F66">
        <w:rPr>
          <w:sz w:val="22"/>
          <w:szCs w:val="22"/>
        </w:rPr>
        <w:t>он</w:t>
      </w:r>
      <w:r w:rsidR="004C33B7" w:rsidRPr="00866F66">
        <w:rPr>
          <w:spacing w:val="3"/>
          <w:sz w:val="22"/>
          <w:szCs w:val="22"/>
        </w:rPr>
        <w:t>с</w:t>
      </w:r>
      <w:r w:rsidR="004C33B7" w:rsidRPr="00866F66">
        <w:rPr>
          <w:sz w:val="22"/>
          <w:szCs w:val="22"/>
        </w:rPr>
        <w:t>т</w:t>
      </w:r>
      <w:r w:rsidR="004C33B7" w:rsidRPr="00866F66">
        <w:rPr>
          <w:spacing w:val="4"/>
          <w:sz w:val="22"/>
          <w:szCs w:val="22"/>
        </w:rPr>
        <w:t>р</w:t>
      </w:r>
      <w:r w:rsidR="004C33B7" w:rsidRPr="00866F66">
        <w:rPr>
          <w:spacing w:val="-5"/>
          <w:sz w:val="22"/>
          <w:szCs w:val="22"/>
        </w:rPr>
        <w:t>у</w:t>
      </w:r>
      <w:r w:rsidR="004C33B7" w:rsidRPr="00866F66">
        <w:rPr>
          <w:spacing w:val="1"/>
          <w:sz w:val="22"/>
          <w:szCs w:val="22"/>
        </w:rPr>
        <w:t>к</w:t>
      </w:r>
      <w:r w:rsidR="004C33B7" w:rsidRPr="00866F66">
        <w:rPr>
          <w:spacing w:val="3"/>
          <w:sz w:val="22"/>
          <w:szCs w:val="22"/>
        </w:rPr>
        <w:t>ц</w:t>
      </w:r>
      <w:r w:rsidR="004C33B7" w:rsidRPr="00866F66">
        <w:rPr>
          <w:sz w:val="22"/>
          <w:szCs w:val="22"/>
        </w:rPr>
        <w:t>ии</w:t>
      </w:r>
      <w:r w:rsidR="004C33B7" w:rsidRPr="00866F66">
        <w:rPr>
          <w:spacing w:val="58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об</w:t>
      </w:r>
      <w:r w:rsidR="004C33B7" w:rsidRPr="00866F66">
        <w:rPr>
          <w:spacing w:val="5"/>
          <w:sz w:val="22"/>
          <w:szCs w:val="22"/>
        </w:rPr>
        <w:t>ъ</w:t>
      </w:r>
      <w:r w:rsidR="004C33B7" w:rsidRPr="00866F66">
        <w:rPr>
          <w:sz w:val="22"/>
          <w:szCs w:val="22"/>
        </w:rPr>
        <w:t>е</w:t>
      </w:r>
      <w:r w:rsidR="004C33B7" w:rsidRPr="00866F66">
        <w:rPr>
          <w:spacing w:val="-1"/>
          <w:sz w:val="22"/>
          <w:szCs w:val="22"/>
        </w:rPr>
        <w:t>к</w:t>
      </w:r>
      <w:r w:rsidR="004C33B7" w:rsidRPr="00866F66">
        <w:rPr>
          <w:sz w:val="22"/>
          <w:szCs w:val="22"/>
        </w:rPr>
        <w:t xml:space="preserve">тов </w:t>
      </w:r>
      <w:r w:rsidR="004C33B7" w:rsidRPr="00866F66">
        <w:rPr>
          <w:spacing w:val="1"/>
          <w:sz w:val="22"/>
          <w:szCs w:val="22"/>
        </w:rPr>
        <w:t xml:space="preserve"> </w:t>
      </w:r>
      <w:r w:rsidR="004C33B7" w:rsidRPr="00866F66">
        <w:rPr>
          <w:spacing w:val="-1"/>
          <w:sz w:val="22"/>
          <w:szCs w:val="22"/>
        </w:rPr>
        <w:t>к</w:t>
      </w:r>
      <w:r w:rsidR="004C33B7" w:rsidRPr="00866F66">
        <w:rPr>
          <w:sz w:val="22"/>
          <w:szCs w:val="22"/>
        </w:rPr>
        <w:t>ап</w:t>
      </w:r>
      <w:r w:rsidR="004C33B7" w:rsidRPr="00866F66">
        <w:rPr>
          <w:spacing w:val="1"/>
          <w:sz w:val="22"/>
          <w:szCs w:val="22"/>
        </w:rPr>
        <w:t>и</w:t>
      </w:r>
      <w:r w:rsidR="004C33B7" w:rsidRPr="00866F66">
        <w:rPr>
          <w:sz w:val="22"/>
          <w:szCs w:val="22"/>
        </w:rPr>
        <w:t>та</w:t>
      </w:r>
      <w:r w:rsidR="004C33B7" w:rsidRPr="00866F66">
        <w:rPr>
          <w:spacing w:val="2"/>
          <w:sz w:val="22"/>
          <w:szCs w:val="22"/>
        </w:rPr>
        <w:t>л</w:t>
      </w:r>
      <w:r w:rsidR="004C33B7" w:rsidRPr="00866F66">
        <w:rPr>
          <w:sz w:val="22"/>
          <w:szCs w:val="22"/>
        </w:rPr>
        <w:t>ьного</w:t>
      </w:r>
      <w:r w:rsidR="004C33B7" w:rsidRPr="00866F66">
        <w:rPr>
          <w:spacing w:val="58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с</w:t>
      </w:r>
      <w:r w:rsidR="004C33B7" w:rsidRPr="00866F66">
        <w:rPr>
          <w:spacing w:val="2"/>
          <w:sz w:val="22"/>
          <w:szCs w:val="22"/>
        </w:rPr>
        <w:t>т</w:t>
      </w:r>
      <w:r w:rsidR="004C33B7" w:rsidRPr="00866F66">
        <w:rPr>
          <w:sz w:val="22"/>
          <w:szCs w:val="22"/>
        </w:rPr>
        <w:t>роите</w:t>
      </w:r>
      <w:r w:rsidR="004C33B7" w:rsidRPr="00866F66">
        <w:rPr>
          <w:spacing w:val="3"/>
          <w:sz w:val="22"/>
          <w:szCs w:val="22"/>
        </w:rPr>
        <w:t>л</w:t>
      </w:r>
      <w:r w:rsidR="004C33B7" w:rsidRPr="00866F66">
        <w:rPr>
          <w:sz w:val="22"/>
          <w:szCs w:val="22"/>
        </w:rPr>
        <w:t>ьс</w:t>
      </w:r>
      <w:r w:rsidR="004C33B7" w:rsidRPr="00866F66">
        <w:rPr>
          <w:spacing w:val="-1"/>
          <w:sz w:val="22"/>
          <w:szCs w:val="22"/>
        </w:rPr>
        <w:t>т</w:t>
      </w:r>
      <w:r w:rsidR="004C33B7" w:rsidRPr="00866F66">
        <w:rPr>
          <w:sz w:val="22"/>
          <w:szCs w:val="22"/>
        </w:rPr>
        <w:t>ва для</w:t>
      </w:r>
      <w:r w:rsidR="004C33B7" w:rsidRPr="00866F66">
        <w:rPr>
          <w:spacing w:val="-4"/>
          <w:sz w:val="22"/>
          <w:szCs w:val="22"/>
        </w:rPr>
        <w:t xml:space="preserve"> </w:t>
      </w:r>
      <w:r w:rsidR="004C33B7" w:rsidRPr="004E3D04">
        <w:rPr>
          <w:spacing w:val="1"/>
          <w:sz w:val="24"/>
          <w:szCs w:val="24"/>
        </w:rPr>
        <w:t>з</w:t>
      </w:r>
      <w:r w:rsidR="004C33B7" w:rsidRPr="004E3D04">
        <w:rPr>
          <w:sz w:val="24"/>
          <w:szCs w:val="24"/>
        </w:rPr>
        <w:t>оны</w:t>
      </w:r>
      <w:r w:rsidR="004C33B7" w:rsidRPr="004E3D04">
        <w:rPr>
          <w:spacing w:val="-4"/>
          <w:sz w:val="24"/>
          <w:szCs w:val="24"/>
        </w:rPr>
        <w:t xml:space="preserve"> </w:t>
      </w:r>
      <w:r w:rsidR="004C33B7">
        <w:rPr>
          <w:spacing w:val="-4"/>
          <w:sz w:val="24"/>
          <w:szCs w:val="24"/>
        </w:rPr>
        <w:t>Сп1</w:t>
      </w:r>
      <w:r w:rsidR="004C33B7" w:rsidRPr="004E3D04">
        <w:rPr>
          <w:sz w:val="24"/>
          <w:szCs w:val="24"/>
          <w:lang w:eastAsia="en-US"/>
        </w:rPr>
        <w:t xml:space="preserve">приведены в таблице </w:t>
      </w:r>
      <w:r w:rsidR="004C33B7">
        <w:rPr>
          <w:sz w:val="24"/>
          <w:szCs w:val="24"/>
          <w:lang w:eastAsia="en-US"/>
        </w:rPr>
        <w:t>1</w:t>
      </w:r>
      <w:r w:rsidR="00380C99">
        <w:rPr>
          <w:sz w:val="24"/>
          <w:szCs w:val="24"/>
          <w:lang w:eastAsia="en-US"/>
        </w:rPr>
        <w:t>2</w:t>
      </w:r>
      <w:r w:rsidR="004C33B7">
        <w:rPr>
          <w:sz w:val="24"/>
          <w:szCs w:val="24"/>
          <w:lang w:eastAsia="en-US"/>
        </w:rPr>
        <w:t>.2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380C99">
        <w:rPr>
          <w:sz w:val="24"/>
          <w:szCs w:val="24"/>
        </w:rPr>
        <w:t>2</w:t>
      </w:r>
      <w:r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8B34CA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4CA" w:rsidRPr="00127E94" w:rsidRDefault="008B34CA" w:rsidP="00C5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CA" w:rsidRPr="00127E94" w:rsidRDefault="008B34CA" w:rsidP="00C5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4CA" w:rsidRPr="00127E94" w:rsidRDefault="008B34CA" w:rsidP="00C51622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CA" w:rsidRPr="00127E94" w:rsidRDefault="008B34CA" w:rsidP="00C5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8B34CA">
              <w:rPr>
                <w:sz w:val="22"/>
                <w:szCs w:val="22"/>
              </w:rPr>
              <w:t xml:space="preserve">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607A0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A85D06" w:rsidRPr="00127E94" w:rsidTr="00A0510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06" w:rsidRPr="00127E94" w:rsidRDefault="00A85D0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06" w:rsidRPr="00127E94" w:rsidRDefault="00A85D06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06" w:rsidRPr="00127E94" w:rsidRDefault="00A85D06" w:rsidP="00C5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06" w:rsidRPr="00127E94" w:rsidRDefault="00A85D06" w:rsidP="00C5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85D06" w:rsidP="00A85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85D0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5D06">
              <w:rPr>
                <w:sz w:val="22"/>
                <w:szCs w:val="22"/>
              </w:rPr>
              <w:t>,0</w:t>
            </w:r>
          </w:p>
        </w:tc>
      </w:tr>
      <w:tr w:rsidR="00A85D06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06" w:rsidRPr="00127E94" w:rsidRDefault="00A85D0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06" w:rsidRPr="00127E94" w:rsidRDefault="00A85D06" w:rsidP="00A85D06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06" w:rsidRPr="00127E94" w:rsidRDefault="00A85D06" w:rsidP="00C5162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06" w:rsidRPr="00127E94" w:rsidRDefault="00A85D06" w:rsidP="00C5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85D06" w:rsidP="00A85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85D06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85D0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A85D06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85D0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300" w:lineRule="exact"/>
        <w:ind w:left="122" w:right="59" w:firstLine="708"/>
        <w:jc w:val="both"/>
        <w:rPr>
          <w:spacing w:val="3"/>
          <w:sz w:val="22"/>
          <w:szCs w:val="22"/>
        </w:rPr>
      </w:pPr>
    </w:p>
    <w:p w:rsidR="002A35DA" w:rsidRPr="00866F66" w:rsidRDefault="001C1315" w:rsidP="002A35DA">
      <w:pPr>
        <w:widowControl w:val="0"/>
        <w:autoSpaceDE w:val="0"/>
        <w:autoSpaceDN w:val="0"/>
        <w:adjustRightInd w:val="0"/>
        <w:ind w:right="-2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               </w:t>
      </w:r>
      <w:r w:rsidR="002A35DA" w:rsidRPr="00866F66">
        <w:rPr>
          <w:spacing w:val="3"/>
          <w:sz w:val="22"/>
          <w:szCs w:val="22"/>
        </w:rPr>
        <w:t xml:space="preserve">2.Зона территорий общего пользования – </w:t>
      </w:r>
      <w:r w:rsidR="002A35DA" w:rsidRPr="00A53CA7">
        <w:rPr>
          <w:spacing w:val="3"/>
          <w:sz w:val="22"/>
          <w:szCs w:val="22"/>
        </w:rPr>
        <w:t>ТОП</w:t>
      </w:r>
      <w:r w:rsidR="002A35DA" w:rsidRPr="00866F66">
        <w:rPr>
          <w:b/>
          <w:spacing w:val="3"/>
          <w:sz w:val="22"/>
          <w:szCs w:val="22"/>
        </w:rPr>
        <w:t xml:space="preserve"> </w:t>
      </w:r>
      <w:r w:rsidR="002A35DA" w:rsidRPr="00866F66">
        <w:rPr>
          <w:spacing w:val="3"/>
          <w:sz w:val="22"/>
          <w:szCs w:val="22"/>
        </w:rPr>
        <w:t>предназначена для размещения объектов общего пользовани</w:t>
      </w:r>
      <w:proofErr w:type="gramStart"/>
      <w:r w:rsidR="002A35DA" w:rsidRPr="00866F66">
        <w:rPr>
          <w:spacing w:val="3"/>
          <w:sz w:val="22"/>
          <w:szCs w:val="22"/>
        </w:rPr>
        <w:t>я-</w:t>
      </w:r>
      <w:proofErr w:type="gramEnd"/>
      <w:r w:rsidR="002A35DA" w:rsidRPr="00866F66">
        <w:rPr>
          <w:spacing w:val="3"/>
          <w:sz w:val="22"/>
          <w:szCs w:val="22"/>
        </w:rPr>
        <w:t xml:space="preserve"> территории, которыми беспрепятственно пользуется неограниченный круг лиц ( в том числе площади, улицы, проезды, набережные, скверы)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7"/>
        <w:ind w:right="-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Порядок использования территории определяется местным органом государственной власти в соответствии с государственными градостроительными нормативами и правилами, специальными нормативами.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/>
        <w:ind w:left="122" w:right="58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 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4"/>
          <w:sz w:val="22"/>
          <w:szCs w:val="22"/>
        </w:rPr>
        <w:t>и</w:t>
      </w:r>
      <w:r w:rsidRPr="00866F66">
        <w:rPr>
          <w:sz w:val="22"/>
          <w:szCs w:val="22"/>
        </w:rPr>
        <w:t>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33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</w:t>
      </w:r>
      <w:r w:rsidRPr="00866F66">
        <w:rPr>
          <w:spacing w:val="5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26"/>
          <w:sz w:val="22"/>
          <w:szCs w:val="22"/>
        </w:rPr>
        <w:t xml:space="preserve"> ТО</w:t>
      </w:r>
      <w:r w:rsidRPr="00866F66">
        <w:rPr>
          <w:sz w:val="22"/>
          <w:szCs w:val="22"/>
        </w:rPr>
        <w:t>П,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ви</w:t>
      </w:r>
      <w:r w:rsidRPr="00866F66">
        <w:rPr>
          <w:spacing w:val="3"/>
          <w:sz w:val="22"/>
          <w:szCs w:val="22"/>
        </w:rPr>
        <w:t>д</w:t>
      </w:r>
      <w:r w:rsidRPr="00866F66">
        <w:rPr>
          <w:sz w:val="22"/>
          <w:szCs w:val="22"/>
        </w:rPr>
        <w:t>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lastRenderedPageBreak/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№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1</w:t>
      </w:r>
      <w:r w:rsidR="00380C99">
        <w:rPr>
          <w:spacing w:val="2"/>
          <w:sz w:val="22"/>
          <w:szCs w:val="22"/>
        </w:rPr>
        <w:t>3</w:t>
      </w:r>
      <w:r w:rsidRPr="00866F66">
        <w:rPr>
          <w:sz w:val="22"/>
          <w:szCs w:val="22"/>
        </w:rPr>
        <w:t>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№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1</w:t>
      </w:r>
      <w:r w:rsidR="00380C99">
        <w:rPr>
          <w:w w:val="99"/>
          <w:sz w:val="22"/>
          <w:szCs w:val="22"/>
        </w:rPr>
        <w:t>3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283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6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8" w:right="182" w:hanging="1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сно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ной</w:t>
            </w:r>
            <w:r w:rsidRPr="00E825B7">
              <w:rPr>
                <w:spacing w:val="-1"/>
                <w:sz w:val="22"/>
                <w:szCs w:val="22"/>
              </w:rPr>
              <w:t xml:space="preserve"> в</w:t>
            </w:r>
            <w:r w:rsidRPr="00E825B7">
              <w:rPr>
                <w:sz w:val="22"/>
                <w:szCs w:val="22"/>
              </w:rPr>
              <w:t>ид разре</w:t>
            </w:r>
            <w:r w:rsidRPr="00E825B7">
              <w:rPr>
                <w:spacing w:val="1"/>
                <w:sz w:val="22"/>
                <w:szCs w:val="22"/>
              </w:rPr>
              <w:t>ш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я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емельно</w:t>
            </w:r>
            <w:r w:rsidRPr="00E825B7">
              <w:rPr>
                <w:spacing w:val="-2"/>
                <w:sz w:val="22"/>
                <w:szCs w:val="22"/>
              </w:rPr>
              <w:t>г</w:t>
            </w:r>
            <w:r w:rsidRPr="00E825B7">
              <w:rPr>
                <w:sz w:val="22"/>
                <w:szCs w:val="22"/>
              </w:rPr>
              <w:t xml:space="preserve">о 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6" w:right="248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сно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ные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иды разрешен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об</w:t>
            </w:r>
            <w:r w:rsidRPr="00E825B7">
              <w:rPr>
                <w:spacing w:val="1"/>
                <w:sz w:val="22"/>
                <w:szCs w:val="22"/>
              </w:rPr>
              <w:t>ъ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ктов кап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тальн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строи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-2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5" w:right="107"/>
              <w:jc w:val="center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спо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огат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 xml:space="preserve">льные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иды разрешен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ис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ользо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ри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ечан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31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Земельные участки (территории) общего</w:t>
            </w:r>
            <w:r w:rsidRPr="00E825B7">
              <w:rPr>
                <w:sz w:val="22"/>
                <w:szCs w:val="22"/>
              </w:rPr>
              <w:t xml:space="preserve"> поль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E825B7">
              <w:rPr>
                <w:sz w:val="22"/>
                <w:szCs w:val="22"/>
              </w:rPr>
              <w:t>ав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омоб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льн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х</w:t>
            </w:r>
            <w:proofErr w:type="gramEnd"/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57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дорог</w:t>
            </w:r>
            <w:r w:rsidRPr="00E825B7">
              <w:rPr>
                <w:spacing w:val="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 xml:space="preserve">и </w:t>
            </w:r>
            <w:r w:rsidRPr="00E825B7">
              <w:rPr>
                <w:spacing w:val="-4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еше</w:t>
            </w:r>
            <w:r w:rsidRPr="00E825B7">
              <w:rPr>
                <w:spacing w:val="-2"/>
                <w:sz w:val="22"/>
                <w:szCs w:val="22"/>
              </w:rPr>
              <w:t>х</w:t>
            </w:r>
            <w:r w:rsidRPr="00E825B7">
              <w:rPr>
                <w:sz w:val="22"/>
                <w:szCs w:val="22"/>
              </w:rPr>
              <w:t>одн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х тро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аров в</w:t>
            </w:r>
            <w:r w:rsidRPr="00E825B7">
              <w:rPr>
                <w:spacing w:val="-2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гран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цах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насе</w:t>
            </w:r>
            <w:r w:rsidRPr="00E825B7">
              <w:rPr>
                <w:spacing w:val="1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ых п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нкто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,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52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пешех</w:t>
            </w:r>
            <w:r w:rsidRPr="00E825B7">
              <w:rPr>
                <w:spacing w:val="-2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дных перехо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, парков, с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 xml:space="preserve">еров, </w:t>
            </w:r>
            <w:r w:rsidRPr="00E825B7">
              <w:rPr>
                <w:spacing w:val="-3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етс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их площа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ок, п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сто</w:t>
            </w:r>
            <w:r w:rsidRPr="00E825B7">
              <w:rPr>
                <w:spacing w:val="-1"/>
                <w:sz w:val="22"/>
                <w:szCs w:val="22"/>
              </w:rPr>
              <w:t>я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 открыт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х для посещ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  <w:r w:rsidRPr="00E825B7">
              <w:rPr>
                <w:spacing w:val="-3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б</w:t>
            </w:r>
            <w:r w:rsidRPr="00E825B7">
              <w:rPr>
                <w:spacing w:val="1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 xml:space="preserve">з </w:t>
            </w:r>
            <w:r w:rsidRPr="00E825B7">
              <w:rPr>
                <w:spacing w:val="-1"/>
                <w:sz w:val="22"/>
                <w:szCs w:val="22"/>
              </w:rPr>
              <w:t>вз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платы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E6597F">
        <w:trPr>
          <w:trHeight w:hRule="exact" w:val="42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717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ом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нальное об</w:t>
            </w:r>
            <w:r w:rsidRPr="00E825B7">
              <w:rPr>
                <w:spacing w:val="1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л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3.1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79"/>
              <w:ind w:left="100" w:right="199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мещение об</w:t>
            </w:r>
            <w:r w:rsidRPr="00E825B7">
              <w:rPr>
                <w:spacing w:val="1"/>
                <w:sz w:val="22"/>
                <w:szCs w:val="22"/>
              </w:rPr>
              <w:t>ъ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ктов кап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тальн</w:t>
            </w:r>
            <w:r w:rsidRPr="00E825B7">
              <w:rPr>
                <w:spacing w:val="-3"/>
                <w:sz w:val="22"/>
                <w:szCs w:val="22"/>
              </w:rPr>
              <w:t>о</w:t>
            </w:r>
            <w:r w:rsidRPr="00E825B7">
              <w:rPr>
                <w:sz w:val="22"/>
                <w:szCs w:val="22"/>
              </w:rPr>
              <w:t>го строи</w:t>
            </w:r>
            <w:r w:rsidRPr="00E825B7">
              <w:rPr>
                <w:spacing w:val="-1"/>
                <w:sz w:val="22"/>
                <w:szCs w:val="22"/>
              </w:rPr>
              <w:t>т</w:t>
            </w:r>
            <w:r w:rsidRPr="00E825B7">
              <w:rPr>
                <w:sz w:val="22"/>
                <w:szCs w:val="22"/>
              </w:rPr>
              <w:t>ел</w:t>
            </w:r>
            <w:r w:rsidRPr="00E825B7">
              <w:rPr>
                <w:spacing w:val="-2"/>
                <w:sz w:val="22"/>
                <w:szCs w:val="22"/>
              </w:rPr>
              <w:t>ь</w:t>
            </w:r>
            <w:r w:rsidRPr="00E825B7">
              <w:rPr>
                <w:sz w:val="22"/>
                <w:szCs w:val="22"/>
              </w:rPr>
              <w:t>ст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а в цел</w:t>
            </w:r>
            <w:r w:rsidRPr="00E825B7">
              <w:rPr>
                <w:spacing w:val="-1"/>
                <w:sz w:val="22"/>
                <w:szCs w:val="22"/>
              </w:rPr>
              <w:t>я</w:t>
            </w:r>
            <w:r w:rsidRPr="00E825B7">
              <w:rPr>
                <w:sz w:val="22"/>
                <w:szCs w:val="22"/>
              </w:rPr>
              <w:t>х об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спечен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насе</w:t>
            </w:r>
            <w:r w:rsidRPr="00E825B7">
              <w:rPr>
                <w:spacing w:val="1"/>
                <w:sz w:val="22"/>
                <w:szCs w:val="22"/>
              </w:rPr>
              <w:t>л</w:t>
            </w:r>
            <w:r w:rsidRPr="00E825B7">
              <w:rPr>
                <w:sz w:val="22"/>
                <w:szCs w:val="22"/>
              </w:rPr>
              <w:t>ен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 и орган</w:t>
            </w:r>
            <w:r w:rsidRPr="00E825B7">
              <w:rPr>
                <w:spacing w:val="-1"/>
                <w:sz w:val="22"/>
                <w:szCs w:val="22"/>
              </w:rPr>
              <w:t>из</w:t>
            </w:r>
            <w:r w:rsidRPr="00E825B7">
              <w:rPr>
                <w:sz w:val="22"/>
                <w:szCs w:val="22"/>
              </w:rPr>
              <w:t>ац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й ком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 xml:space="preserve">нальными 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сл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гам</w:t>
            </w:r>
            <w:r w:rsidRPr="00E825B7">
              <w:rPr>
                <w:spacing w:val="-1"/>
                <w:sz w:val="22"/>
                <w:szCs w:val="22"/>
              </w:rPr>
              <w:t>и:</w:t>
            </w:r>
          </w:p>
          <w:p w:rsidR="002A35DA" w:rsidRPr="00E825B7" w:rsidRDefault="002A35DA" w:rsidP="00E6597F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одопро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од</w:t>
            </w:r>
            <w:r w:rsidRPr="00E825B7">
              <w:rPr>
                <w:spacing w:val="-2"/>
                <w:sz w:val="22"/>
                <w:szCs w:val="22"/>
              </w:rPr>
              <w:t>ы</w:t>
            </w:r>
            <w:r w:rsidRPr="00E825B7">
              <w:rPr>
                <w:sz w:val="22"/>
                <w:szCs w:val="22"/>
              </w:rPr>
              <w:t>; тепло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ые</w:t>
            </w:r>
            <w:r w:rsidRPr="00E825B7">
              <w:rPr>
                <w:spacing w:val="1"/>
                <w:sz w:val="22"/>
                <w:szCs w:val="22"/>
              </w:rPr>
              <w:t xml:space="preserve"> </w:t>
            </w:r>
            <w:r w:rsidRPr="00E825B7">
              <w:rPr>
                <w:spacing w:val="-2"/>
                <w:sz w:val="22"/>
                <w:szCs w:val="22"/>
              </w:rPr>
              <w:t>с</w:t>
            </w:r>
            <w:r w:rsidRPr="00E825B7">
              <w:rPr>
                <w:sz w:val="22"/>
                <w:szCs w:val="22"/>
              </w:rPr>
              <w:t>ети; ли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 xml:space="preserve">ии </w:t>
            </w:r>
            <w:r w:rsidRPr="00E825B7">
              <w:rPr>
                <w:spacing w:val="-1"/>
                <w:sz w:val="22"/>
                <w:szCs w:val="22"/>
              </w:rPr>
              <w:t>э</w:t>
            </w:r>
            <w:r w:rsidRPr="00E825B7">
              <w:rPr>
                <w:sz w:val="22"/>
                <w:szCs w:val="22"/>
              </w:rPr>
              <w:t>ле</w:t>
            </w:r>
            <w:r w:rsidRPr="00E825B7">
              <w:rPr>
                <w:spacing w:val="1"/>
                <w:sz w:val="22"/>
                <w:szCs w:val="22"/>
              </w:rPr>
              <w:t>к</w:t>
            </w:r>
            <w:r w:rsidRPr="00E825B7">
              <w:rPr>
                <w:sz w:val="22"/>
                <w:szCs w:val="22"/>
              </w:rPr>
              <w:t>тро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-2"/>
                <w:sz w:val="22"/>
                <w:szCs w:val="22"/>
              </w:rPr>
              <w:t>р</w:t>
            </w:r>
            <w:r w:rsidRPr="00E825B7">
              <w:rPr>
                <w:sz w:val="22"/>
                <w:szCs w:val="22"/>
              </w:rPr>
              <w:t>е</w:t>
            </w:r>
            <w:r w:rsidRPr="00E825B7">
              <w:rPr>
                <w:spacing w:val="1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ач</w:t>
            </w:r>
            <w:r w:rsidRPr="00E825B7">
              <w:rPr>
                <w:spacing w:val="-3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;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газо</w:t>
            </w:r>
            <w:r w:rsidRPr="00E825B7">
              <w:rPr>
                <w:spacing w:val="-1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ро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о</w:t>
            </w:r>
            <w:r w:rsidRPr="00E825B7">
              <w:rPr>
                <w:spacing w:val="-2"/>
                <w:sz w:val="22"/>
                <w:szCs w:val="22"/>
              </w:rPr>
              <w:t>д</w:t>
            </w:r>
            <w:r w:rsidRPr="00E825B7">
              <w:rPr>
                <w:sz w:val="22"/>
                <w:szCs w:val="22"/>
              </w:rPr>
              <w:t>ы;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ли</w:t>
            </w:r>
            <w:r w:rsidRPr="00E825B7">
              <w:rPr>
                <w:spacing w:val="-1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ии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>св</w:t>
            </w:r>
            <w:r w:rsidRPr="00E825B7">
              <w:rPr>
                <w:spacing w:val="-1"/>
                <w:sz w:val="22"/>
                <w:szCs w:val="22"/>
              </w:rPr>
              <w:t>яз</w:t>
            </w:r>
            <w:r w:rsidRPr="00E825B7">
              <w:rPr>
                <w:sz w:val="22"/>
                <w:szCs w:val="22"/>
              </w:rPr>
              <w:t>и;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ливневая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канали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ац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ind w:left="102" w:right="239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Ра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мещение об</w:t>
            </w:r>
            <w:r w:rsidRPr="00E825B7">
              <w:rPr>
                <w:spacing w:val="1"/>
                <w:sz w:val="22"/>
                <w:szCs w:val="22"/>
              </w:rPr>
              <w:t>ъ</w:t>
            </w:r>
            <w:r w:rsidRPr="00E825B7">
              <w:rPr>
                <w:spacing w:val="-2"/>
                <w:sz w:val="22"/>
                <w:szCs w:val="22"/>
              </w:rPr>
              <w:t>е</w:t>
            </w:r>
            <w:r w:rsidRPr="00E825B7">
              <w:rPr>
                <w:sz w:val="22"/>
                <w:szCs w:val="22"/>
              </w:rPr>
              <w:t>кто</w:t>
            </w:r>
            <w:r w:rsidRPr="00E825B7">
              <w:rPr>
                <w:spacing w:val="-2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, не дол</w:t>
            </w:r>
            <w:r w:rsidRPr="00E825B7">
              <w:rPr>
                <w:spacing w:val="2"/>
                <w:sz w:val="22"/>
                <w:szCs w:val="22"/>
              </w:rPr>
              <w:t>ж</w:t>
            </w:r>
            <w:r w:rsidRPr="00E825B7">
              <w:rPr>
                <w:spacing w:val="-3"/>
                <w:sz w:val="22"/>
                <w:szCs w:val="22"/>
              </w:rPr>
              <w:t>н</w:t>
            </w:r>
            <w:r w:rsidRPr="00E825B7">
              <w:rPr>
                <w:sz w:val="22"/>
                <w:szCs w:val="22"/>
              </w:rPr>
              <w:t>о пр</w:t>
            </w:r>
            <w:r w:rsidRPr="00E825B7">
              <w:rPr>
                <w:spacing w:val="-1"/>
                <w:sz w:val="22"/>
                <w:szCs w:val="22"/>
              </w:rPr>
              <w:t>ич</w:t>
            </w:r>
            <w:r w:rsidRPr="00E825B7">
              <w:rPr>
                <w:sz w:val="22"/>
                <w:szCs w:val="22"/>
              </w:rPr>
              <w:t>и</w:t>
            </w:r>
            <w:r w:rsidRPr="00E825B7">
              <w:rPr>
                <w:spacing w:val="-1"/>
                <w:sz w:val="22"/>
                <w:szCs w:val="22"/>
              </w:rPr>
              <w:t>ня</w:t>
            </w:r>
            <w:r w:rsidRPr="00E825B7">
              <w:rPr>
                <w:sz w:val="22"/>
                <w:szCs w:val="22"/>
              </w:rPr>
              <w:t xml:space="preserve">ть 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ред окр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1"/>
                <w:sz w:val="22"/>
                <w:szCs w:val="22"/>
              </w:rPr>
              <w:t>ж</w:t>
            </w:r>
            <w:r w:rsidRPr="00E825B7">
              <w:rPr>
                <w:sz w:val="22"/>
                <w:szCs w:val="22"/>
              </w:rPr>
              <w:t>а</w:t>
            </w:r>
            <w:r w:rsidRPr="00E825B7">
              <w:rPr>
                <w:spacing w:val="-1"/>
                <w:sz w:val="22"/>
                <w:szCs w:val="22"/>
              </w:rPr>
              <w:t>ю</w:t>
            </w:r>
            <w:r w:rsidRPr="00E825B7">
              <w:rPr>
                <w:sz w:val="22"/>
                <w:szCs w:val="22"/>
              </w:rPr>
              <w:t>щей среде</w:t>
            </w:r>
            <w:r w:rsidRPr="00E825B7">
              <w:rPr>
                <w:spacing w:val="-1"/>
                <w:sz w:val="22"/>
                <w:szCs w:val="22"/>
              </w:rPr>
              <w:t xml:space="preserve"> </w:t>
            </w:r>
            <w:r w:rsidRPr="00E825B7">
              <w:rPr>
                <w:sz w:val="22"/>
                <w:szCs w:val="22"/>
              </w:rPr>
              <w:t xml:space="preserve">и </w:t>
            </w:r>
            <w:proofErr w:type="gramStart"/>
            <w:r w:rsidRPr="00E825B7">
              <w:rPr>
                <w:sz w:val="22"/>
                <w:szCs w:val="22"/>
              </w:rPr>
              <w:t>сан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>тарно</w:t>
            </w:r>
            <w:r w:rsidRPr="00E825B7">
              <w:rPr>
                <w:spacing w:val="-1"/>
                <w:sz w:val="22"/>
                <w:szCs w:val="22"/>
              </w:rPr>
              <w:t>м</w:t>
            </w:r>
            <w:r w:rsidRPr="00E825B7">
              <w:rPr>
                <w:sz w:val="22"/>
                <w:szCs w:val="22"/>
              </w:rPr>
              <w:t>у</w:t>
            </w:r>
            <w:proofErr w:type="gramEnd"/>
          </w:p>
          <w:p w:rsidR="00E6597F" w:rsidRPr="00E825B7" w:rsidRDefault="002A35DA" w:rsidP="00E6597F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6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>бл</w:t>
            </w:r>
            <w:r w:rsidRPr="00E825B7">
              <w:rPr>
                <w:spacing w:val="1"/>
                <w:sz w:val="22"/>
                <w:szCs w:val="22"/>
              </w:rPr>
              <w:t>а</w:t>
            </w:r>
            <w:r w:rsidRPr="00E825B7">
              <w:rPr>
                <w:sz w:val="22"/>
                <w:szCs w:val="22"/>
              </w:rPr>
              <w:t>го</w:t>
            </w:r>
            <w:r w:rsidRPr="00E825B7">
              <w:rPr>
                <w:spacing w:val="-3"/>
                <w:sz w:val="22"/>
                <w:szCs w:val="22"/>
              </w:rPr>
              <w:t>п</w:t>
            </w:r>
            <w:r w:rsidRPr="00E825B7">
              <w:rPr>
                <w:sz w:val="22"/>
                <w:szCs w:val="22"/>
              </w:rPr>
              <w:t>ол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pacing w:val="-1"/>
                <w:sz w:val="22"/>
                <w:szCs w:val="22"/>
              </w:rPr>
              <w:t>ч</w:t>
            </w:r>
            <w:r w:rsidRPr="00E825B7">
              <w:rPr>
                <w:sz w:val="22"/>
                <w:szCs w:val="22"/>
              </w:rPr>
              <w:t xml:space="preserve">ию, </w:t>
            </w:r>
          </w:p>
          <w:p w:rsidR="002A35DA" w:rsidRPr="00E825B7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00"/>
              <w:rPr>
                <w:sz w:val="22"/>
                <w:szCs w:val="22"/>
              </w:rPr>
            </w:pPr>
            <w:r w:rsidRPr="00E825B7">
              <w:rPr>
                <w:sz w:val="22"/>
                <w:szCs w:val="22"/>
              </w:rPr>
              <w:t xml:space="preserve"> не треб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 xml:space="preserve">ет </w:t>
            </w:r>
            <w:r w:rsidRPr="00E825B7">
              <w:rPr>
                <w:spacing w:val="-2"/>
                <w:sz w:val="22"/>
                <w:szCs w:val="22"/>
              </w:rPr>
              <w:t>у</w:t>
            </w:r>
            <w:r w:rsidRPr="00E825B7">
              <w:rPr>
                <w:sz w:val="22"/>
                <w:szCs w:val="22"/>
              </w:rPr>
              <w:t>стано</w:t>
            </w:r>
            <w:r w:rsidRPr="00E825B7">
              <w:rPr>
                <w:spacing w:val="-1"/>
                <w:sz w:val="22"/>
                <w:szCs w:val="22"/>
              </w:rPr>
              <w:t>в</w:t>
            </w:r>
            <w:r w:rsidRPr="00E825B7">
              <w:rPr>
                <w:sz w:val="22"/>
                <w:szCs w:val="22"/>
              </w:rPr>
              <w:t>ления сан</w:t>
            </w:r>
            <w:r w:rsidRPr="00E825B7">
              <w:rPr>
                <w:spacing w:val="-1"/>
                <w:sz w:val="22"/>
                <w:szCs w:val="22"/>
              </w:rPr>
              <w:t>и</w:t>
            </w:r>
            <w:r w:rsidRPr="00E825B7">
              <w:rPr>
                <w:sz w:val="22"/>
                <w:szCs w:val="22"/>
              </w:rPr>
              <w:t xml:space="preserve">тарной </w:t>
            </w:r>
            <w:r w:rsidRPr="00E825B7">
              <w:rPr>
                <w:spacing w:val="-1"/>
                <w:sz w:val="22"/>
                <w:szCs w:val="22"/>
              </w:rPr>
              <w:t>з</w:t>
            </w:r>
            <w:r w:rsidRPr="00E825B7">
              <w:rPr>
                <w:sz w:val="22"/>
                <w:szCs w:val="22"/>
              </w:rPr>
              <w:t>оны</w:t>
            </w:r>
          </w:p>
        </w:tc>
      </w:tr>
    </w:tbl>
    <w:p w:rsidR="002A35DA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 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25"/>
          <w:sz w:val="22"/>
          <w:szCs w:val="22"/>
        </w:rPr>
        <w:t xml:space="preserve"> 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льства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5"/>
          <w:sz w:val="22"/>
          <w:szCs w:val="22"/>
        </w:rPr>
        <w:t xml:space="preserve"> ТОП</w:t>
      </w:r>
      <w:r w:rsidRPr="00866F66">
        <w:rPr>
          <w:sz w:val="22"/>
          <w:szCs w:val="22"/>
        </w:rPr>
        <w:t>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4"/>
          <w:sz w:val="22"/>
          <w:szCs w:val="22"/>
        </w:rPr>
        <w:t>я</w:t>
      </w:r>
      <w:r w:rsidRPr="00866F66">
        <w:rPr>
          <w:sz w:val="22"/>
          <w:szCs w:val="22"/>
        </w:rPr>
        <w:t>,</w:t>
      </w:r>
      <w:r w:rsidRPr="00866F66">
        <w:rPr>
          <w:spacing w:val="-17"/>
          <w:sz w:val="22"/>
          <w:szCs w:val="22"/>
        </w:rPr>
        <w:t xml:space="preserve"> </w:t>
      </w:r>
      <w:r w:rsidRPr="00866F66">
        <w:rPr>
          <w:sz w:val="22"/>
          <w:szCs w:val="22"/>
        </w:rPr>
        <w:t>не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нов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;</w:t>
      </w:r>
    </w:p>
    <w:p w:rsidR="004C33B7" w:rsidRPr="00A85D06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A85D06">
        <w:rPr>
          <w:spacing w:val="1"/>
          <w:sz w:val="22"/>
          <w:szCs w:val="22"/>
        </w:rPr>
        <w:t>з</w:t>
      </w:r>
      <w:r w:rsidRPr="00A85D06">
        <w:rPr>
          <w:sz w:val="22"/>
          <w:szCs w:val="22"/>
        </w:rPr>
        <w:t>оны</w:t>
      </w:r>
      <w:r w:rsidRPr="00A85D06">
        <w:rPr>
          <w:spacing w:val="-4"/>
          <w:sz w:val="22"/>
          <w:szCs w:val="22"/>
        </w:rPr>
        <w:t xml:space="preserve"> </w:t>
      </w:r>
      <w:r w:rsidRPr="00A85D06">
        <w:rPr>
          <w:sz w:val="22"/>
          <w:szCs w:val="22"/>
        </w:rPr>
        <w:t xml:space="preserve">ТОП </w:t>
      </w:r>
      <w:r w:rsidRPr="00A85D06">
        <w:rPr>
          <w:sz w:val="22"/>
          <w:szCs w:val="22"/>
          <w:lang w:eastAsia="en-US"/>
        </w:rPr>
        <w:t xml:space="preserve">приведены в таблице </w:t>
      </w:r>
      <w:r w:rsidR="00380C99" w:rsidRPr="00A85D06">
        <w:rPr>
          <w:sz w:val="22"/>
          <w:szCs w:val="22"/>
          <w:lang w:eastAsia="en-US"/>
        </w:rPr>
        <w:t>13</w:t>
      </w:r>
      <w:r w:rsidRPr="00A85D06">
        <w:rPr>
          <w:sz w:val="22"/>
          <w:szCs w:val="22"/>
          <w:lang w:eastAsia="en-US"/>
        </w:rPr>
        <w:t>.1.</w:t>
      </w:r>
    </w:p>
    <w:p w:rsidR="004C33B7" w:rsidRPr="00A85D06" w:rsidRDefault="004C33B7" w:rsidP="004C33B7">
      <w:pPr>
        <w:jc w:val="right"/>
        <w:rPr>
          <w:sz w:val="22"/>
          <w:szCs w:val="22"/>
        </w:rPr>
      </w:pPr>
      <w:r w:rsidRPr="00A85D06">
        <w:rPr>
          <w:sz w:val="22"/>
          <w:szCs w:val="22"/>
        </w:rPr>
        <w:t>Таблица 1</w:t>
      </w:r>
      <w:r w:rsidR="00380C99" w:rsidRPr="00A85D06">
        <w:rPr>
          <w:sz w:val="22"/>
          <w:szCs w:val="22"/>
        </w:rPr>
        <w:t>3</w:t>
      </w:r>
      <w:r w:rsidRPr="00A85D06">
        <w:rPr>
          <w:sz w:val="22"/>
          <w:szCs w:val="22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A85D06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06" w:rsidRPr="00127E94" w:rsidRDefault="00A85D06" w:rsidP="00C5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06" w:rsidRPr="00127E94" w:rsidRDefault="00A85D06" w:rsidP="00C5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06" w:rsidRPr="00127E94" w:rsidRDefault="00A85D06" w:rsidP="00C51622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06" w:rsidRPr="00127E94" w:rsidRDefault="00A85D06" w:rsidP="00C5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A85D06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</w:t>
            </w:r>
            <w:r w:rsidR="00A85D06">
              <w:rPr>
                <w:sz w:val="22"/>
                <w:szCs w:val="22"/>
              </w:rPr>
              <w:t xml:space="preserve"> иных</w:t>
            </w:r>
            <w:r w:rsidRPr="00127E94">
              <w:rPr>
                <w:sz w:val="22"/>
                <w:szCs w:val="22"/>
              </w:rPr>
              <w:t xml:space="preserve">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A85D06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A85D06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C33B7"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85D0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5D06">
              <w:rPr>
                <w:sz w:val="22"/>
                <w:szCs w:val="22"/>
              </w:rPr>
              <w:t>,0</w:t>
            </w:r>
          </w:p>
        </w:tc>
      </w:tr>
      <w:tr w:rsidR="00767485" w:rsidRPr="00127E94" w:rsidTr="00A85D06">
        <w:trPr>
          <w:trHeight w:val="49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A85D06" w:rsidP="00DB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Предельная высота </w:t>
            </w:r>
            <w:r w:rsidR="00767485"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85D06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A85D06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Максимальная высота ограждений (заборов) (могут выполняться как </w:t>
            </w:r>
            <w:bookmarkStart w:id="1" w:name="_GoBack"/>
            <w:bookmarkEnd w:id="1"/>
            <w:r w:rsidRPr="00127E94">
              <w:rPr>
                <w:sz w:val="22"/>
                <w:szCs w:val="22"/>
              </w:rPr>
              <w:t>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A53CA7" w:rsidRPr="00866F66" w:rsidRDefault="00A53CA7" w:rsidP="00A53CA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»;</w:t>
      </w:r>
    </w:p>
    <w:p w:rsidR="007D7211" w:rsidRPr="00E825B7" w:rsidRDefault="00096935" w:rsidP="00561918">
      <w:pPr>
        <w:widowControl w:val="0"/>
        <w:autoSpaceDE w:val="0"/>
        <w:autoSpaceDN w:val="0"/>
        <w:adjustRightInd w:val="0"/>
        <w:spacing w:line="297" w:lineRule="exact"/>
        <w:ind w:left="262" w:right="-20"/>
        <w:rPr>
          <w:sz w:val="22"/>
          <w:szCs w:val="22"/>
        </w:rPr>
      </w:pPr>
      <w:r w:rsidRPr="00E825B7">
        <w:rPr>
          <w:sz w:val="22"/>
          <w:szCs w:val="22"/>
        </w:rPr>
        <w:t>в</w:t>
      </w:r>
      <w:r w:rsidR="00E94C3F" w:rsidRPr="00E825B7">
        <w:rPr>
          <w:sz w:val="22"/>
          <w:szCs w:val="22"/>
        </w:rPr>
        <w:t>)</w:t>
      </w:r>
      <w:r w:rsidRPr="00E825B7">
        <w:rPr>
          <w:sz w:val="22"/>
          <w:szCs w:val="22"/>
        </w:rPr>
        <w:t xml:space="preserve"> с</w:t>
      </w:r>
      <w:r w:rsidR="004D5B9F" w:rsidRPr="00E825B7">
        <w:rPr>
          <w:sz w:val="22"/>
          <w:szCs w:val="22"/>
        </w:rPr>
        <w:t xml:space="preserve">татью 31 </w:t>
      </w:r>
      <w:r w:rsidR="00E94C3F" w:rsidRPr="00E825B7">
        <w:rPr>
          <w:sz w:val="22"/>
          <w:szCs w:val="22"/>
        </w:rPr>
        <w:t>признать утратившей силу.</w:t>
      </w:r>
    </w:p>
    <w:p w:rsidR="00DB7FC5" w:rsidRPr="00E825B7" w:rsidRDefault="00DB7FC5" w:rsidP="00DB7FC5">
      <w:pPr>
        <w:pStyle w:val="uni"/>
        <w:ind w:firstLine="709"/>
        <w:rPr>
          <w:sz w:val="22"/>
          <w:szCs w:val="22"/>
        </w:rPr>
      </w:pPr>
      <w:r w:rsidRPr="00E825B7">
        <w:rPr>
          <w:sz w:val="22"/>
          <w:szCs w:val="22"/>
        </w:rPr>
        <w:t>4)  в приложении 1 «Карта градостроительного зонирования»:</w:t>
      </w:r>
    </w:p>
    <w:p w:rsidR="00DB7FC5" w:rsidRPr="00E825B7" w:rsidRDefault="00DB7FC5" w:rsidP="00DB7FC5">
      <w:pPr>
        <w:pStyle w:val="aff5"/>
        <w:ind w:left="0"/>
        <w:rPr>
          <w:sz w:val="22"/>
          <w:szCs w:val="22"/>
        </w:rPr>
      </w:pPr>
      <w:r w:rsidRPr="00E825B7">
        <w:rPr>
          <w:sz w:val="22"/>
          <w:szCs w:val="22"/>
        </w:rPr>
        <w:t xml:space="preserve">а) западнее </w:t>
      </w:r>
      <w:r w:rsidRPr="00E825B7">
        <w:rPr>
          <w:bCs/>
          <w:color w:val="000000"/>
          <w:sz w:val="22"/>
          <w:szCs w:val="22"/>
        </w:rPr>
        <w:t xml:space="preserve">д. </w:t>
      </w:r>
      <w:proofErr w:type="gramStart"/>
      <w:r w:rsidRPr="00E825B7">
        <w:rPr>
          <w:bCs/>
          <w:color w:val="000000"/>
          <w:sz w:val="22"/>
          <w:szCs w:val="22"/>
        </w:rPr>
        <w:t>Старый</w:t>
      </w:r>
      <w:proofErr w:type="gramEnd"/>
      <w:r w:rsidRPr="00E825B7">
        <w:rPr>
          <w:bCs/>
          <w:color w:val="000000"/>
          <w:sz w:val="22"/>
          <w:szCs w:val="22"/>
        </w:rPr>
        <w:t xml:space="preserve"> Чумой:</w:t>
      </w:r>
      <w:r w:rsidRPr="00E825B7">
        <w:rPr>
          <w:sz w:val="22"/>
          <w:szCs w:val="22"/>
        </w:rPr>
        <w:t xml:space="preserve"> установить производственную зону согласно приложению 3;</w:t>
      </w:r>
    </w:p>
    <w:p w:rsidR="00DB7FC5" w:rsidRPr="00E825B7" w:rsidRDefault="00DB7FC5" w:rsidP="00DB7FC5">
      <w:pPr>
        <w:pStyle w:val="aff5"/>
        <w:ind w:left="0"/>
        <w:rPr>
          <w:sz w:val="22"/>
          <w:szCs w:val="22"/>
        </w:rPr>
      </w:pPr>
      <w:r w:rsidRPr="00E825B7">
        <w:rPr>
          <w:sz w:val="22"/>
          <w:szCs w:val="22"/>
        </w:rPr>
        <w:t xml:space="preserve">в западной части д. </w:t>
      </w:r>
      <w:proofErr w:type="gramStart"/>
      <w:r w:rsidRPr="00E825B7">
        <w:rPr>
          <w:sz w:val="22"/>
          <w:szCs w:val="22"/>
        </w:rPr>
        <w:t>Старый</w:t>
      </w:r>
      <w:proofErr w:type="gramEnd"/>
      <w:r w:rsidRPr="00E825B7">
        <w:rPr>
          <w:sz w:val="22"/>
          <w:szCs w:val="22"/>
        </w:rPr>
        <w:t xml:space="preserve"> Чумой зону индивидуальной жилой застройки сезонного проживания заменить на зону сельскохозяйственных угодий в границах населенного пункта согласно приложению 1.</w:t>
      </w:r>
    </w:p>
    <w:p w:rsidR="00E825B7" w:rsidRPr="00E825B7" w:rsidRDefault="00E825B7" w:rsidP="00DB7FC5">
      <w:pPr>
        <w:pStyle w:val="uni"/>
        <w:ind w:firstLine="709"/>
        <w:rPr>
          <w:sz w:val="22"/>
          <w:szCs w:val="22"/>
        </w:rPr>
      </w:pPr>
    </w:p>
    <w:p w:rsidR="00DB7FC5" w:rsidRPr="00E825B7" w:rsidRDefault="00DB7FC5" w:rsidP="00DB7FC5">
      <w:pPr>
        <w:pStyle w:val="uni"/>
        <w:ind w:firstLine="709"/>
        <w:rPr>
          <w:sz w:val="22"/>
          <w:szCs w:val="22"/>
        </w:rPr>
      </w:pPr>
      <w:r w:rsidRPr="00E825B7">
        <w:rPr>
          <w:sz w:val="22"/>
          <w:szCs w:val="22"/>
        </w:rPr>
        <w:t>5) в приложении 2 «Карта зон с особыми условиями использования территории</w:t>
      </w:r>
      <w:r w:rsidR="00E825B7" w:rsidRPr="00E825B7">
        <w:rPr>
          <w:sz w:val="22"/>
          <w:szCs w:val="22"/>
        </w:rPr>
        <w:t xml:space="preserve"> лист №1</w:t>
      </w:r>
      <w:r w:rsidRPr="00E825B7">
        <w:rPr>
          <w:sz w:val="22"/>
          <w:szCs w:val="22"/>
        </w:rPr>
        <w:t>»:</w:t>
      </w:r>
    </w:p>
    <w:p w:rsidR="00DB7FC5" w:rsidRPr="00E825B7" w:rsidRDefault="00DB7FC5" w:rsidP="00DB7FC5">
      <w:pPr>
        <w:pStyle w:val="aff5"/>
        <w:ind w:left="0"/>
        <w:rPr>
          <w:sz w:val="22"/>
          <w:szCs w:val="22"/>
        </w:rPr>
      </w:pPr>
      <w:r w:rsidRPr="00E825B7">
        <w:rPr>
          <w:sz w:val="22"/>
          <w:szCs w:val="22"/>
        </w:rPr>
        <w:t xml:space="preserve">а) западнее </w:t>
      </w:r>
      <w:r w:rsidRPr="00E825B7">
        <w:rPr>
          <w:bCs/>
          <w:color w:val="000000"/>
          <w:sz w:val="22"/>
          <w:szCs w:val="22"/>
        </w:rPr>
        <w:t xml:space="preserve">д. </w:t>
      </w:r>
      <w:proofErr w:type="gramStart"/>
      <w:r w:rsidRPr="00E825B7">
        <w:rPr>
          <w:bCs/>
          <w:color w:val="000000"/>
          <w:sz w:val="22"/>
          <w:szCs w:val="22"/>
        </w:rPr>
        <w:t>Старый</w:t>
      </w:r>
      <w:proofErr w:type="gramEnd"/>
      <w:r w:rsidRPr="00E825B7">
        <w:rPr>
          <w:bCs/>
          <w:color w:val="000000"/>
          <w:sz w:val="22"/>
          <w:szCs w:val="22"/>
        </w:rPr>
        <w:t xml:space="preserve"> Чумой:</w:t>
      </w:r>
      <w:r w:rsidRPr="00E825B7">
        <w:rPr>
          <w:sz w:val="22"/>
          <w:szCs w:val="22"/>
        </w:rPr>
        <w:t xml:space="preserve"> установить производственную зону согласно приложению 3;</w:t>
      </w:r>
    </w:p>
    <w:p w:rsidR="00DB7FC5" w:rsidRPr="00E825B7" w:rsidRDefault="00DB7FC5" w:rsidP="00DB7FC5">
      <w:pPr>
        <w:pStyle w:val="aff5"/>
        <w:ind w:left="0"/>
        <w:rPr>
          <w:sz w:val="22"/>
          <w:szCs w:val="22"/>
        </w:rPr>
      </w:pPr>
      <w:r w:rsidRPr="00E825B7">
        <w:rPr>
          <w:sz w:val="22"/>
          <w:szCs w:val="22"/>
        </w:rPr>
        <w:t xml:space="preserve">в западной части д. </w:t>
      </w:r>
      <w:proofErr w:type="gramStart"/>
      <w:r w:rsidRPr="00E825B7">
        <w:rPr>
          <w:sz w:val="22"/>
          <w:szCs w:val="22"/>
        </w:rPr>
        <w:t>Старый</w:t>
      </w:r>
      <w:proofErr w:type="gramEnd"/>
      <w:r w:rsidRPr="00E825B7">
        <w:rPr>
          <w:sz w:val="22"/>
          <w:szCs w:val="22"/>
        </w:rPr>
        <w:t xml:space="preserve"> Чумой зону индивидуальной жилой застройки сезонного проживания заменить на зону сельскохозяйственных угодий в границах населенного пункта согласно приложению 2.</w:t>
      </w:r>
    </w:p>
    <w:p w:rsidR="00DB7FC5" w:rsidRPr="00E825B7" w:rsidRDefault="00DB7FC5" w:rsidP="00DB7FC5">
      <w:pPr>
        <w:pStyle w:val="aff5"/>
        <w:ind w:left="0"/>
        <w:rPr>
          <w:sz w:val="22"/>
          <w:szCs w:val="22"/>
        </w:rPr>
      </w:pPr>
    </w:p>
    <w:p w:rsidR="001C1315" w:rsidRPr="00DB7FC5" w:rsidRDefault="001C1315" w:rsidP="00561918">
      <w:pPr>
        <w:widowControl w:val="0"/>
        <w:autoSpaceDE w:val="0"/>
        <w:autoSpaceDN w:val="0"/>
        <w:adjustRightInd w:val="0"/>
        <w:spacing w:line="297" w:lineRule="exact"/>
        <w:ind w:left="262" w:right="-20"/>
        <w:rPr>
          <w:sz w:val="24"/>
          <w:szCs w:val="24"/>
        </w:rPr>
      </w:pPr>
    </w:p>
    <w:p w:rsidR="007A0D64" w:rsidRPr="00D10A2D" w:rsidRDefault="00E825B7" w:rsidP="00E825B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7A0D64" w:rsidRPr="00D10A2D" w:rsidSect="005C17AA">
      <w:headerReference w:type="default" r:id="rId10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7E" w:rsidRDefault="00A93E7E" w:rsidP="005C17AA">
      <w:r>
        <w:separator/>
      </w:r>
    </w:p>
  </w:endnote>
  <w:endnote w:type="continuationSeparator" w:id="0">
    <w:p w:rsidR="00A93E7E" w:rsidRDefault="00A93E7E" w:rsidP="005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7E" w:rsidRDefault="00A93E7E" w:rsidP="005C17AA">
      <w:r>
        <w:separator/>
      </w:r>
    </w:p>
  </w:footnote>
  <w:footnote w:type="continuationSeparator" w:id="0">
    <w:p w:rsidR="00A93E7E" w:rsidRDefault="00A93E7E" w:rsidP="005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6B" w:rsidRDefault="002F696B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F19DB91" wp14:editId="0E0906F8">
              <wp:simplePos x="0" y="0"/>
              <wp:positionH relativeFrom="page">
                <wp:posOffset>4044315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96B" w:rsidRDefault="002F69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E825B7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30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8.45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" o:allowincell="f" filled="f" stroked="f">
              <v:textbox inset="0,0,0,0">
                <w:txbxContent>
                  <w:p w:rsidR="002F696B" w:rsidRDefault="002F696B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E825B7">
                      <w:rPr>
                        <w:rFonts w:ascii="Calibri" w:hAnsi="Calibri" w:cs="Calibri"/>
                        <w:noProof/>
                        <w:position w:val="1"/>
                      </w:rPr>
                      <w:t>30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A"/>
    <w:rsid w:val="00000816"/>
    <w:rsid w:val="00002280"/>
    <w:rsid w:val="00002B94"/>
    <w:rsid w:val="00002C74"/>
    <w:rsid w:val="00004059"/>
    <w:rsid w:val="000043A3"/>
    <w:rsid w:val="00004A1B"/>
    <w:rsid w:val="00004E77"/>
    <w:rsid w:val="00004FDD"/>
    <w:rsid w:val="0000545C"/>
    <w:rsid w:val="000055EE"/>
    <w:rsid w:val="00006722"/>
    <w:rsid w:val="00006A06"/>
    <w:rsid w:val="00011071"/>
    <w:rsid w:val="00012215"/>
    <w:rsid w:val="0001315E"/>
    <w:rsid w:val="000139CC"/>
    <w:rsid w:val="00014E59"/>
    <w:rsid w:val="00015896"/>
    <w:rsid w:val="00016BD8"/>
    <w:rsid w:val="0001740F"/>
    <w:rsid w:val="000175AE"/>
    <w:rsid w:val="00017AEC"/>
    <w:rsid w:val="00020533"/>
    <w:rsid w:val="00021060"/>
    <w:rsid w:val="0002206E"/>
    <w:rsid w:val="00022421"/>
    <w:rsid w:val="000239DA"/>
    <w:rsid w:val="00024FB3"/>
    <w:rsid w:val="0002567E"/>
    <w:rsid w:val="000259DF"/>
    <w:rsid w:val="00025A91"/>
    <w:rsid w:val="00027173"/>
    <w:rsid w:val="00031002"/>
    <w:rsid w:val="000357F0"/>
    <w:rsid w:val="000402EC"/>
    <w:rsid w:val="000461A0"/>
    <w:rsid w:val="000476AD"/>
    <w:rsid w:val="00047F1E"/>
    <w:rsid w:val="000506B1"/>
    <w:rsid w:val="00050839"/>
    <w:rsid w:val="0005198E"/>
    <w:rsid w:val="0005269E"/>
    <w:rsid w:val="00055088"/>
    <w:rsid w:val="00057224"/>
    <w:rsid w:val="000619A6"/>
    <w:rsid w:val="00062D64"/>
    <w:rsid w:val="000644CE"/>
    <w:rsid w:val="0006545A"/>
    <w:rsid w:val="000655D7"/>
    <w:rsid w:val="0006567E"/>
    <w:rsid w:val="00066160"/>
    <w:rsid w:val="00066C07"/>
    <w:rsid w:val="00066FEC"/>
    <w:rsid w:val="00070CC8"/>
    <w:rsid w:val="000751E6"/>
    <w:rsid w:val="00080A30"/>
    <w:rsid w:val="00081B9F"/>
    <w:rsid w:val="00083F8D"/>
    <w:rsid w:val="000840A3"/>
    <w:rsid w:val="00085EE3"/>
    <w:rsid w:val="00085EEF"/>
    <w:rsid w:val="000862EE"/>
    <w:rsid w:val="0008659F"/>
    <w:rsid w:val="00086ED1"/>
    <w:rsid w:val="00090E51"/>
    <w:rsid w:val="000921A6"/>
    <w:rsid w:val="00092D0B"/>
    <w:rsid w:val="00096935"/>
    <w:rsid w:val="00096FA7"/>
    <w:rsid w:val="00097209"/>
    <w:rsid w:val="000A3683"/>
    <w:rsid w:val="000A47BB"/>
    <w:rsid w:val="000A5874"/>
    <w:rsid w:val="000A5CA4"/>
    <w:rsid w:val="000A67DF"/>
    <w:rsid w:val="000A7689"/>
    <w:rsid w:val="000B050C"/>
    <w:rsid w:val="000B0DB5"/>
    <w:rsid w:val="000B2967"/>
    <w:rsid w:val="000B312D"/>
    <w:rsid w:val="000B7C23"/>
    <w:rsid w:val="000C01C2"/>
    <w:rsid w:val="000C29A6"/>
    <w:rsid w:val="000C30A6"/>
    <w:rsid w:val="000C30F8"/>
    <w:rsid w:val="000C422F"/>
    <w:rsid w:val="000C4462"/>
    <w:rsid w:val="000C752E"/>
    <w:rsid w:val="000D370F"/>
    <w:rsid w:val="000D4FE0"/>
    <w:rsid w:val="000D5050"/>
    <w:rsid w:val="000D53D0"/>
    <w:rsid w:val="000D70B9"/>
    <w:rsid w:val="000D7DE9"/>
    <w:rsid w:val="000D7F8B"/>
    <w:rsid w:val="000E472C"/>
    <w:rsid w:val="000E51C8"/>
    <w:rsid w:val="000E7AE5"/>
    <w:rsid w:val="000F0E8B"/>
    <w:rsid w:val="000F28E9"/>
    <w:rsid w:val="001000BC"/>
    <w:rsid w:val="001004DB"/>
    <w:rsid w:val="001013C0"/>
    <w:rsid w:val="0010414C"/>
    <w:rsid w:val="00104BC2"/>
    <w:rsid w:val="001051F4"/>
    <w:rsid w:val="001101FE"/>
    <w:rsid w:val="00110569"/>
    <w:rsid w:val="00111694"/>
    <w:rsid w:val="00114444"/>
    <w:rsid w:val="0011692B"/>
    <w:rsid w:val="00116E20"/>
    <w:rsid w:val="001179A3"/>
    <w:rsid w:val="00121A32"/>
    <w:rsid w:val="0013126C"/>
    <w:rsid w:val="00132510"/>
    <w:rsid w:val="00132F69"/>
    <w:rsid w:val="0013346B"/>
    <w:rsid w:val="00136E78"/>
    <w:rsid w:val="001376DD"/>
    <w:rsid w:val="001377A4"/>
    <w:rsid w:val="001414D8"/>
    <w:rsid w:val="00142E63"/>
    <w:rsid w:val="00143A36"/>
    <w:rsid w:val="00144582"/>
    <w:rsid w:val="00151A9F"/>
    <w:rsid w:val="00151F9A"/>
    <w:rsid w:val="0015333C"/>
    <w:rsid w:val="00153369"/>
    <w:rsid w:val="001562F5"/>
    <w:rsid w:val="00156FF8"/>
    <w:rsid w:val="00157F0A"/>
    <w:rsid w:val="00157FFE"/>
    <w:rsid w:val="0016025D"/>
    <w:rsid w:val="001604C5"/>
    <w:rsid w:val="00161A99"/>
    <w:rsid w:val="00162E55"/>
    <w:rsid w:val="001633FC"/>
    <w:rsid w:val="001634D3"/>
    <w:rsid w:val="00163EB3"/>
    <w:rsid w:val="001652AC"/>
    <w:rsid w:val="001669B0"/>
    <w:rsid w:val="00166E0C"/>
    <w:rsid w:val="001709D2"/>
    <w:rsid w:val="0017177E"/>
    <w:rsid w:val="00172C55"/>
    <w:rsid w:val="001734B7"/>
    <w:rsid w:val="001744BF"/>
    <w:rsid w:val="0017572D"/>
    <w:rsid w:val="001835CA"/>
    <w:rsid w:val="0018515D"/>
    <w:rsid w:val="00186096"/>
    <w:rsid w:val="00186409"/>
    <w:rsid w:val="001873BB"/>
    <w:rsid w:val="00190571"/>
    <w:rsid w:val="0019057B"/>
    <w:rsid w:val="001918CF"/>
    <w:rsid w:val="00192604"/>
    <w:rsid w:val="00193414"/>
    <w:rsid w:val="001934B8"/>
    <w:rsid w:val="001945F2"/>
    <w:rsid w:val="001951EB"/>
    <w:rsid w:val="00197EF6"/>
    <w:rsid w:val="001A128B"/>
    <w:rsid w:val="001A38EE"/>
    <w:rsid w:val="001A4071"/>
    <w:rsid w:val="001A4AE2"/>
    <w:rsid w:val="001A6989"/>
    <w:rsid w:val="001A7400"/>
    <w:rsid w:val="001A75C9"/>
    <w:rsid w:val="001B1219"/>
    <w:rsid w:val="001B13D2"/>
    <w:rsid w:val="001B159E"/>
    <w:rsid w:val="001B25E9"/>
    <w:rsid w:val="001B4224"/>
    <w:rsid w:val="001B42FB"/>
    <w:rsid w:val="001B4BFC"/>
    <w:rsid w:val="001B4F40"/>
    <w:rsid w:val="001C1315"/>
    <w:rsid w:val="001C220D"/>
    <w:rsid w:val="001C376A"/>
    <w:rsid w:val="001C37A6"/>
    <w:rsid w:val="001C3E3B"/>
    <w:rsid w:val="001C5219"/>
    <w:rsid w:val="001D2E85"/>
    <w:rsid w:val="001D3083"/>
    <w:rsid w:val="001D32CE"/>
    <w:rsid w:val="001D7928"/>
    <w:rsid w:val="001E266B"/>
    <w:rsid w:val="001E27A9"/>
    <w:rsid w:val="001E2BCD"/>
    <w:rsid w:val="001E37EC"/>
    <w:rsid w:val="001E3A39"/>
    <w:rsid w:val="001E52C4"/>
    <w:rsid w:val="001E66A0"/>
    <w:rsid w:val="001F09C8"/>
    <w:rsid w:val="001F0F1A"/>
    <w:rsid w:val="001F4E78"/>
    <w:rsid w:val="001F5B9C"/>
    <w:rsid w:val="001F627F"/>
    <w:rsid w:val="001F6B8E"/>
    <w:rsid w:val="002009D9"/>
    <w:rsid w:val="00203317"/>
    <w:rsid w:val="002036DD"/>
    <w:rsid w:val="00203A6E"/>
    <w:rsid w:val="00203F6E"/>
    <w:rsid w:val="002064EA"/>
    <w:rsid w:val="00207F34"/>
    <w:rsid w:val="00210655"/>
    <w:rsid w:val="00211088"/>
    <w:rsid w:val="002113D7"/>
    <w:rsid w:val="0021320F"/>
    <w:rsid w:val="002144C2"/>
    <w:rsid w:val="002165E7"/>
    <w:rsid w:val="002169A3"/>
    <w:rsid w:val="00217C94"/>
    <w:rsid w:val="00220852"/>
    <w:rsid w:val="002213F6"/>
    <w:rsid w:val="00221D26"/>
    <w:rsid w:val="00222777"/>
    <w:rsid w:val="00223011"/>
    <w:rsid w:val="0022489C"/>
    <w:rsid w:val="002254F8"/>
    <w:rsid w:val="0022666D"/>
    <w:rsid w:val="00226B92"/>
    <w:rsid w:val="00232CE8"/>
    <w:rsid w:val="0023439A"/>
    <w:rsid w:val="002343D8"/>
    <w:rsid w:val="00234E51"/>
    <w:rsid w:val="00236266"/>
    <w:rsid w:val="00237F29"/>
    <w:rsid w:val="002439AE"/>
    <w:rsid w:val="00243AB4"/>
    <w:rsid w:val="0024440F"/>
    <w:rsid w:val="002448E6"/>
    <w:rsid w:val="0024592C"/>
    <w:rsid w:val="00247076"/>
    <w:rsid w:val="0025088D"/>
    <w:rsid w:val="00251EB1"/>
    <w:rsid w:val="002544B2"/>
    <w:rsid w:val="002545C1"/>
    <w:rsid w:val="00254FF7"/>
    <w:rsid w:val="00255FF3"/>
    <w:rsid w:val="00260C4B"/>
    <w:rsid w:val="00261396"/>
    <w:rsid w:val="00266F7B"/>
    <w:rsid w:val="002673C3"/>
    <w:rsid w:val="0027165A"/>
    <w:rsid w:val="00271939"/>
    <w:rsid w:val="00271F4E"/>
    <w:rsid w:val="00272EEB"/>
    <w:rsid w:val="002734DA"/>
    <w:rsid w:val="0027374F"/>
    <w:rsid w:val="00275A2A"/>
    <w:rsid w:val="002773AC"/>
    <w:rsid w:val="002802C6"/>
    <w:rsid w:val="00281495"/>
    <w:rsid w:val="00283108"/>
    <w:rsid w:val="00283409"/>
    <w:rsid w:val="00285FA9"/>
    <w:rsid w:val="00287BC8"/>
    <w:rsid w:val="0029091A"/>
    <w:rsid w:val="00290C82"/>
    <w:rsid w:val="002939F0"/>
    <w:rsid w:val="00293FAC"/>
    <w:rsid w:val="00296FD6"/>
    <w:rsid w:val="002A263B"/>
    <w:rsid w:val="002A35DA"/>
    <w:rsid w:val="002A3BCB"/>
    <w:rsid w:val="002A4808"/>
    <w:rsid w:val="002A4D74"/>
    <w:rsid w:val="002A4DCF"/>
    <w:rsid w:val="002A51F4"/>
    <w:rsid w:val="002A62C3"/>
    <w:rsid w:val="002A65BE"/>
    <w:rsid w:val="002A75CF"/>
    <w:rsid w:val="002B06FE"/>
    <w:rsid w:val="002B07A0"/>
    <w:rsid w:val="002B0C4F"/>
    <w:rsid w:val="002B0C85"/>
    <w:rsid w:val="002B2E4F"/>
    <w:rsid w:val="002B3672"/>
    <w:rsid w:val="002B3D20"/>
    <w:rsid w:val="002B6EAB"/>
    <w:rsid w:val="002B744E"/>
    <w:rsid w:val="002C4972"/>
    <w:rsid w:val="002C4B8E"/>
    <w:rsid w:val="002C5FC3"/>
    <w:rsid w:val="002C60E5"/>
    <w:rsid w:val="002C628C"/>
    <w:rsid w:val="002C785E"/>
    <w:rsid w:val="002D1264"/>
    <w:rsid w:val="002D16AC"/>
    <w:rsid w:val="002D2218"/>
    <w:rsid w:val="002D3C3F"/>
    <w:rsid w:val="002D4FA0"/>
    <w:rsid w:val="002D610F"/>
    <w:rsid w:val="002D72F6"/>
    <w:rsid w:val="002D7C22"/>
    <w:rsid w:val="002D7FAC"/>
    <w:rsid w:val="002E07E8"/>
    <w:rsid w:val="002E20CA"/>
    <w:rsid w:val="002E3D63"/>
    <w:rsid w:val="002E4495"/>
    <w:rsid w:val="002E7072"/>
    <w:rsid w:val="002E7354"/>
    <w:rsid w:val="002E75B1"/>
    <w:rsid w:val="002F0AA0"/>
    <w:rsid w:val="002F1A03"/>
    <w:rsid w:val="002F1BF8"/>
    <w:rsid w:val="002F2D0C"/>
    <w:rsid w:val="002F2FEC"/>
    <w:rsid w:val="002F583F"/>
    <w:rsid w:val="002F696B"/>
    <w:rsid w:val="002F6CCF"/>
    <w:rsid w:val="002F6EEE"/>
    <w:rsid w:val="002F6FF7"/>
    <w:rsid w:val="002F72D8"/>
    <w:rsid w:val="002F7895"/>
    <w:rsid w:val="00302114"/>
    <w:rsid w:val="003037B4"/>
    <w:rsid w:val="00303DD3"/>
    <w:rsid w:val="00305489"/>
    <w:rsid w:val="00305B74"/>
    <w:rsid w:val="00306F62"/>
    <w:rsid w:val="00307541"/>
    <w:rsid w:val="00310863"/>
    <w:rsid w:val="00311C46"/>
    <w:rsid w:val="00311D7F"/>
    <w:rsid w:val="003122FA"/>
    <w:rsid w:val="0031336F"/>
    <w:rsid w:val="003138D0"/>
    <w:rsid w:val="00313A2F"/>
    <w:rsid w:val="00313FD2"/>
    <w:rsid w:val="003144AB"/>
    <w:rsid w:val="00316BC4"/>
    <w:rsid w:val="00320C31"/>
    <w:rsid w:val="0032351C"/>
    <w:rsid w:val="0032352E"/>
    <w:rsid w:val="00327096"/>
    <w:rsid w:val="003279EB"/>
    <w:rsid w:val="003314EC"/>
    <w:rsid w:val="00332C37"/>
    <w:rsid w:val="0033304D"/>
    <w:rsid w:val="00334432"/>
    <w:rsid w:val="0033473F"/>
    <w:rsid w:val="0033497C"/>
    <w:rsid w:val="003369AB"/>
    <w:rsid w:val="00336BB6"/>
    <w:rsid w:val="00342AA5"/>
    <w:rsid w:val="0034396B"/>
    <w:rsid w:val="00343BFD"/>
    <w:rsid w:val="0034781A"/>
    <w:rsid w:val="00347E73"/>
    <w:rsid w:val="00350492"/>
    <w:rsid w:val="003511AD"/>
    <w:rsid w:val="0035177B"/>
    <w:rsid w:val="003529E1"/>
    <w:rsid w:val="00353914"/>
    <w:rsid w:val="00354BEF"/>
    <w:rsid w:val="00356DFE"/>
    <w:rsid w:val="003578C9"/>
    <w:rsid w:val="003607E4"/>
    <w:rsid w:val="00361E55"/>
    <w:rsid w:val="003625F3"/>
    <w:rsid w:val="0036382E"/>
    <w:rsid w:val="003647BC"/>
    <w:rsid w:val="003648EC"/>
    <w:rsid w:val="00366001"/>
    <w:rsid w:val="00367612"/>
    <w:rsid w:val="00372127"/>
    <w:rsid w:val="0037611F"/>
    <w:rsid w:val="00377353"/>
    <w:rsid w:val="00380C99"/>
    <w:rsid w:val="0038166E"/>
    <w:rsid w:val="00381689"/>
    <w:rsid w:val="00381E78"/>
    <w:rsid w:val="00383D8F"/>
    <w:rsid w:val="003847F4"/>
    <w:rsid w:val="003849A7"/>
    <w:rsid w:val="00387A61"/>
    <w:rsid w:val="00391F7D"/>
    <w:rsid w:val="0039259C"/>
    <w:rsid w:val="0039313F"/>
    <w:rsid w:val="00393FEB"/>
    <w:rsid w:val="00394F45"/>
    <w:rsid w:val="00395D5C"/>
    <w:rsid w:val="0039622A"/>
    <w:rsid w:val="00397035"/>
    <w:rsid w:val="00397451"/>
    <w:rsid w:val="00397653"/>
    <w:rsid w:val="003A0D8C"/>
    <w:rsid w:val="003A1164"/>
    <w:rsid w:val="003A3004"/>
    <w:rsid w:val="003A5AD9"/>
    <w:rsid w:val="003A5C95"/>
    <w:rsid w:val="003A6848"/>
    <w:rsid w:val="003A75EC"/>
    <w:rsid w:val="003B121D"/>
    <w:rsid w:val="003B14E7"/>
    <w:rsid w:val="003B24A8"/>
    <w:rsid w:val="003B2AA1"/>
    <w:rsid w:val="003B3040"/>
    <w:rsid w:val="003B463E"/>
    <w:rsid w:val="003B5BF0"/>
    <w:rsid w:val="003B6E9E"/>
    <w:rsid w:val="003B7F0E"/>
    <w:rsid w:val="003B7F3C"/>
    <w:rsid w:val="003C05D6"/>
    <w:rsid w:val="003C1222"/>
    <w:rsid w:val="003C1846"/>
    <w:rsid w:val="003C185E"/>
    <w:rsid w:val="003C31E8"/>
    <w:rsid w:val="003C33E7"/>
    <w:rsid w:val="003C5B6A"/>
    <w:rsid w:val="003D0346"/>
    <w:rsid w:val="003D4E2C"/>
    <w:rsid w:val="003D5624"/>
    <w:rsid w:val="003D68C6"/>
    <w:rsid w:val="003D7A37"/>
    <w:rsid w:val="003E01DC"/>
    <w:rsid w:val="003E3681"/>
    <w:rsid w:val="003E4577"/>
    <w:rsid w:val="003F05B0"/>
    <w:rsid w:val="003F07CA"/>
    <w:rsid w:val="003F1A9B"/>
    <w:rsid w:val="003F1B7F"/>
    <w:rsid w:val="003F2529"/>
    <w:rsid w:val="003F368C"/>
    <w:rsid w:val="003F4CBE"/>
    <w:rsid w:val="003F63DC"/>
    <w:rsid w:val="003F680E"/>
    <w:rsid w:val="0040035C"/>
    <w:rsid w:val="00401376"/>
    <w:rsid w:val="004034E7"/>
    <w:rsid w:val="0040488D"/>
    <w:rsid w:val="00407338"/>
    <w:rsid w:val="0040769B"/>
    <w:rsid w:val="00410AAF"/>
    <w:rsid w:val="00410D15"/>
    <w:rsid w:val="004141B5"/>
    <w:rsid w:val="00415C19"/>
    <w:rsid w:val="00416EE0"/>
    <w:rsid w:val="0041715A"/>
    <w:rsid w:val="00417EB5"/>
    <w:rsid w:val="00420B08"/>
    <w:rsid w:val="004212AF"/>
    <w:rsid w:val="0042176A"/>
    <w:rsid w:val="00422616"/>
    <w:rsid w:val="00424608"/>
    <w:rsid w:val="004308FA"/>
    <w:rsid w:val="00433D82"/>
    <w:rsid w:val="00436A86"/>
    <w:rsid w:val="00436F10"/>
    <w:rsid w:val="00437F78"/>
    <w:rsid w:val="004405D4"/>
    <w:rsid w:val="00441597"/>
    <w:rsid w:val="004443DA"/>
    <w:rsid w:val="00444F33"/>
    <w:rsid w:val="00446F5F"/>
    <w:rsid w:val="00447767"/>
    <w:rsid w:val="004529C0"/>
    <w:rsid w:val="00454B08"/>
    <w:rsid w:val="00455203"/>
    <w:rsid w:val="00456E40"/>
    <w:rsid w:val="00457529"/>
    <w:rsid w:val="00457C6F"/>
    <w:rsid w:val="004605C6"/>
    <w:rsid w:val="0046072D"/>
    <w:rsid w:val="00461947"/>
    <w:rsid w:val="00463070"/>
    <w:rsid w:val="004642BB"/>
    <w:rsid w:val="004648E4"/>
    <w:rsid w:val="00465305"/>
    <w:rsid w:val="004655BC"/>
    <w:rsid w:val="00470471"/>
    <w:rsid w:val="0047154C"/>
    <w:rsid w:val="004718C6"/>
    <w:rsid w:val="00472C73"/>
    <w:rsid w:val="00474908"/>
    <w:rsid w:val="00475B0A"/>
    <w:rsid w:val="00477829"/>
    <w:rsid w:val="00482362"/>
    <w:rsid w:val="00484803"/>
    <w:rsid w:val="004864CD"/>
    <w:rsid w:val="00491966"/>
    <w:rsid w:val="00491CE1"/>
    <w:rsid w:val="004922B1"/>
    <w:rsid w:val="004930ED"/>
    <w:rsid w:val="00495455"/>
    <w:rsid w:val="0049671D"/>
    <w:rsid w:val="0049682C"/>
    <w:rsid w:val="0049710A"/>
    <w:rsid w:val="00497215"/>
    <w:rsid w:val="00497C62"/>
    <w:rsid w:val="004A0C76"/>
    <w:rsid w:val="004A0CE6"/>
    <w:rsid w:val="004A1089"/>
    <w:rsid w:val="004A1598"/>
    <w:rsid w:val="004A2ADC"/>
    <w:rsid w:val="004A6CC4"/>
    <w:rsid w:val="004A78C3"/>
    <w:rsid w:val="004A7E40"/>
    <w:rsid w:val="004B45D9"/>
    <w:rsid w:val="004B48B0"/>
    <w:rsid w:val="004B5B56"/>
    <w:rsid w:val="004B692B"/>
    <w:rsid w:val="004B6A1A"/>
    <w:rsid w:val="004C024C"/>
    <w:rsid w:val="004C0EB1"/>
    <w:rsid w:val="004C285D"/>
    <w:rsid w:val="004C33B7"/>
    <w:rsid w:val="004C34DF"/>
    <w:rsid w:val="004C3903"/>
    <w:rsid w:val="004C3C64"/>
    <w:rsid w:val="004C494C"/>
    <w:rsid w:val="004C4EDE"/>
    <w:rsid w:val="004C51B7"/>
    <w:rsid w:val="004C7BF1"/>
    <w:rsid w:val="004D223C"/>
    <w:rsid w:val="004D2465"/>
    <w:rsid w:val="004D367B"/>
    <w:rsid w:val="004D4626"/>
    <w:rsid w:val="004D49DB"/>
    <w:rsid w:val="004D5B9F"/>
    <w:rsid w:val="004D6818"/>
    <w:rsid w:val="004D6B83"/>
    <w:rsid w:val="004D6DF5"/>
    <w:rsid w:val="004D7BD8"/>
    <w:rsid w:val="004D7D5A"/>
    <w:rsid w:val="004E1219"/>
    <w:rsid w:val="004E39D3"/>
    <w:rsid w:val="004E3CFD"/>
    <w:rsid w:val="004E3D04"/>
    <w:rsid w:val="004E47BF"/>
    <w:rsid w:val="004E4F77"/>
    <w:rsid w:val="004E5ADA"/>
    <w:rsid w:val="004E7088"/>
    <w:rsid w:val="004E7513"/>
    <w:rsid w:val="004F05FD"/>
    <w:rsid w:val="004F099D"/>
    <w:rsid w:val="004F1BC5"/>
    <w:rsid w:val="004F239C"/>
    <w:rsid w:val="004F5241"/>
    <w:rsid w:val="004F573C"/>
    <w:rsid w:val="004F5C70"/>
    <w:rsid w:val="004F5D94"/>
    <w:rsid w:val="00500D44"/>
    <w:rsid w:val="0050203E"/>
    <w:rsid w:val="00502BF6"/>
    <w:rsid w:val="00503870"/>
    <w:rsid w:val="00504684"/>
    <w:rsid w:val="00504818"/>
    <w:rsid w:val="005063E9"/>
    <w:rsid w:val="005072D7"/>
    <w:rsid w:val="00510311"/>
    <w:rsid w:val="00510735"/>
    <w:rsid w:val="00511240"/>
    <w:rsid w:val="0051126C"/>
    <w:rsid w:val="00513A0D"/>
    <w:rsid w:val="00514E39"/>
    <w:rsid w:val="00515ED3"/>
    <w:rsid w:val="005169EE"/>
    <w:rsid w:val="00516F58"/>
    <w:rsid w:val="0052076E"/>
    <w:rsid w:val="00521F27"/>
    <w:rsid w:val="0052222C"/>
    <w:rsid w:val="00523A28"/>
    <w:rsid w:val="005240AC"/>
    <w:rsid w:val="005250A4"/>
    <w:rsid w:val="005259D3"/>
    <w:rsid w:val="00525DC5"/>
    <w:rsid w:val="00525EE9"/>
    <w:rsid w:val="00526520"/>
    <w:rsid w:val="00531A01"/>
    <w:rsid w:val="00531D56"/>
    <w:rsid w:val="0053306E"/>
    <w:rsid w:val="005337E7"/>
    <w:rsid w:val="00533BD8"/>
    <w:rsid w:val="00534A90"/>
    <w:rsid w:val="00534B2C"/>
    <w:rsid w:val="005369D7"/>
    <w:rsid w:val="00536E3E"/>
    <w:rsid w:val="00541CCA"/>
    <w:rsid w:val="00542A78"/>
    <w:rsid w:val="00546A2F"/>
    <w:rsid w:val="005477FC"/>
    <w:rsid w:val="005478FA"/>
    <w:rsid w:val="005479F2"/>
    <w:rsid w:val="00547EF2"/>
    <w:rsid w:val="00551425"/>
    <w:rsid w:val="00552ACC"/>
    <w:rsid w:val="005551DA"/>
    <w:rsid w:val="00555D0E"/>
    <w:rsid w:val="0055652A"/>
    <w:rsid w:val="005602E2"/>
    <w:rsid w:val="00561918"/>
    <w:rsid w:val="005629EE"/>
    <w:rsid w:val="005633A6"/>
    <w:rsid w:val="00563666"/>
    <w:rsid w:val="00567610"/>
    <w:rsid w:val="0057032A"/>
    <w:rsid w:val="0057065B"/>
    <w:rsid w:val="00571B46"/>
    <w:rsid w:val="00572854"/>
    <w:rsid w:val="005731C2"/>
    <w:rsid w:val="00574DCD"/>
    <w:rsid w:val="00574EBF"/>
    <w:rsid w:val="00575EAB"/>
    <w:rsid w:val="00576B54"/>
    <w:rsid w:val="00576C2B"/>
    <w:rsid w:val="00576EC7"/>
    <w:rsid w:val="00580E0F"/>
    <w:rsid w:val="00581489"/>
    <w:rsid w:val="00582CE8"/>
    <w:rsid w:val="0058386B"/>
    <w:rsid w:val="00584AD3"/>
    <w:rsid w:val="005865A2"/>
    <w:rsid w:val="00586F92"/>
    <w:rsid w:val="005878E7"/>
    <w:rsid w:val="005900B6"/>
    <w:rsid w:val="005909FF"/>
    <w:rsid w:val="005923D4"/>
    <w:rsid w:val="0059302F"/>
    <w:rsid w:val="00593AB6"/>
    <w:rsid w:val="00594866"/>
    <w:rsid w:val="00596C3B"/>
    <w:rsid w:val="00597BC7"/>
    <w:rsid w:val="005A038F"/>
    <w:rsid w:val="005A1D10"/>
    <w:rsid w:val="005A2896"/>
    <w:rsid w:val="005A2908"/>
    <w:rsid w:val="005A3D9A"/>
    <w:rsid w:val="005A4BE7"/>
    <w:rsid w:val="005A4C15"/>
    <w:rsid w:val="005A5266"/>
    <w:rsid w:val="005A58FF"/>
    <w:rsid w:val="005A72DB"/>
    <w:rsid w:val="005B037C"/>
    <w:rsid w:val="005B1010"/>
    <w:rsid w:val="005B357D"/>
    <w:rsid w:val="005B3B9E"/>
    <w:rsid w:val="005B6A26"/>
    <w:rsid w:val="005C090E"/>
    <w:rsid w:val="005C17AA"/>
    <w:rsid w:val="005C2340"/>
    <w:rsid w:val="005C2CE9"/>
    <w:rsid w:val="005C43CD"/>
    <w:rsid w:val="005C7D7C"/>
    <w:rsid w:val="005D0B8E"/>
    <w:rsid w:val="005D0EEA"/>
    <w:rsid w:val="005D156D"/>
    <w:rsid w:val="005D1C86"/>
    <w:rsid w:val="005D2937"/>
    <w:rsid w:val="005D5507"/>
    <w:rsid w:val="005D5713"/>
    <w:rsid w:val="005D65C9"/>
    <w:rsid w:val="005D67A2"/>
    <w:rsid w:val="005D6B1D"/>
    <w:rsid w:val="005E1553"/>
    <w:rsid w:val="005E4843"/>
    <w:rsid w:val="005E5ABC"/>
    <w:rsid w:val="005F0055"/>
    <w:rsid w:val="005F0A13"/>
    <w:rsid w:val="005F2582"/>
    <w:rsid w:val="005F3E00"/>
    <w:rsid w:val="005F631A"/>
    <w:rsid w:val="0060171A"/>
    <w:rsid w:val="00601C05"/>
    <w:rsid w:val="00601D60"/>
    <w:rsid w:val="00603A8D"/>
    <w:rsid w:val="006048DD"/>
    <w:rsid w:val="00605879"/>
    <w:rsid w:val="00606C7C"/>
    <w:rsid w:val="006071C9"/>
    <w:rsid w:val="00607384"/>
    <w:rsid w:val="00610405"/>
    <w:rsid w:val="00610E26"/>
    <w:rsid w:val="00611077"/>
    <w:rsid w:val="00611DD0"/>
    <w:rsid w:val="006130D5"/>
    <w:rsid w:val="0061469E"/>
    <w:rsid w:val="00614B38"/>
    <w:rsid w:val="006164D1"/>
    <w:rsid w:val="0062094C"/>
    <w:rsid w:val="00620D3D"/>
    <w:rsid w:val="00621B37"/>
    <w:rsid w:val="00623041"/>
    <w:rsid w:val="0062376F"/>
    <w:rsid w:val="00623B60"/>
    <w:rsid w:val="00623BF9"/>
    <w:rsid w:val="00624BEE"/>
    <w:rsid w:val="00631037"/>
    <w:rsid w:val="00633C70"/>
    <w:rsid w:val="00635EF9"/>
    <w:rsid w:val="00637A45"/>
    <w:rsid w:val="00637A6E"/>
    <w:rsid w:val="006448B4"/>
    <w:rsid w:val="00647E65"/>
    <w:rsid w:val="0065073C"/>
    <w:rsid w:val="006511F2"/>
    <w:rsid w:val="006520DE"/>
    <w:rsid w:val="00654D3B"/>
    <w:rsid w:val="00655379"/>
    <w:rsid w:val="00660A88"/>
    <w:rsid w:val="00662FB1"/>
    <w:rsid w:val="006635AB"/>
    <w:rsid w:val="006638AF"/>
    <w:rsid w:val="0067016D"/>
    <w:rsid w:val="006717C3"/>
    <w:rsid w:val="006756A7"/>
    <w:rsid w:val="00675A65"/>
    <w:rsid w:val="00680D3F"/>
    <w:rsid w:val="00681936"/>
    <w:rsid w:val="00682EEE"/>
    <w:rsid w:val="0068715A"/>
    <w:rsid w:val="0069395E"/>
    <w:rsid w:val="00697523"/>
    <w:rsid w:val="00697590"/>
    <w:rsid w:val="00697A19"/>
    <w:rsid w:val="006A05A7"/>
    <w:rsid w:val="006A073D"/>
    <w:rsid w:val="006A1DB7"/>
    <w:rsid w:val="006A2EBE"/>
    <w:rsid w:val="006A312E"/>
    <w:rsid w:val="006A35F4"/>
    <w:rsid w:val="006A4407"/>
    <w:rsid w:val="006A4589"/>
    <w:rsid w:val="006A556C"/>
    <w:rsid w:val="006A671C"/>
    <w:rsid w:val="006A704A"/>
    <w:rsid w:val="006A79FB"/>
    <w:rsid w:val="006A7F90"/>
    <w:rsid w:val="006B3A85"/>
    <w:rsid w:val="006B51B3"/>
    <w:rsid w:val="006B53E5"/>
    <w:rsid w:val="006B7A21"/>
    <w:rsid w:val="006B7ADC"/>
    <w:rsid w:val="006C2A27"/>
    <w:rsid w:val="006C2AB2"/>
    <w:rsid w:val="006C2D54"/>
    <w:rsid w:val="006C30DE"/>
    <w:rsid w:val="006C339F"/>
    <w:rsid w:val="006C48C5"/>
    <w:rsid w:val="006C5D4D"/>
    <w:rsid w:val="006C67F5"/>
    <w:rsid w:val="006C6A9A"/>
    <w:rsid w:val="006D034C"/>
    <w:rsid w:val="006D0412"/>
    <w:rsid w:val="006D1E6F"/>
    <w:rsid w:val="006D2D2B"/>
    <w:rsid w:val="006D385E"/>
    <w:rsid w:val="006D433E"/>
    <w:rsid w:val="006D4539"/>
    <w:rsid w:val="006D47CA"/>
    <w:rsid w:val="006D669E"/>
    <w:rsid w:val="006D67AC"/>
    <w:rsid w:val="006E1F1F"/>
    <w:rsid w:val="006E66CC"/>
    <w:rsid w:val="006F0D8C"/>
    <w:rsid w:val="006F426A"/>
    <w:rsid w:val="00700701"/>
    <w:rsid w:val="00701FB4"/>
    <w:rsid w:val="0070219E"/>
    <w:rsid w:val="007028B6"/>
    <w:rsid w:val="00703D30"/>
    <w:rsid w:val="007053AB"/>
    <w:rsid w:val="007078A1"/>
    <w:rsid w:val="00711007"/>
    <w:rsid w:val="0071127F"/>
    <w:rsid w:val="0071266A"/>
    <w:rsid w:val="007126B8"/>
    <w:rsid w:val="00712E1F"/>
    <w:rsid w:val="0071536A"/>
    <w:rsid w:val="00715DCF"/>
    <w:rsid w:val="00717825"/>
    <w:rsid w:val="00717F52"/>
    <w:rsid w:val="00720A2F"/>
    <w:rsid w:val="007214CF"/>
    <w:rsid w:val="00725F15"/>
    <w:rsid w:val="007312F6"/>
    <w:rsid w:val="0073155E"/>
    <w:rsid w:val="00731C69"/>
    <w:rsid w:val="00734941"/>
    <w:rsid w:val="00734D03"/>
    <w:rsid w:val="00734ECE"/>
    <w:rsid w:val="0073684E"/>
    <w:rsid w:val="00736E89"/>
    <w:rsid w:val="00740F4F"/>
    <w:rsid w:val="00741751"/>
    <w:rsid w:val="00742EE4"/>
    <w:rsid w:val="00743E3B"/>
    <w:rsid w:val="00744B3E"/>
    <w:rsid w:val="0074541F"/>
    <w:rsid w:val="00745FD3"/>
    <w:rsid w:val="00751695"/>
    <w:rsid w:val="0075190E"/>
    <w:rsid w:val="00752A8F"/>
    <w:rsid w:val="00752F15"/>
    <w:rsid w:val="00753057"/>
    <w:rsid w:val="00753B23"/>
    <w:rsid w:val="0075557F"/>
    <w:rsid w:val="00757FD3"/>
    <w:rsid w:val="0076068E"/>
    <w:rsid w:val="00761405"/>
    <w:rsid w:val="007618BE"/>
    <w:rsid w:val="007625FB"/>
    <w:rsid w:val="00763D76"/>
    <w:rsid w:val="00764F7E"/>
    <w:rsid w:val="00766186"/>
    <w:rsid w:val="00767166"/>
    <w:rsid w:val="00767375"/>
    <w:rsid w:val="00767485"/>
    <w:rsid w:val="0077175C"/>
    <w:rsid w:val="00773982"/>
    <w:rsid w:val="00774317"/>
    <w:rsid w:val="00774E24"/>
    <w:rsid w:val="00775094"/>
    <w:rsid w:val="007759DF"/>
    <w:rsid w:val="007764E9"/>
    <w:rsid w:val="00776BC7"/>
    <w:rsid w:val="00777D73"/>
    <w:rsid w:val="00777FE1"/>
    <w:rsid w:val="00780158"/>
    <w:rsid w:val="00782DA6"/>
    <w:rsid w:val="00783AE2"/>
    <w:rsid w:val="0078403C"/>
    <w:rsid w:val="007842E1"/>
    <w:rsid w:val="007853B2"/>
    <w:rsid w:val="00790DC2"/>
    <w:rsid w:val="00792059"/>
    <w:rsid w:val="00792131"/>
    <w:rsid w:val="00793337"/>
    <w:rsid w:val="00793978"/>
    <w:rsid w:val="00793E5D"/>
    <w:rsid w:val="00794021"/>
    <w:rsid w:val="00794298"/>
    <w:rsid w:val="00796FA4"/>
    <w:rsid w:val="00797C75"/>
    <w:rsid w:val="007A0124"/>
    <w:rsid w:val="007A0523"/>
    <w:rsid w:val="007A0D64"/>
    <w:rsid w:val="007A26B7"/>
    <w:rsid w:val="007A2A92"/>
    <w:rsid w:val="007A2E5D"/>
    <w:rsid w:val="007A3F27"/>
    <w:rsid w:val="007A6478"/>
    <w:rsid w:val="007B070E"/>
    <w:rsid w:val="007B0B8E"/>
    <w:rsid w:val="007B1D8A"/>
    <w:rsid w:val="007B1F1C"/>
    <w:rsid w:val="007B3937"/>
    <w:rsid w:val="007B3A30"/>
    <w:rsid w:val="007B3ED1"/>
    <w:rsid w:val="007B4A4C"/>
    <w:rsid w:val="007B4ED0"/>
    <w:rsid w:val="007B5F7D"/>
    <w:rsid w:val="007B6041"/>
    <w:rsid w:val="007B622D"/>
    <w:rsid w:val="007B6F77"/>
    <w:rsid w:val="007B729B"/>
    <w:rsid w:val="007B7C77"/>
    <w:rsid w:val="007B7FE1"/>
    <w:rsid w:val="007C0AF1"/>
    <w:rsid w:val="007C11BB"/>
    <w:rsid w:val="007C25D2"/>
    <w:rsid w:val="007C2F4E"/>
    <w:rsid w:val="007C41D9"/>
    <w:rsid w:val="007C5499"/>
    <w:rsid w:val="007C7D28"/>
    <w:rsid w:val="007D14AD"/>
    <w:rsid w:val="007D4AAC"/>
    <w:rsid w:val="007D6112"/>
    <w:rsid w:val="007D69E8"/>
    <w:rsid w:val="007D7211"/>
    <w:rsid w:val="007E1155"/>
    <w:rsid w:val="007E11C1"/>
    <w:rsid w:val="007E140C"/>
    <w:rsid w:val="007E1618"/>
    <w:rsid w:val="007E2390"/>
    <w:rsid w:val="007E26D4"/>
    <w:rsid w:val="007E448F"/>
    <w:rsid w:val="007E4B4B"/>
    <w:rsid w:val="007E520B"/>
    <w:rsid w:val="007E5BF9"/>
    <w:rsid w:val="007E7B13"/>
    <w:rsid w:val="007F360D"/>
    <w:rsid w:val="007F3C31"/>
    <w:rsid w:val="007F4462"/>
    <w:rsid w:val="007F5668"/>
    <w:rsid w:val="008001CD"/>
    <w:rsid w:val="008023B8"/>
    <w:rsid w:val="00802C98"/>
    <w:rsid w:val="0080339C"/>
    <w:rsid w:val="00803750"/>
    <w:rsid w:val="0080392D"/>
    <w:rsid w:val="008042B5"/>
    <w:rsid w:val="00804BEB"/>
    <w:rsid w:val="0080514D"/>
    <w:rsid w:val="0080526C"/>
    <w:rsid w:val="00807A21"/>
    <w:rsid w:val="00807B3D"/>
    <w:rsid w:val="00807E54"/>
    <w:rsid w:val="008105C4"/>
    <w:rsid w:val="00813664"/>
    <w:rsid w:val="00813B93"/>
    <w:rsid w:val="008208A0"/>
    <w:rsid w:val="00820FA9"/>
    <w:rsid w:val="00821789"/>
    <w:rsid w:val="008217AA"/>
    <w:rsid w:val="0082190A"/>
    <w:rsid w:val="008228EE"/>
    <w:rsid w:val="008234F9"/>
    <w:rsid w:val="00824CC6"/>
    <w:rsid w:val="00825CC5"/>
    <w:rsid w:val="00830D32"/>
    <w:rsid w:val="0083103E"/>
    <w:rsid w:val="00831A0F"/>
    <w:rsid w:val="00831A1B"/>
    <w:rsid w:val="00831B39"/>
    <w:rsid w:val="00832523"/>
    <w:rsid w:val="00832EDC"/>
    <w:rsid w:val="008332FA"/>
    <w:rsid w:val="00836442"/>
    <w:rsid w:val="00840401"/>
    <w:rsid w:val="00840E72"/>
    <w:rsid w:val="00842A9E"/>
    <w:rsid w:val="008449E7"/>
    <w:rsid w:val="008459AD"/>
    <w:rsid w:val="00846648"/>
    <w:rsid w:val="008473D6"/>
    <w:rsid w:val="00847D66"/>
    <w:rsid w:val="0085117E"/>
    <w:rsid w:val="00852067"/>
    <w:rsid w:val="00852A89"/>
    <w:rsid w:val="00854BEC"/>
    <w:rsid w:val="00855F59"/>
    <w:rsid w:val="00857D7C"/>
    <w:rsid w:val="008615F7"/>
    <w:rsid w:val="0086438D"/>
    <w:rsid w:val="00864B02"/>
    <w:rsid w:val="008657CB"/>
    <w:rsid w:val="00865932"/>
    <w:rsid w:val="0086721A"/>
    <w:rsid w:val="00867B0E"/>
    <w:rsid w:val="00872384"/>
    <w:rsid w:val="00872E9C"/>
    <w:rsid w:val="0087484D"/>
    <w:rsid w:val="00875655"/>
    <w:rsid w:val="008764E2"/>
    <w:rsid w:val="00877F3E"/>
    <w:rsid w:val="0088110C"/>
    <w:rsid w:val="00883A4E"/>
    <w:rsid w:val="00883D60"/>
    <w:rsid w:val="00884254"/>
    <w:rsid w:val="008855ED"/>
    <w:rsid w:val="00885B42"/>
    <w:rsid w:val="00885E20"/>
    <w:rsid w:val="00893D9E"/>
    <w:rsid w:val="00894157"/>
    <w:rsid w:val="008949A5"/>
    <w:rsid w:val="00894C0F"/>
    <w:rsid w:val="00895534"/>
    <w:rsid w:val="00896214"/>
    <w:rsid w:val="0089639F"/>
    <w:rsid w:val="00896932"/>
    <w:rsid w:val="008A1B94"/>
    <w:rsid w:val="008B1129"/>
    <w:rsid w:val="008B11A4"/>
    <w:rsid w:val="008B1A80"/>
    <w:rsid w:val="008B1FB6"/>
    <w:rsid w:val="008B34CA"/>
    <w:rsid w:val="008B3DA7"/>
    <w:rsid w:val="008B4EB3"/>
    <w:rsid w:val="008B51B3"/>
    <w:rsid w:val="008B7192"/>
    <w:rsid w:val="008B73F6"/>
    <w:rsid w:val="008B75F3"/>
    <w:rsid w:val="008C2B45"/>
    <w:rsid w:val="008C4BA7"/>
    <w:rsid w:val="008C7DF3"/>
    <w:rsid w:val="008D0AF8"/>
    <w:rsid w:val="008D11F6"/>
    <w:rsid w:val="008D35A5"/>
    <w:rsid w:val="008D5C5D"/>
    <w:rsid w:val="008D7599"/>
    <w:rsid w:val="008E055A"/>
    <w:rsid w:val="008E1FE5"/>
    <w:rsid w:val="008E295B"/>
    <w:rsid w:val="008E335C"/>
    <w:rsid w:val="008F1282"/>
    <w:rsid w:val="008F32FB"/>
    <w:rsid w:val="008F3549"/>
    <w:rsid w:val="008F3792"/>
    <w:rsid w:val="008F591C"/>
    <w:rsid w:val="008F641A"/>
    <w:rsid w:val="008F64BE"/>
    <w:rsid w:val="008F67B8"/>
    <w:rsid w:val="008F698A"/>
    <w:rsid w:val="00900265"/>
    <w:rsid w:val="00902A35"/>
    <w:rsid w:val="00903DBF"/>
    <w:rsid w:val="00905180"/>
    <w:rsid w:val="009069CA"/>
    <w:rsid w:val="00907A4C"/>
    <w:rsid w:val="00910119"/>
    <w:rsid w:val="00910D57"/>
    <w:rsid w:val="00911F0F"/>
    <w:rsid w:val="0091318A"/>
    <w:rsid w:val="00914ADD"/>
    <w:rsid w:val="0091505D"/>
    <w:rsid w:val="00915987"/>
    <w:rsid w:val="009176EB"/>
    <w:rsid w:val="009179FE"/>
    <w:rsid w:val="00920196"/>
    <w:rsid w:val="00921105"/>
    <w:rsid w:val="009216F9"/>
    <w:rsid w:val="00922598"/>
    <w:rsid w:val="00922961"/>
    <w:rsid w:val="00922A2C"/>
    <w:rsid w:val="00923CF9"/>
    <w:rsid w:val="00924983"/>
    <w:rsid w:val="0092499A"/>
    <w:rsid w:val="00924B8A"/>
    <w:rsid w:val="009259AF"/>
    <w:rsid w:val="00925B0C"/>
    <w:rsid w:val="00926342"/>
    <w:rsid w:val="00932967"/>
    <w:rsid w:val="00932B19"/>
    <w:rsid w:val="009335B5"/>
    <w:rsid w:val="00933FC3"/>
    <w:rsid w:val="00935F19"/>
    <w:rsid w:val="00944A8E"/>
    <w:rsid w:val="0094558C"/>
    <w:rsid w:val="009477FA"/>
    <w:rsid w:val="009513CF"/>
    <w:rsid w:val="00952BEE"/>
    <w:rsid w:val="00953719"/>
    <w:rsid w:val="00953B78"/>
    <w:rsid w:val="009612F3"/>
    <w:rsid w:val="009626FD"/>
    <w:rsid w:val="00962D94"/>
    <w:rsid w:val="009632D6"/>
    <w:rsid w:val="009650CB"/>
    <w:rsid w:val="009653E1"/>
    <w:rsid w:val="00965B03"/>
    <w:rsid w:val="009663C3"/>
    <w:rsid w:val="00966948"/>
    <w:rsid w:val="009675B8"/>
    <w:rsid w:val="009677BF"/>
    <w:rsid w:val="00967B69"/>
    <w:rsid w:val="009737F5"/>
    <w:rsid w:val="0097416D"/>
    <w:rsid w:val="00975887"/>
    <w:rsid w:val="00980E91"/>
    <w:rsid w:val="00980EC5"/>
    <w:rsid w:val="00983159"/>
    <w:rsid w:val="00983CB6"/>
    <w:rsid w:val="009852AD"/>
    <w:rsid w:val="0099013F"/>
    <w:rsid w:val="009927F2"/>
    <w:rsid w:val="009935EB"/>
    <w:rsid w:val="00993DB5"/>
    <w:rsid w:val="009954A0"/>
    <w:rsid w:val="00996E28"/>
    <w:rsid w:val="00997F13"/>
    <w:rsid w:val="009A001B"/>
    <w:rsid w:val="009A00A4"/>
    <w:rsid w:val="009A34D3"/>
    <w:rsid w:val="009A510A"/>
    <w:rsid w:val="009A5330"/>
    <w:rsid w:val="009A76CC"/>
    <w:rsid w:val="009B20F4"/>
    <w:rsid w:val="009B2E59"/>
    <w:rsid w:val="009B2E60"/>
    <w:rsid w:val="009B3C3C"/>
    <w:rsid w:val="009B402C"/>
    <w:rsid w:val="009B479F"/>
    <w:rsid w:val="009B4C3C"/>
    <w:rsid w:val="009B4D08"/>
    <w:rsid w:val="009C0C6F"/>
    <w:rsid w:val="009C35B4"/>
    <w:rsid w:val="009C6B46"/>
    <w:rsid w:val="009C7B4C"/>
    <w:rsid w:val="009C7C8D"/>
    <w:rsid w:val="009D031F"/>
    <w:rsid w:val="009D1095"/>
    <w:rsid w:val="009D2430"/>
    <w:rsid w:val="009D3BC0"/>
    <w:rsid w:val="009D3EB9"/>
    <w:rsid w:val="009D4585"/>
    <w:rsid w:val="009D6479"/>
    <w:rsid w:val="009E054B"/>
    <w:rsid w:val="009E0BF9"/>
    <w:rsid w:val="009E1538"/>
    <w:rsid w:val="009E20C3"/>
    <w:rsid w:val="009E3A6E"/>
    <w:rsid w:val="009E5286"/>
    <w:rsid w:val="009E5C10"/>
    <w:rsid w:val="009F0D9D"/>
    <w:rsid w:val="009F1048"/>
    <w:rsid w:val="009F1240"/>
    <w:rsid w:val="009F184F"/>
    <w:rsid w:val="009F44B3"/>
    <w:rsid w:val="009F5795"/>
    <w:rsid w:val="009F7185"/>
    <w:rsid w:val="00A02006"/>
    <w:rsid w:val="00A04251"/>
    <w:rsid w:val="00A05815"/>
    <w:rsid w:val="00A07443"/>
    <w:rsid w:val="00A07884"/>
    <w:rsid w:val="00A139BC"/>
    <w:rsid w:val="00A155D9"/>
    <w:rsid w:val="00A16B1D"/>
    <w:rsid w:val="00A20C8A"/>
    <w:rsid w:val="00A213D0"/>
    <w:rsid w:val="00A22D3C"/>
    <w:rsid w:val="00A24B79"/>
    <w:rsid w:val="00A262A1"/>
    <w:rsid w:val="00A26B3E"/>
    <w:rsid w:val="00A273F7"/>
    <w:rsid w:val="00A30D64"/>
    <w:rsid w:val="00A31DEC"/>
    <w:rsid w:val="00A32261"/>
    <w:rsid w:val="00A33A4E"/>
    <w:rsid w:val="00A34D65"/>
    <w:rsid w:val="00A421B6"/>
    <w:rsid w:val="00A44980"/>
    <w:rsid w:val="00A44DDB"/>
    <w:rsid w:val="00A46F24"/>
    <w:rsid w:val="00A50157"/>
    <w:rsid w:val="00A53522"/>
    <w:rsid w:val="00A53CA7"/>
    <w:rsid w:val="00A53E5C"/>
    <w:rsid w:val="00A556B2"/>
    <w:rsid w:val="00A561C6"/>
    <w:rsid w:val="00A567C0"/>
    <w:rsid w:val="00A57AAA"/>
    <w:rsid w:val="00A607A0"/>
    <w:rsid w:val="00A61347"/>
    <w:rsid w:val="00A62F06"/>
    <w:rsid w:val="00A6370B"/>
    <w:rsid w:val="00A6471C"/>
    <w:rsid w:val="00A707F2"/>
    <w:rsid w:val="00A72177"/>
    <w:rsid w:val="00A7260E"/>
    <w:rsid w:val="00A736DB"/>
    <w:rsid w:val="00A7370F"/>
    <w:rsid w:val="00A739B2"/>
    <w:rsid w:val="00A7423C"/>
    <w:rsid w:val="00A76783"/>
    <w:rsid w:val="00A772D9"/>
    <w:rsid w:val="00A775D7"/>
    <w:rsid w:val="00A80E43"/>
    <w:rsid w:val="00A81572"/>
    <w:rsid w:val="00A83A3A"/>
    <w:rsid w:val="00A85A3C"/>
    <w:rsid w:val="00A85D06"/>
    <w:rsid w:val="00A863FA"/>
    <w:rsid w:val="00A874E3"/>
    <w:rsid w:val="00A92D1E"/>
    <w:rsid w:val="00A92DFD"/>
    <w:rsid w:val="00A93E7E"/>
    <w:rsid w:val="00A94334"/>
    <w:rsid w:val="00A95402"/>
    <w:rsid w:val="00A95E61"/>
    <w:rsid w:val="00A95F35"/>
    <w:rsid w:val="00A962F8"/>
    <w:rsid w:val="00A96F5F"/>
    <w:rsid w:val="00AA157E"/>
    <w:rsid w:val="00AA20E3"/>
    <w:rsid w:val="00AA2891"/>
    <w:rsid w:val="00AA3748"/>
    <w:rsid w:val="00AA3F5D"/>
    <w:rsid w:val="00AA4680"/>
    <w:rsid w:val="00AA4CCD"/>
    <w:rsid w:val="00AA6FAC"/>
    <w:rsid w:val="00AB088B"/>
    <w:rsid w:val="00AB0B2B"/>
    <w:rsid w:val="00AB2D21"/>
    <w:rsid w:val="00AB355C"/>
    <w:rsid w:val="00AB5E91"/>
    <w:rsid w:val="00AB732D"/>
    <w:rsid w:val="00AC045F"/>
    <w:rsid w:val="00AC5E76"/>
    <w:rsid w:val="00AC6723"/>
    <w:rsid w:val="00AC78C5"/>
    <w:rsid w:val="00AD11BA"/>
    <w:rsid w:val="00AD1474"/>
    <w:rsid w:val="00AD251E"/>
    <w:rsid w:val="00AD4CD1"/>
    <w:rsid w:val="00AD5B95"/>
    <w:rsid w:val="00AD63D3"/>
    <w:rsid w:val="00AD6952"/>
    <w:rsid w:val="00AE19A6"/>
    <w:rsid w:val="00AE4AD6"/>
    <w:rsid w:val="00AE4FC4"/>
    <w:rsid w:val="00AE59F6"/>
    <w:rsid w:val="00AE659A"/>
    <w:rsid w:val="00AF1316"/>
    <w:rsid w:val="00AF2496"/>
    <w:rsid w:val="00AF2CE8"/>
    <w:rsid w:val="00AF369C"/>
    <w:rsid w:val="00AF37B8"/>
    <w:rsid w:val="00AF3EEA"/>
    <w:rsid w:val="00AF535A"/>
    <w:rsid w:val="00AF5757"/>
    <w:rsid w:val="00AF722D"/>
    <w:rsid w:val="00AF7C63"/>
    <w:rsid w:val="00B0255D"/>
    <w:rsid w:val="00B0276C"/>
    <w:rsid w:val="00B02C2D"/>
    <w:rsid w:val="00B03B32"/>
    <w:rsid w:val="00B04587"/>
    <w:rsid w:val="00B04B75"/>
    <w:rsid w:val="00B04DEA"/>
    <w:rsid w:val="00B04E39"/>
    <w:rsid w:val="00B057AB"/>
    <w:rsid w:val="00B06517"/>
    <w:rsid w:val="00B065BD"/>
    <w:rsid w:val="00B071DA"/>
    <w:rsid w:val="00B07550"/>
    <w:rsid w:val="00B07F6D"/>
    <w:rsid w:val="00B10B67"/>
    <w:rsid w:val="00B10DE6"/>
    <w:rsid w:val="00B11C8F"/>
    <w:rsid w:val="00B126C3"/>
    <w:rsid w:val="00B1284F"/>
    <w:rsid w:val="00B13401"/>
    <w:rsid w:val="00B1489D"/>
    <w:rsid w:val="00B14CDC"/>
    <w:rsid w:val="00B16323"/>
    <w:rsid w:val="00B16534"/>
    <w:rsid w:val="00B175E0"/>
    <w:rsid w:val="00B17C5B"/>
    <w:rsid w:val="00B237AB"/>
    <w:rsid w:val="00B24F63"/>
    <w:rsid w:val="00B31A97"/>
    <w:rsid w:val="00B32C2A"/>
    <w:rsid w:val="00B334E1"/>
    <w:rsid w:val="00B33718"/>
    <w:rsid w:val="00B359C3"/>
    <w:rsid w:val="00B35BAF"/>
    <w:rsid w:val="00B37949"/>
    <w:rsid w:val="00B37CEA"/>
    <w:rsid w:val="00B40EF2"/>
    <w:rsid w:val="00B4175D"/>
    <w:rsid w:val="00B417E6"/>
    <w:rsid w:val="00B41F21"/>
    <w:rsid w:val="00B4276A"/>
    <w:rsid w:val="00B43406"/>
    <w:rsid w:val="00B439E8"/>
    <w:rsid w:val="00B43FA5"/>
    <w:rsid w:val="00B44683"/>
    <w:rsid w:val="00B476F2"/>
    <w:rsid w:val="00B5079D"/>
    <w:rsid w:val="00B52F9E"/>
    <w:rsid w:val="00B53748"/>
    <w:rsid w:val="00B55735"/>
    <w:rsid w:val="00B570FC"/>
    <w:rsid w:val="00B57184"/>
    <w:rsid w:val="00B626C2"/>
    <w:rsid w:val="00B64B6B"/>
    <w:rsid w:val="00B67DDA"/>
    <w:rsid w:val="00B711BF"/>
    <w:rsid w:val="00B74748"/>
    <w:rsid w:val="00B7721E"/>
    <w:rsid w:val="00B77CC8"/>
    <w:rsid w:val="00B8036E"/>
    <w:rsid w:val="00B809F7"/>
    <w:rsid w:val="00B809FD"/>
    <w:rsid w:val="00B81221"/>
    <w:rsid w:val="00B8167B"/>
    <w:rsid w:val="00B81EDF"/>
    <w:rsid w:val="00B82B4E"/>
    <w:rsid w:val="00B840C1"/>
    <w:rsid w:val="00B84245"/>
    <w:rsid w:val="00B8446D"/>
    <w:rsid w:val="00B84BD9"/>
    <w:rsid w:val="00B91ABB"/>
    <w:rsid w:val="00B92C48"/>
    <w:rsid w:val="00B9530E"/>
    <w:rsid w:val="00BA0CD6"/>
    <w:rsid w:val="00BA1B67"/>
    <w:rsid w:val="00BA30C7"/>
    <w:rsid w:val="00BA3C89"/>
    <w:rsid w:val="00BA606E"/>
    <w:rsid w:val="00BA6ECD"/>
    <w:rsid w:val="00BB28E1"/>
    <w:rsid w:val="00BB2FEF"/>
    <w:rsid w:val="00BB3020"/>
    <w:rsid w:val="00BB3C46"/>
    <w:rsid w:val="00BB5446"/>
    <w:rsid w:val="00BB7BB0"/>
    <w:rsid w:val="00BC03B0"/>
    <w:rsid w:val="00BC1917"/>
    <w:rsid w:val="00BC3C03"/>
    <w:rsid w:val="00BC50E1"/>
    <w:rsid w:val="00BC6B8A"/>
    <w:rsid w:val="00BC6F86"/>
    <w:rsid w:val="00BC7E37"/>
    <w:rsid w:val="00BD03EE"/>
    <w:rsid w:val="00BD04E4"/>
    <w:rsid w:val="00BD18E9"/>
    <w:rsid w:val="00BD3DA3"/>
    <w:rsid w:val="00BD6606"/>
    <w:rsid w:val="00BD6B88"/>
    <w:rsid w:val="00BD7CCA"/>
    <w:rsid w:val="00BE1B9A"/>
    <w:rsid w:val="00BE2CC4"/>
    <w:rsid w:val="00BE5562"/>
    <w:rsid w:val="00BE6FD3"/>
    <w:rsid w:val="00BF0914"/>
    <w:rsid w:val="00BF251F"/>
    <w:rsid w:val="00BF3728"/>
    <w:rsid w:val="00BF6950"/>
    <w:rsid w:val="00C004B0"/>
    <w:rsid w:val="00C005E4"/>
    <w:rsid w:val="00C00EDB"/>
    <w:rsid w:val="00C03291"/>
    <w:rsid w:val="00C051D8"/>
    <w:rsid w:val="00C06D12"/>
    <w:rsid w:val="00C10B73"/>
    <w:rsid w:val="00C115D9"/>
    <w:rsid w:val="00C119C3"/>
    <w:rsid w:val="00C1231D"/>
    <w:rsid w:val="00C13208"/>
    <w:rsid w:val="00C147D9"/>
    <w:rsid w:val="00C16082"/>
    <w:rsid w:val="00C16F98"/>
    <w:rsid w:val="00C2362A"/>
    <w:rsid w:val="00C245A4"/>
    <w:rsid w:val="00C24BAD"/>
    <w:rsid w:val="00C30447"/>
    <w:rsid w:val="00C32988"/>
    <w:rsid w:val="00C33687"/>
    <w:rsid w:val="00C337E6"/>
    <w:rsid w:val="00C3543B"/>
    <w:rsid w:val="00C36B9B"/>
    <w:rsid w:val="00C376CD"/>
    <w:rsid w:val="00C425E7"/>
    <w:rsid w:val="00C42A2B"/>
    <w:rsid w:val="00C42D43"/>
    <w:rsid w:val="00C43DF9"/>
    <w:rsid w:val="00C43F85"/>
    <w:rsid w:val="00C45938"/>
    <w:rsid w:val="00C459B5"/>
    <w:rsid w:val="00C468E8"/>
    <w:rsid w:val="00C479CA"/>
    <w:rsid w:val="00C51700"/>
    <w:rsid w:val="00C51B07"/>
    <w:rsid w:val="00C51F61"/>
    <w:rsid w:val="00C51FD4"/>
    <w:rsid w:val="00C53525"/>
    <w:rsid w:val="00C54A54"/>
    <w:rsid w:val="00C55E35"/>
    <w:rsid w:val="00C56C93"/>
    <w:rsid w:val="00C61249"/>
    <w:rsid w:val="00C62A6D"/>
    <w:rsid w:val="00C64A40"/>
    <w:rsid w:val="00C64DDA"/>
    <w:rsid w:val="00C650F6"/>
    <w:rsid w:val="00C6607F"/>
    <w:rsid w:val="00C662DB"/>
    <w:rsid w:val="00C6691B"/>
    <w:rsid w:val="00C66DAB"/>
    <w:rsid w:val="00C66FA6"/>
    <w:rsid w:val="00C7041C"/>
    <w:rsid w:val="00C71716"/>
    <w:rsid w:val="00C73EE4"/>
    <w:rsid w:val="00C7665D"/>
    <w:rsid w:val="00C80B04"/>
    <w:rsid w:val="00C80E23"/>
    <w:rsid w:val="00C82477"/>
    <w:rsid w:val="00C829A5"/>
    <w:rsid w:val="00C83D1B"/>
    <w:rsid w:val="00C842EC"/>
    <w:rsid w:val="00C85BC2"/>
    <w:rsid w:val="00C86395"/>
    <w:rsid w:val="00C874AA"/>
    <w:rsid w:val="00C87826"/>
    <w:rsid w:val="00C9004F"/>
    <w:rsid w:val="00C905FE"/>
    <w:rsid w:val="00C90CD0"/>
    <w:rsid w:val="00C91916"/>
    <w:rsid w:val="00C9461F"/>
    <w:rsid w:val="00C966D1"/>
    <w:rsid w:val="00C97397"/>
    <w:rsid w:val="00C97608"/>
    <w:rsid w:val="00CA1F45"/>
    <w:rsid w:val="00CA4613"/>
    <w:rsid w:val="00CA4F16"/>
    <w:rsid w:val="00CA6C56"/>
    <w:rsid w:val="00CB234E"/>
    <w:rsid w:val="00CB413B"/>
    <w:rsid w:val="00CB635F"/>
    <w:rsid w:val="00CB7E29"/>
    <w:rsid w:val="00CC040F"/>
    <w:rsid w:val="00CC0D5C"/>
    <w:rsid w:val="00CC3631"/>
    <w:rsid w:val="00CC7785"/>
    <w:rsid w:val="00CD1BFC"/>
    <w:rsid w:val="00CD36B1"/>
    <w:rsid w:val="00CD3A6E"/>
    <w:rsid w:val="00CD3CE1"/>
    <w:rsid w:val="00CD511C"/>
    <w:rsid w:val="00CD6FD8"/>
    <w:rsid w:val="00CE30C2"/>
    <w:rsid w:val="00CE3537"/>
    <w:rsid w:val="00CE391B"/>
    <w:rsid w:val="00CE3ED6"/>
    <w:rsid w:val="00CE4B58"/>
    <w:rsid w:val="00CE59D0"/>
    <w:rsid w:val="00CE60CF"/>
    <w:rsid w:val="00CF01DE"/>
    <w:rsid w:val="00CF1013"/>
    <w:rsid w:val="00CF3EDE"/>
    <w:rsid w:val="00CF5121"/>
    <w:rsid w:val="00CF53DE"/>
    <w:rsid w:val="00CF5A7B"/>
    <w:rsid w:val="00CF5F8C"/>
    <w:rsid w:val="00CF6F69"/>
    <w:rsid w:val="00D000D4"/>
    <w:rsid w:val="00D046E0"/>
    <w:rsid w:val="00D04C88"/>
    <w:rsid w:val="00D052C2"/>
    <w:rsid w:val="00D055EC"/>
    <w:rsid w:val="00D07934"/>
    <w:rsid w:val="00D10A2D"/>
    <w:rsid w:val="00D119A5"/>
    <w:rsid w:val="00D1272B"/>
    <w:rsid w:val="00D138AF"/>
    <w:rsid w:val="00D13ECC"/>
    <w:rsid w:val="00D14066"/>
    <w:rsid w:val="00D14168"/>
    <w:rsid w:val="00D15D19"/>
    <w:rsid w:val="00D17005"/>
    <w:rsid w:val="00D20412"/>
    <w:rsid w:val="00D219BD"/>
    <w:rsid w:val="00D21CA4"/>
    <w:rsid w:val="00D220C1"/>
    <w:rsid w:val="00D2295B"/>
    <w:rsid w:val="00D23045"/>
    <w:rsid w:val="00D2332B"/>
    <w:rsid w:val="00D23D1B"/>
    <w:rsid w:val="00D2432B"/>
    <w:rsid w:val="00D33E1C"/>
    <w:rsid w:val="00D403DF"/>
    <w:rsid w:val="00D4256E"/>
    <w:rsid w:val="00D435CF"/>
    <w:rsid w:val="00D4435D"/>
    <w:rsid w:val="00D51835"/>
    <w:rsid w:val="00D521DB"/>
    <w:rsid w:val="00D52532"/>
    <w:rsid w:val="00D553EF"/>
    <w:rsid w:val="00D55D9A"/>
    <w:rsid w:val="00D60773"/>
    <w:rsid w:val="00D61684"/>
    <w:rsid w:val="00D61C0E"/>
    <w:rsid w:val="00D623DF"/>
    <w:rsid w:val="00D64539"/>
    <w:rsid w:val="00D661C2"/>
    <w:rsid w:val="00D71115"/>
    <w:rsid w:val="00D72E09"/>
    <w:rsid w:val="00D73B25"/>
    <w:rsid w:val="00D73E77"/>
    <w:rsid w:val="00D74D41"/>
    <w:rsid w:val="00D75098"/>
    <w:rsid w:val="00D7629F"/>
    <w:rsid w:val="00D765F0"/>
    <w:rsid w:val="00D77686"/>
    <w:rsid w:val="00D81717"/>
    <w:rsid w:val="00D8236D"/>
    <w:rsid w:val="00D824BC"/>
    <w:rsid w:val="00D83617"/>
    <w:rsid w:val="00D84441"/>
    <w:rsid w:val="00D857B4"/>
    <w:rsid w:val="00D8585A"/>
    <w:rsid w:val="00D86B41"/>
    <w:rsid w:val="00D86FA5"/>
    <w:rsid w:val="00D90C9B"/>
    <w:rsid w:val="00D92F13"/>
    <w:rsid w:val="00D9400E"/>
    <w:rsid w:val="00D94981"/>
    <w:rsid w:val="00D949E0"/>
    <w:rsid w:val="00D94E53"/>
    <w:rsid w:val="00D95E6F"/>
    <w:rsid w:val="00D95F30"/>
    <w:rsid w:val="00DA114B"/>
    <w:rsid w:val="00DA1C76"/>
    <w:rsid w:val="00DA27B8"/>
    <w:rsid w:val="00DA29F5"/>
    <w:rsid w:val="00DA2AC3"/>
    <w:rsid w:val="00DA3614"/>
    <w:rsid w:val="00DA3E70"/>
    <w:rsid w:val="00DB0D5D"/>
    <w:rsid w:val="00DB1391"/>
    <w:rsid w:val="00DB249F"/>
    <w:rsid w:val="00DB40D4"/>
    <w:rsid w:val="00DB48AE"/>
    <w:rsid w:val="00DB7FC5"/>
    <w:rsid w:val="00DC04A6"/>
    <w:rsid w:val="00DC0816"/>
    <w:rsid w:val="00DC1705"/>
    <w:rsid w:val="00DC1990"/>
    <w:rsid w:val="00DC1D08"/>
    <w:rsid w:val="00DC1E15"/>
    <w:rsid w:val="00DC3180"/>
    <w:rsid w:val="00DC3DC2"/>
    <w:rsid w:val="00DC5F8B"/>
    <w:rsid w:val="00DC6409"/>
    <w:rsid w:val="00DC7003"/>
    <w:rsid w:val="00DC77C8"/>
    <w:rsid w:val="00DD032C"/>
    <w:rsid w:val="00DD10DC"/>
    <w:rsid w:val="00DD255E"/>
    <w:rsid w:val="00DD262F"/>
    <w:rsid w:val="00DD5E10"/>
    <w:rsid w:val="00DD657C"/>
    <w:rsid w:val="00DD67DF"/>
    <w:rsid w:val="00DE1836"/>
    <w:rsid w:val="00DE255B"/>
    <w:rsid w:val="00DE337C"/>
    <w:rsid w:val="00DE3807"/>
    <w:rsid w:val="00DE4BD5"/>
    <w:rsid w:val="00DE5903"/>
    <w:rsid w:val="00DE5937"/>
    <w:rsid w:val="00DE7665"/>
    <w:rsid w:val="00DF0FB8"/>
    <w:rsid w:val="00DF3F57"/>
    <w:rsid w:val="00DF4D89"/>
    <w:rsid w:val="00DF53DD"/>
    <w:rsid w:val="00DF69FE"/>
    <w:rsid w:val="00E004A0"/>
    <w:rsid w:val="00E01B97"/>
    <w:rsid w:val="00E02AD8"/>
    <w:rsid w:val="00E03AF5"/>
    <w:rsid w:val="00E079B6"/>
    <w:rsid w:val="00E10BA5"/>
    <w:rsid w:val="00E11CA8"/>
    <w:rsid w:val="00E13F57"/>
    <w:rsid w:val="00E14B2E"/>
    <w:rsid w:val="00E14DBC"/>
    <w:rsid w:val="00E160C0"/>
    <w:rsid w:val="00E161F2"/>
    <w:rsid w:val="00E1641A"/>
    <w:rsid w:val="00E167E8"/>
    <w:rsid w:val="00E174BF"/>
    <w:rsid w:val="00E2069D"/>
    <w:rsid w:val="00E2312C"/>
    <w:rsid w:val="00E24332"/>
    <w:rsid w:val="00E260C5"/>
    <w:rsid w:val="00E311BF"/>
    <w:rsid w:val="00E33E07"/>
    <w:rsid w:val="00E34E0A"/>
    <w:rsid w:val="00E35B64"/>
    <w:rsid w:val="00E365F3"/>
    <w:rsid w:val="00E36AF6"/>
    <w:rsid w:val="00E374D7"/>
    <w:rsid w:val="00E378A7"/>
    <w:rsid w:val="00E44BC2"/>
    <w:rsid w:val="00E45858"/>
    <w:rsid w:val="00E52182"/>
    <w:rsid w:val="00E53700"/>
    <w:rsid w:val="00E549D4"/>
    <w:rsid w:val="00E55CC8"/>
    <w:rsid w:val="00E5796C"/>
    <w:rsid w:val="00E6020F"/>
    <w:rsid w:val="00E60761"/>
    <w:rsid w:val="00E61755"/>
    <w:rsid w:val="00E62B13"/>
    <w:rsid w:val="00E6329C"/>
    <w:rsid w:val="00E63374"/>
    <w:rsid w:val="00E64943"/>
    <w:rsid w:val="00E6597F"/>
    <w:rsid w:val="00E65D1D"/>
    <w:rsid w:val="00E66D09"/>
    <w:rsid w:val="00E6711E"/>
    <w:rsid w:val="00E67536"/>
    <w:rsid w:val="00E70C40"/>
    <w:rsid w:val="00E729A1"/>
    <w:rsid w:val="00E72FDC"/>
    <w:rsid w:val="00E73C5D"/>
    <w:rsid w:val="00E7600D"/>
    <w:rsid w:val="00E77F2A"/>
    <w:rsid w:val="00E80DF3"/>
    <w:rsid w:val="00E81772"/>
    <w:rsid w:val="00E820E3"/>
    <w:rsid w:val="00E825B7"/>
    <w:rsid w:val="00E86E29"/>
    <w:rsid w:val="00E87B93"/>
    <w:rsid w:val="00E90235"/>
    <w:rsid w:val="00E94650"/>
    <w:rsid w:val="00E94C3F"/>
    <w:rsid w:val="00E94E41"/>
    <w:rsid w:val="00E974E2"/>
    <w:rsid w:val="00EA094C"/>
    <w:rsid w:val="00EA19F0"/>
    <w:rsid w:val="00EA3734"/>
    <w:rsid w:val="00EA37E9"/>
    <w:rsid w:val="00EA4106"/>
    <w:rsid w:val="00EB1D1B"/>
    <w:rsid w:val="00EB3475"/>
    <w:rsid w:val="00EB4213"/>
    <w:rsid w:val="00EC0015"/>
    <w:rsid w:val="00EC04FD"/>
    <w:rsid w:val="00EC0F60"/>
    <w:rsid w:val="00EC383D"/>
    <w:rsid w:val="00EC67D6"/>
    <w:rsid w:val="00EC6DA4"/>
    <w:rsid w:val="00ED077F"/>
    <w:rsid w:val="00ED1807"/>
    <w:rsid w:val="00ED2E12"/>
    <w:rsid w:val="00ED4EB1"/>
    <w:rsid w:val="00ED6941"/>
    <w:rsid w:val="00ED7167"/>
    <w:rsid w:val="00ED75DD"/>
    <w:rsid w:val="00ED79FE"/>
    <w:rsid w:val="00ED7C75"/>
    <w:rsid w:val="00EE1F85"/>
    <w:rsid w:val="00EE2157"/>
    <w:rsid w:val="00EE384A"/>
    <w:rsid w:val="00EE3880"/>
    <w:rsid w:val="00EE5C30"/>
    <w:rsid w:val="00EE6969"/>
    <w:rsid w:val="00EE6BDE"/>
    <w:rsid w:val="00EF0D3E"/>
    <w:rsid w:val="00EF10B7"/>
    <w:rsid w:val="00EF1D38"/>
    <w:rsid w:val="00EF2505"/>
    <w:rsid w:val="00EF2A03"/>
    <w:rsid w:val="00EF3A3D"/>
    <w:rsid w:val="00EF4224"/>
    <w:rsid w:val="00EF4251"/>
    <w:rsid w:val="00EF4BA1"/>
    <w:rsid w:val="00EF67A2"/>
    <w:rsid w:val="00EF73B2"/>
    <w:rsid w:val="00EF73B7"/>
    <w:rsid w:val="00F03139"/>
    <w:rsid w:val="00F056E4"/>
    <w:rsid w:val="00F067E9"/>
    <w:rsid w:val="00F06BEF"/>
    <w:rsid w:val="00F103B9"/>
    <w:rsid w:val="00F10827"/>
    <w:rsid w:val="00F11822"/>
    <w:rsid w:val="00F126E7"/>
    <w:rsid w:val="00F13440"/>
    <w:rsid w:val="00F14315"/>
    <w:rsid w:val="00F14DA6"/>
    <w:rsid w:val="00F16548"/>
    <w:rsid w:val="00F16815"/>
    <w:rsid w:val="00F222A8"/>
    <w:rsid w:val="00F2298F"/>
    <w:rsid w:val="00F24567"/>
    <w:rsid w:val="00F2584F"/>
    <w:rsid w:val="00F25BFD"/>
    <w:rsid w:val="00F25EB8"/>
    <w:rsid w:val="00F26D8E"/>
    <w:rsid w:val="00F272F3"/>
    <w:rsid w:val="00F31DF4"/>
    <w:rsid w:val="00F32B1F"/>
    <w:rsid w:val="00F3529F"/>
    <w:rsid w:val="00F3538C"/>
    <w:rsid w:val="00F44C70"/>
    <w:rsid w:val="00F47A99"/>
    <w:rsid w:val="00F54229"/>
    <w:rsid w:val="00F565EA"/>
    <w:rsid w:val="00F56714"/>
    <w:rsid w:val="00F606DF"/>
    <w:rsid w:val="00F61FDD"/>
    <w:rsid w:val="00F6200A"/>
    <w:rsid w:val="00F62088"/>
    <w:rsid w:val="00F63DE0"/>
    <w:rsid w:val="00F643A2"/>
    <w:rsid w:val="00F648FB"/>
    <w:rsid w:val="00F6511D"/>
    <w:rsid w:val="00F66405"/>
    <w:rsid w:val="00F723EB"/>
    <w:rsid w:val="00F72977"/>
    <w:rsid w:val="00F756BC"/>
    <w:rsid w:val="00F76A0A"/>
    <w:rsid w:val="00F77671"/>
    <w:rsid w:val="00F81C47"/>
    <w:rsid w:val="00F83556"/>
    <w:rsid w:val="00F8381C"/>
    <w:rsid w:val="00F84B11"/>
    <w:rsid w:val="00F857C6"/>
    <w:rsid w:val="00F8644F"/>
    <w:rsid w:val="00F8773A"/>
    <w:rsid w:val="00F90B84"/>
    <w:rsid w:val="00F91201"/>
    <w:rsid w:val="00F9125D"/>
    <w:rsid w:val="00F9139B"/>
    <w:rsid w:val="00F92710"/>
    <w:rsid w:val="00F92E91"/>
    <w:rsid w:val="00F93445"/>
    <w:rsid w:val="00F94AE5"/>
    <w:rsid w:val="00F94CDF"/>
    <w:rsid w:val="00F94EA1"/>
    <w:rsid w:val="00F958BC"/>
    <w:rsid w:val="00FA08AF"/>
    <w:rsid w:val="00FA4BD1"/>
    <w:rsid w:val="00FA6265"/>
    <w:rsid w:val="00FA6375"/>
    <w:rsid w:val="00FA6C7D"/>
    <w:rsid w:val="00FA778A"/>
    <w:rsid w:val="00FB1A57"/>
    <w:rsid w:val="00FB208A"/>
    <w:rsid w:val="00FB2157"/>
    <w:rsid w:val="00FB28E5"/>
    <w:rsid w:val="00FB421C"/>
    <w:rsid w:val="00FB5D1B"/>
    <w:rsid w:val="00FB7774"/>
    <w:rsid w:val="00FB7D69"/>
    <w:rsid w:val="00FC14CC"/>
    <w:rsid w:val="00FC21A4"/>
    <w:rsid w:val="00FC2FAD"/>
    <w:rsid w:val="00FC5E10"/>
    <w:rsid w:val="00FD0113"/>
    <w:rsid w:val="00FD4CE5"/>
    <w:rsid w:val="00FE22CC"/>
    <w:rsid w:val="00FE354C"/>
    <w:rsid w:val="00FE3AC0"/>
    <w:rsid w:val="00FE418F"/>
    <w:rsid w:val="00FE442B"/>
    <w:rsid w:val="00FE4843"/>
    <w:rsid w:val="00FE57C8"/>
    <w:rsid w:val="00FF05F1"/>
    <w:rsid w:val="00FF0AFB"/>
    <w:rsid w:val="00FF0B54"/>
    <w:rsid w:val="00FF2919"/>
    <w:rsid w:val="00FF570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uiPriority w:val="34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uni">
    <w:name w:val="uni"/>
    <w:basedOn w:val="a"/>
    <w:rsid w:val="00DB7FC5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uiPriority w:val="34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uni">
    <w:name w:val="uni"/>
    <w:basedOn w:val="a"/>
    <w:rsid w:val="00DB7FC5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C36E71E0963180DB60CAD2AC55DF83DCF1DC4D25C23934A998EB821EE0F55764CA3294DEF54DxB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3312-3CFF-4AFB-9308-58FD83DA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31</Pages>
  <Words>11612</Words>
  <Characters>66193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SergeevaVV</cp:lastModifiedBy>
  <cp:revision>34</cp:revision>
  <cp:lastPrinted>2017-12-05T12:37:00Z</cp:lastPrinted>
  <dcterms:created xsi:type="dcterms:W3CDTF">2017-09-06T10:18:00Z</dcterms:created>
  <dcterms:modified xsi:type="dcterms:W3CDTF">2018-10-05T11:29:00Z</dcterms:modified>
</cp:coreProperties>
</file>