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4D" w:rsidRDefault="00D1584D" w:rsidP="00D1584D">
      <w:pPr>
        <w:ind w:firstLine="540"/>
        <w:jc w:val="right"/>
        <w:outlineLvl w:val="1"/>
        <w:rPr>
          <w:b/>
          <w:i/>
        </w:rPr>
      </w:pPr>
      <w:r>
        <w:rPr>
          <w:b/>
          <w:i/>
        </w:rPr>
        <w:t xml:space="preserve">Периодическое </w:t>
      </w:r>
    </w:p>
    <w:p w:rsidR="00D1584D" w:rsidRDefault="00D1584D" w:rsidP="00D1584D">
      <w:pPr>
        <w:ind w:firstLine="540"/>
        <w:jc w:val="right"/>
        <w:outlineLvl w:val="1"/>
        <w:rPr>
          <w:b/>
          <w:i/>
          <w:sz w:val="16"/>
          <w:szCs w:val="16"/>
        </w:rPr>
      </w:pPr>
      <w:r>
        <w:rPr>
          <w:b/>
          <w:i/>
        </w:rPr>
        <w:t>печатное издание</w:t>
      </w:r>
    </w:p>
    <w:p w:rsidR="00D1584D" w:rsidRDefault="00D1584D" w:rsidP="00D1584D">
      <w:pPr>
        <w:ind w:firstLine="540"/>
        <w:jc w:val="right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right"/>
        <w:outlineLvl w:val="1"/>
        <w:rPr>
          <w:i/>
          <w:sz w:val="16"/>
          <w:szCs w:val="16"/>
        </w:rPr>
      </w:pPr>
    </w:p>
    <w:p w:rsidR="00D1584D" w:rsidRDefault="00D1584D" w:rsidP="00D1584D">
      <w:pPr>
        <w:ind w:firstLine="540"/>
        <w:jc w:val="right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Утверждено решением Совета депутатов </w:t>
      </w:r>
    </w:p>
    <w:p w:rsidR="00D1584D" w:rsidRDefault="00D1584D" w:rsidP="00D1584D">
      <w:pPr>
        <w:ind w:firstLine="540"/>
        <w:jc w:val="right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>муниципаль</w:t>
      </w:r>
      <w:r w:rsidR="001333F4">
        <w:rPr>
          <w:i/>
          <w:sz w:val="16"/>
          <w:szCs w:val="16"/>
        </w:rPr>
        <w:t>ного образования «Чистостемское</w:t>
      </w:r>
      <w:r>
        <w:rPr>
          <w:i/>
          <w:sz w:val="16"/>
          <w:szCs w:val="16"/>
        </w:rPr>
        <w:t xml:space="preserve">» </w:t>
      </w:r>
    </w:p>
    <w:p w:rsidR="00D1584D" w:rsidRDefault="001333F4" w:rsidP="00D1584D">
      <w:pPr>
        <w:ind w:firstLine="540"/>
        <w:jc w:val="right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>от 20 октября 2011 года № 128</w:t>
      </w:r>
      <w:r w:rsidR="00D1584D">
        <w:rPr>
          <w:i/>
          <w:sz w:val="16"/>
          <w:szCs w:val="16"/>
        </w:rPr>
        <w:t xml:space="preserve"> </w:t>
      </w:r>
    </w:p>
    <w:p w:rsidR="00D1584D" w:rsidRDefault="00D1584D" w:rsidP="00D1584D">
      <w:pPr>
        <w:ind w:firstLine="540"/>
        <w:jc w:val="right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Официальный источник  опубликования </w:t>
      </w:r>
      <w:proofErr w:type="gramStart"/>
      <w:r>
        <w:rPr>
          <w:i/>
          <w:sz w:val="16"/>
          <w:szCs w:val="16"/>
        </w:rPr>
        <w:t>правовых</w:t>
      </w:r>
      <w:proofErr w:type="gramEnd"/>
      <w:r>
        <w:rPr>
          <w:i/>
          <w:sz w:val="16"/>
          <w:szCs w:val="16"/>
        </w:rPr>
        <w:t xml:space="preserve"> </w:t>
      </w:r>
    </w:p>
    <w:p w:rsidR="00D1584D" w:rsidRDefault="00D1584D" w:rsidP="00D1584D">
      <w:pPr>
        <w:ind w:firstLine="540"/>
        <w:jc w:val="right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актов органов местного самоуправления </w:t>
      </w:r>
    </w:p>
    <w:p w:rsidR="00D1584D" w:rsidRDefault="00D1584D" w:rsidP="00D1584D">
      <w:pPr>
        <w:ind w:firstLine="540"/>
        <w:jc w:val="right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>муниципального образования «</w:t>
      </w:r>
      <w:r w:rsidR="001333F4">
        <w:rPr>
          <w:i/>
          <w:sz w:val="16"/>
          <w:szCs w:val="16"/>
        </w:rPr>
        <w:t>Чистостемское</w:t>
      </w:r>
      <w:r>
        <w:rPr>
          <w:i/>
          <w:sz w:val="16"/>
          <w:szCs w:val="16"/>
        </w:rPr>
        <w:t>»</w:t>
      </w:r>
    </w:p>
    <w:p w:rsidR="00D1584D" w:rsidRDefault="00D1584D" w:rsidP="00D1584D">
      <w:pPr>
        <w:ind w:firstLine="540"/>
        <w:jc w:val="right"/>
        <w:outlineLvl w:val="1"/>
        <w:rPr>
          <w:i/>
          <w:sz w:val="16"/>
          <w:szCs w:val="16"/>
        </w:rPr>
      </w:pPr>
    </w:p>
    <w:p w:rsidR="00D1584D" w:rsidRDefault="00D1584D" w:rsidP="00D1584D">
      <w:pPr>
        <w:ind w:firstLine="540"/>
        <w:jc w:val="right"/>
        <w:outlineLvl w:val="1"/>
        <w:rPr>
          <w:i/>
          <w:sz w:val="16"/>
          <w:szCs w:val="16"/>
        </w:rPr>
      </w:pPr>
    </w:p>
    <w:p w:rsidR="00D1584D" w:rsidRDefault="00704EA8" w:rsidP="00D1584D">
      <w:pPr>
        <w:ind w:firstLine="540"/>
        <w:jc w:val="right"/>
        <w:outlineLvl w:val="1"/>
        <w:rPr>
          <w:b/>
          <w:i/>
        </w:rPr>
      </w:pPr>
      <w:r>
        <w:rPr>
          <w:b/>
          <w:i/>
        </w:rPr>
        <w:t xml:space="preserve"> </w:t>
      </w:r>
      <w:r w:rsidR="00327C47">
        <w:rPr>
          <w:b/>
          <w:i/>
        </w:rPr>
        <w:t xml:space="preserve"> </w:t>
      </w:r>
      <w:r w:rsidR="001E4E80">
        <w:rPr>
          <w:b/>
          <w:i/>
        </w:rPr>
        <w:t xml:space="preserve">22 ноября </w:t>
      </w:r>
      <w:r w:rsidR="00BD3A0F">
        <w:rPr>
          <w:b/>
          <w:i/>
        </w:rPr>
        <w:t>2019</w:t>
      </w:r>
      <w:r w:rsidR="00D1584D">
        <w:rPr>
          <w:b/>
          <w:i/>
        </w:rPr>
        <w:t xml:space="preserve"> года</w:t>
      </w:r>
    </w:p>
    <w:p w:rsidR="00D1584D" w:rsidRDefault="00DE5E5E" w:rsidP="00D1584D">
      <w:pPr>
        <w:ind w:firstLine="540"/>
        <w:jc w:val="right"/>
        <w:outlineLvl w:val="1"/>
        <w:rPr>
          <w:i/>
        </w:rPr>
      </w:pPr>
      <w:r>
        <w:rPr>
          <w:b/>
          <w:i/>
        </w:rPr>
        <w:t xml:space="preserve">№ </w:t>
      </w:r>
      <w:r w:rsidR="001E4E80">
        <w:rPr>
          <w:b/>
          <w:i/>
        </w:rPr>
        <w:t>11</w:t>
      </w: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ind w:firstLine="540"/>
        <w:jc w:val="center"/>
        <w:outlineLvl w:val="1"/>
        <w:rPr>
          <w:b/>
          <w:i/>
          <w:sz w:val="16"/>
          <w:szCs w:val="16"/>
        </w:rPr>
      </w:pPr>
    </w:p>
    <w:p w:rsidR="00D1584D" w:rsidRDefault="00D1584D" w:rsidP="00D1584D">
      <w:pPr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БЮЛЛЕТЕНЬ ПРАВОВЫХ АКТОВ ОРГАНОВ  </w:t>
      </w:r>
    </w:p>
    <w:p w:rsidR="00D1584D" w:rsidRDefault="00D1584D" w:rsidP="00D1584D">
      <w:pPr>
        <w:ind w:firstLine="54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МЕСТНОГО САМОУПРАВЛЕНИЯ </w:t>
      </w:r>
    </w:p>
    <w:p w:rsidR="00D1584D" w:rsidRDefault="00D1584D" w:rsidP="00D1584D">
      <w:pPr>
        <w:ind w:firstLine="54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</w:t>
      </w:r>
      <w:r w:rsidR="001333F4">
        <w:rPr>
          <w:b/>
          <w:sz w:val="32"/>
          <w:szCs w:val="32"/>
        </w:rPr>
        <w:t>ЧИСТОСТЕМСКОЕ</w:t>
      </w:r>
      <w:r>
        <w:rPr>
          <w:b/>
          <w:sz w:val="32"/>
          <w:szCs w:val="32"/>
        </w:rPr>
        <w:t>»</w:t>
      </w:r>
    </w:p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D1584D" w:rsidRDefault="00D1584D" w:rsidP="00D1584D"/>
    <w:p w:rsidR="00B47AFA" w:rsidRDefault="00D1584D" w:rsidP="00D1584D">
      <w:r>
        <w:t xml:space="preserve">                                                    </w:t>
      </w:r>
    </w:p>
    <w:p w:rsidR="00B47AFA" w:rsidRDefault="00B47AFA" w:rsidP="00D1584D"/>
    <w:p w:rsidR="00327C47" w:rsidRDefault="00327C47" w:rsidP="00B47AFA">
      <w:pPr>
        <w:jc w:val="center"/>
        <w:rPr>
          <w:b/>
          <w:sz w:val="20"/>
          <w:szCs w:val="20"/>
        </w:rPr>
      </w:pPr>
    </w:p>
    <w:p w:rsidR="00363D38" w:rsidRPr="00D15706" w:rsidRDefault="00363D38" w:rsidP="00363D38">
      <w:pPr>
        <w:jc w:val="center"/>
        <w:rPr>
          <w:b/>
        </w:rPr>
      </w:pPr>
      <w:r w:rsidRPr="00D15706">
        <w:rPr>
          <w:b/>
        </w:rPr>
        <w:lastRenderedPageBreak/>
        <w:t>СОДЕРЖАНИЕ</w:t>
      </w:r>
    </w:p>
    <w:p w:rsidR="00363D38" w:rsidRPr="00D15706" w:rsidRDefault="00363D38" w:rsidP="00363D38">
      <w:pPr>
        <w:jc w:val="center"/>
        <w:rPr>
          <w:b/>
        </w:rPr>
      </w:pPr>
    </w:p>
    <w:p w:rsidR="001E4E80" w:rsidRPr="001E4E80" w:rsidRDefault="001E4E80" w:rsidP="001E4E80">
      <w:pPr>
        <w:rPr>
          <w:bCs/>
        </w:rPr>
      </w:pPr>
      <w:r w:rsidRPr="001E4E80">
        <w:t>1</w:t>
      </w:r>
      <w:r w:rsidRPr="001E4E80">
        <w:rPr>
          <w:b/>
        </w:rPr>
        <w:t>.</w:t>
      </w:r>
      <w:r w:rsidRPr="001E4E80">
        <w:rPr>
          <w:b/>
          <w:bCs/>
        </w:rPr>
        <w:t xml:space="preserve">  </w:t>
      </w:r>
      <w:r w:rsidRPr="001E4E80">
        <w:rPr>
          <w:bCs/>
        </w:rPr>
        <w:t xml:space="preserve">Решение </w:t>
      </w:r>
      <w:r w:rsidRPr="001E4E80">
        <w:rPr>
          <w:bCs/>
        </w:rPr>
        <w:t xml:space="preserve">Совета депутатов муниципального образования </w:t>
      </w:r>
      <w:proofErr w:type="spellStart"/>
      <w:r w:rsidRPr="001E4E80">
        <w:rPr>
          <w:bCs/>
        </w:rPr>
        <w:t>Чистостемское</w:t>
      </w:r>
      <w:proofErr w:type="gramStart"/>
      <w:r w:rsidRPr="001E4E80">
        <w:rPr>
          <w:bCs/>
        </w:rPr>
        <w:t>»О</w:t>
      </w:r>
      <w:proofErr w:type="spellEnd"/>
      <w:proofErr w:type="gramEnd"/>
      <w:r w:rsidRPr="001E4E80">
        <w:rPr>
          <w:bCs/>
        </w:rPr>
        <w:t xml:space="preserve"> внесении изменений в решение Совета депутатов муниципального образования «Чистостемское» от 25.03.2015 №98 «Об утверждении Положения </w:t>
      </w:r>
      <w:r w:rsidRPr="001E4E80">
        <w:rPr>
          <w:bCs/>
          <w:spacing w:val="-1"/>
        </w:rPr>
        <w:t xml:space="preserve">о порядке </w:t>
      </w:r>
      <w:r w:rsidRPr="001E4E80">
        <w:t>присвоения, изменения и аннулирования адресов</w:t>
      </w:r>
      <w:r w:rsidRPr="001E4E80">
        <w:rPr>
          <w:bCs/>
          <w:spacing w:val="-1"/>
        </w:rPr>
        <w:t xml:space="preserve"> объе</w:t>
      </w:r>
      <w:r w:rsidRPr="001E4E80">
        <w:rPr>
          <w:bCs/>
          <w:spacing w:val="-1"/>
        </w:rPr>
        <w:t>к</w:t>
      </w:r>
      <w:r w:rsidRPr="001E4E80">
        <w:rPr>
          <w:bCs/>
          <w:spacing w:val="-1"/>
        </w:rPr>
        <w:t xml:space="preserve">там недвижимости </w:t>
      </w:r>
      <w:r w:rsidRPr="001E4E80">
        <w:rPr>
          <w:bCs/>
        </w:rPr>
        <w:t>на территории муниципального образования «Чист</w:t>
      </w:r>
      <w:r w:rsidRPr="001E4E80">
        <w:rPr>
          <w:bCs/>
        </w:rPr>
        <w:t>о</w:t>
      </w:r>
      <w:r w:rsidRPr="001E4E80">
        <w:rPr>
          <w:bCs/>
        </w:rPr>
        <w:t>стемское»</w:t>
      </w:r>
    </w:p>
    <w:p w:rsidR="001E4E80" w:rsidRPr="001E4E80" w:rsidRDefault="001E4E80" w:rsidP="001E4E80">
      <w:pPr>
        <w:rPr>
          <w:bCs/>
        </w:rPr>
      </w:pPr>
    </w:p>
    <w:p w:rsidR="001E4E80" w:rsidRPr="001E4E80" w:rsidRDefault="001E4E80" w:rsidP="001E4E80">
      <w:pPr>
        <w:rPr>
          <w:bCs/>
        </w:rPr>
      </w:pPr>
      <w:r w:rsidRPr="001E4E80">
        <w:rPr>
          <w:bCs/>
        </w:rPr>
        <w:t xml:space="preserve">2.Решение </w:t>
      </w:r>
      <w:r w:rsidRPr="001E4E80">
        <w:rPr>
          <w:bCs/>
        </w:rPr>
        <w:t>Совета депутатов муниципального образования «</w:t>
      </w:r>
      <w:proofErr w:type="spellStart"/>
      <w:r w:rsidRPr="001E4E80">
        <w:rPr>
          <w:bCs/>
        </w:rPr>
        <w:t>Чистостемское</w:t>
      </w:r>
      <w:proofErr w:type="gramStart"/>
      <w:r w:rsidRPr="001E4E80">
        <w:rPr>
          <w:bCs/>
        </w:rPr>
        <w:t>»О</w:t>
      </w:r>
      <w:proofErr w:type="spellEnd"/>
      <w:proofErr w:type="gramEnd"/>
      <w:r w:rsidRPr="001E4E80">
        <w:rPr>
          <w:bCs/>
        </w:rPr>
        <w:t xml:space="preserve"> внесении изменений в решение Совета депутатов муниципального образования «Чистостемское» </w:t>
      </w:r>
      <w:proofErr w:type="spellStart"/>
      <w:r w:rsidRPr="001E4E80">
        <w:rPr>
          <w:bCs/>
        </w:rPr>
        <w:t>Увинского</w:t>
      </w:r>
      <w:proofErr w:type="spellEnd"/>
      <w:r w:rsidRPr="001E4E80">
        <w:rPr>
          <w:bCs/>
        </w:rPr>
        <w:t xml:space="preserve"> района от 24.11.2014 №81 «О налоге на имущество физических лиц на территории муниципального о</w:t>
      </w:r>
      <w:r w:rsidRPr="001E4E80">
        <w:rPr>
          <w:bCs/>
        </w:rPr>
        <w:t>б</w:t>
      </w:r>
      <w:r w:rsidRPr="001E4E80">
        <w:rPr>
          <w:bCs/>
        </w:rPr>
        <w:t xml:space="preserve">разования «Чистостемское» </w:t>
      </w:r>
    </w:p>
    <w:p w:rsidR="001E4E80" w:rsidRPr="001E4E80" w:rsidRDefault="001E4E80" w:rsidP="001E4E80"/>
    <w:p w:rsidR="001E4E80" w:rsidRPr="001E4E80" w:rsidRDefault="001E4E80" w:rsidP="001E4E80">
      <w:pPr>
        <w:jc w:val="both"/>
        <w:rPr>
          <w:bCs/>
        </w:rPr>
      </w:pPr>
      <w:r w:rsidRPr="001E4E80">
        <w:rPr>
          <w:bCs/>
        </w:rPr>
        <w:t xml:space="preserve">3.Решение </w:t>
      </w:r>
      <w:r w:rsidRPr="001E4E80">
        <w:rPr>
          <w:bCs/>
        </w:rPr>
        <w:t>Совета депутатов муниципального образования «</w:t>
      </w:r>
      <w:proofErr w:type="spellStart"/>
      <w:r w:rsidRPr="001E4E80">
        <w:rPr>
          <w:bCs/>
        </w:rPr>
        <w:t>Чистостемское</w:t>
      </w:r>
      <w:proofErr w:type="gramStart"/>
      <w:r w:rsidRPr="001E4E80">
        <w:rPr>
          <w:bCs/>
        </w:rPr>
        <w:t>»О</w:t>
      </w:r>
      <w:proofErr w:type="spellEnd"/>
      <w:proofErr w:type="gramEnd"/>
      <w:r w:rsidRPr="001E4E80">
        <w:rPr>
          <w:bCs/>
        </w:rPr>
        <w:t xml:space="preserve"> внесении изменений в решение Совета депутатов муниципального</w:t>
      </w:r>
      <w:r w:rsidRPr="001E4E80">
        <w:rPr>
          <w:bCs/>
        </w:rPr>
        <w:t xml:space="preserve"> </w:t>
      </w:r>
      <w:r w:rsidRPr="001E4E80">
        <w:rPr>
          <w:bCs/>
        </w:rPr>
        <w:t>образования «Чис</w:t>
      </w:r>
      <w:r w:rsidRPr="001E4E80">
        <w:rPr>
          <w:bCs/>
        </w:rPr>
        <w:t>т</w:t>
      </w:r>
      <w:r w:rsidRPr="001E4E80">
        <w:rPr>
          <w:bCs/>
        </w:rPr>
        <w:t xml:space="preserve">остемское» </w:t>
      </w:r>
      <w:proofErr w:type="spellStart"/>
      <w:r w:rsidRPr="001E4E80">
        <w:rPr>
          <w:bCs/>
        </w:rPr>
        <w:t>Увинского</w:t>
      </w:r>
      <w:proofErr w:type="spellEnd"/>
      <w:r w:rsidRPr="001E4E80">
        <w:rPr>
          <w:bCs/>
        </w:rPr>
        <w:t xml:space="preserve"> района от 14.11.2006 №22 «О земельном налоге на территории муниципального образования «Чист</w:t>
      </w:r>
      <w:r w:rsidRPr="001E4E80">
        <w:rPr>
          <w:bCs/>
        </w:rPr>
        <w:t>о</w:t>
      </w:r>
      <w:r w:rsidRPr="001E4E80">
        <w:rPr>
          <w:bCs/>
        </w:rPr>
        <w:t xml:space="preserve">стемское» </w:t>
      </w:r>
      <w:proofErr w:type="spellStart"/>
      <w:r w:rsidRPr="001E4E80">
        <w:rPr>
          <w:bCs/>
        </w:rPr>
        <w:t>Увинского</w:t>
      </w:r>
      <w:proofErr w:type="spellEnd"/>
      <w:r w:rsidRPr="001E4E80">
        <w:rPr>
          <w:bCs/>
        </w:rPr>
        <w:t xml:space="preserve"> района Удмуртской Республики </w:t>
      </w:r>
    </w:p>
    <w:p w:rsidR="001E4E80" w:rsidRPr="001E4E80" w:rsidRDefault="001E4E80" w:rsidP="001E4E80">
      <w:pPr>
        <w:rPr>
          <w:bCs/>
          <w:sz w:val="20"/>
          <w:szCs w:val="20"/>
        </w:rPr>
      </w:pPr>
    </w:p>
    <w:p w:rsidR="001E4E80" w:rsidRPr="001E4E80" w:rsidRDefault="001E4E80" w:rsidP="001E4E80">
      <w:pPr>
        <w:jc w:val="both"/>
        <w:rPr>
          <w:sz w:val="20"/>
          <w:szCs w:val="20"/>
        </w:rPr>
      </w:pPr>
    </w:p>
    <w:p w:rsidR="001E4E80" w:rsidRP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p w:rsidR="001E4E80" w:rsidRDefault="001E4E80" w:rsidP="006D39DE">
      <w:pPr>
        <w:rPr>
          <w:sz w:val="20"/>
          <w:szCs w:val="20"/>
        </w:rPr>
      </w:pP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5"/>
        <w:gridCol w:w="3863"/>
      </w:tblGrid>
      <w:tr w:rsidR="001E4E80" w:rsidRPr="001E4E80" w:rsidTr="0074102C">
        <w:tc>
          <w:tcPr>
            <w:tcW w:w="3898" w:type="dxa"/>
          </w:tcPr>
          <w:p w:rsidR="001E4E80" w:rsidRPr="001E4E80" w:rsidRDefault="001E4E80" w:rsidP="0074102C">
            <w:r w:rsidRPr="001E4E80">
              <w:lastRenderedPageBreak/>
              <w:t xml:space="preserve">             Совет депутатов</w:t>
            </w:r>
          </w:p>
          <w:p w:rsidR="001E4E80" w:rsidRPr="001E4E80" w:rsidRDefault="001E4E80" w:rsidP="0074102C">
            <w:pPr>
              <w:jc w:val="center"/>
            </w:pPr>
            <w:r w:rsidRPr="001E4E80">
              <w:t>муниципального образования</w:t>
            </w:r>
          </w:p>
          <w:p w:rsidR="001E4E80" w:rsidRPr="001E4E80" w:rsidRDefault="001E4E80" w:rsidP="0074102C">
            <w:pPr>
              <w:jc w:val="center"/>
            </w:pPr>
            <w:r w:rsidRPr="001E4E80">
              <w:t>«Чистостемское»</w:t>
            </w:r>
          </w:p>
          <w:p w:rsidR="001E4E80" w:rsidRPr="001E4E80" w:rsidRDefault="001E4E80" w:rsidP="0074102C">
            <w:pPr>
              <w:jc w:val="center"/>
            </w:pPr>
          </w:p>
        </w:tc>
        <w:tc>
          <w:tcPr>
            <w:tcW w:w="1985" w:type="dxa"/>
          </w:tcPr>
          <w:p w:rsidR="001E4E80" w:rsidRPr="001E4E80" w:rsidRDefault="001E4E80" w:rsidP="0074102C">
            <w:pPr>
              <w:ind w:firstLine="567"/>
              <w:rPr>
                <w:noProof/>
              </w:rPr>
            </w:pPr>
          </w:p>
          <w:p w:rsidR="001E4E80" w:rsidRPr="001E4E80" w:rsidRDefault="001E4E80" w:rsidP="0074102C">
            <w:pPr>
              <w:ind w:firstLine="567"/>
            </w:pPr>
          </w:p>
        </w:tc>
        <w:tc>
          <w:tcPr>
            <w:tcW w:w="3863" w:type="dxa"/>
          </w:tcPr>
          <w:p w:rsidR="001E4E80" w:rsidRPr="001E4E80" w:rsidRDefault="001E4E80" w:rsidP="0074102C">
            <w:pPr>
              <w:jc w:val="center"/>
            </w:pPr>
            <w:r w:rsidRPr="001E4E80">
              <w:t>«Чистостемское»</w:t>
            </w:r>
          </w:p>
          <w:p w:rsidR="001E4E80" w:rsidRPr="001E4E80" w:rsidRDefault="001E4E80" w:rsidP="0074102C">
            <w:pPr>
              <w:ind w:firstLine="46"/>
              <w:jc w:val="center"/>
            </w:pPr>
            <w:r w:rsidRPr="001E4E80">
              <w:t xml:space="preserve">муниципал </w:t>
            </w:r>
            <w:proofErr w:type="spellStart"/>
            <w:r w:rsidRPr="001E4E80">
              <w:t>кылдэтысь</w:t>
            </w:r>
            <w:proofErr w:type="spellEnd"/>
          </w:p>
          <w:p w:rsidR="001E4E80" w:rsidRPr="001E4E80" w:rsidRDefault="001E4E80" w:rsidP="0074102C">
            <w:pPr>
              <w:ind w:firstLine="46"/>
              <w:jc w:val="center"/>
            </w:pPr>
            <w:proofErr w:type="spellStart"/>
            <w:r w:rsidRPr="001E4E80">
              <w:t>депутатъёслэн</w:t>
            </w:r>
            <w:proofErr w:type="spellEnd"/>
            <w:r w:rsidRPr="001E4E80">
              <w:t xml:space="preserve"> </w:t>
            </w:r>
            <w:proofErr w:type="spellStart"/>
            <w:r w:rsidRPr="001E4E80">
              <w:t>Кенешсы</w:t>
            </w:r>
            <w:proofErr w:type="spellEnd"/>
          </w:p>
        </w:tc>
      </w:tr>
    </w:tbl>
    <w:p w:rsidR="001E4E80" w:rsidRPr="001E4E80" w:rsidRDefault="001E4E80" w:rsidP="001E4E80">
      <w:pPr>
        <w:jc w:val="center"/>
      </w:pPr>
      <w:r w:rsidRPr="001E4E80">
        <w:t>__________________________________________________________________</w:t>
      </w:r>
    </w:p>
    <w:p w:rsidR="001E4E80" w:rsidRPr="001E4E80" w:rsidRDefault="001E4E80" w:rsidP="001E4E80">
      <w:pPr>
        <w:jc w:val="center"/>
      </w:pPr>
      <w:r w:rsidRPr="001E4E80">
        <w:t xml:space="preserve">ул. Центральная, д. 15, д. </w:t>
      </w:r>
      <w:proofErr w:type="spellStart"/>
      <w:r w:rsidRPr="001E4E80">
        <w:t>Чистостем</w:t>
      </w:r>
      <w:proofErr w:type="spellEnd"/>
      <w:r w:rsidRPr="001E4E80">
        <w:t xml:space="preserve">, </w:t>
      </w:r>
      <w:proofErr w:type="spellStart"/>
      <w:r w:rsidRPr="001E4E80">
        <w:t>Увинский</w:t>
      </w:r>
      <w:proofErr w:type="spellEnd"/>
      <w:r w:rsidRPr="001E4E80">
        <w:t xml:space="preserve"> район, Удмуртская Республика, 427259</w:t>
      </w:r>
    </w:p>
    <w:p w:rsidR="001E4E80" w:rsidRPr="001E4E80" w:rsidRDefault="001E4E80" w:rsidP="001E4E80">
      <w:pPr>
        <w:jc w:val="right"/>
        <w:rPr>
          <w:b/>
          <w:bCs/>
        </w:rPr>
      </w:pPr>
    </w:p>
    <w:p w:rsidR="001E4E80" w:rsidRPr="001E4E80" w:rsidRDefault="001E4E80" w:rsidP="001E4E80">
      <w:pPr>
        <w:rPr>
          <w:b/>
          <w:bCs/>
        </w:rPr>
      </w:pPr>
      <w:r w:rsidRPr="001E4E80">
        <w:rPr>
          <w:b/>
          <w:bCs/>
        </w:rPr>
        <w:tab/>
      </w:r>
      <w:r w:rsidRPr="001E4E80">
        <w:rPr>
          <w:b/>
          <w:bCs/>
        </w:rPr>
        <w:tab/>
      </w:r>
      <w:r w:rsidRPr="001E4E80">
        <w:rPr>
          <w:b/>
          <w:bCs/>
        </w:rPr>
        <w:tab/>
        <w:t xml:space="preserve">                           РЕШЕНИЕ</w:t>
      </w: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 xml:space="preserve">Совета депутатов муниципального образования </w:t>
      </w: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>«Чистостемское»</w:t>
      </w:r>
    </w:p>
    <w:p w:rsidR="001E4E80" w:rsidRPr="001E4E80" w:rsidRDefault="001E4E80" w:rsidP="001E4E80">
      <w:pPr>
        <w:jc w:val="center"/>
        <w:rPr>
          <w:b/>
          <w:bCs/>
        </w:rPr>
      </w:pP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 xml:space="preserve">О внесении изменений в решение Совета депутатов муниципального </w:t>
      </w: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>образования «Чистостемское» от 25.03.2015 №98 «Об утверждении Пол</w:t>
      </w:r>
      <w:r w:rsidRPr="001E4E80">
        <w:rPr>
          <w:b/>
          <w:bCs/>
        </w:rPr>
        <w:t>о</w:t>
      </w:r>
      <w:r w:rsidRPr="001E4E80">
        <w:rPr>
          <w:b/>
          <w:bCs/>
        </w:rPr>
        <w:t xml:space="preserve">жения </w:t>
      </w:r>
      <w:r w:rsidRPr="001E4E80">
        <w:rPr>
          <w:b/>
          <w:bCs/>
          <w:spacing w:val="-1"/>
        </w:rPr>
        <w:t xml:space="preserve">о порядке </w:t>
      </w:r>
      <w:r w:rsidRPr="001E4E80">
        <w:rPr>
          <w:b/>
        </w:rPr>
        <w:t>присвоения, изменения и аннулирования адресов</w:t>
      </w:r>
      <w:r w:rsidRPr="001E4E80">
        <w:rPr>
          <w:b/>
          <w:bCs/>
          <w:spacing w:val="-1"/>
        </w:rPr>
        <w:t xml:space="preserve"> объе</w:t>
      </w:r>
      <w:r w:rsidRPr="001E4E80">
        <w:rPr>
          <w:b/>
          <w:bCs/>
          <w:spacing w:val="-1"/>
        </w:rPr>
        <w:t>к</w:t>
      </w:r>
      <w:r w:rsidRPr="001E4E80">
        <w:rPr>
          <w:b/>
          <w:bCs/>
          <w:spacing w:val="-1"/>
        </w:rPr>
        <w:t xml:space="preserve">там недвижимости </w:t>
      </w:r>
      <w:r w:rsidRPr="001E4E80">
        <w:rPr>
          <w:b/>
          <w:bCs/>
        </w:rPr>
        <w:t>на территории муниципального образования «Чист</w:t>
      </w:r>
      <w:r w:rsidRPr="001E4E80">
        <w:rPr>
          <w:b/>
          <w:bCs/>
        </w:rPr>
        <w:t>о</w:t>
      </w:r>
      <w:r w:rsidRPr="001E4E80">
        <w:rPr>
          <w:b/>
          <w:bCs/>
        </w:rPr>
        <w:t>стемское»</w:t>
      </w:r>
    </w:p>
    <w:p w:rsidR="001E4E80" w:rsidRPr="001E4E80" w:rsidRDefault="001E4E80" w:rsidP="001E4E80">
      <w:pPr>
        <w:rPr>
          <w:b/>
          <w:bCs/>
        </w:rPr>
      </w:pPr>
    </w:p>
    <w:p w:rsidR="001E4E80" w:rsidRPr="001E4E80" w:rsidRDefault="001E4E80" w:rsidP="001E4E80">
      <w:pPr>
        <w:jc w:val="both"/>
        <w:rPr>
          <w:bCs/>
        </w:rPr>
      </w:pPr>
      <w:r w:rsidRPr="001E4E80">
        <w:tab/>
      </w:r>
      <w:proofErr w:type="gramStart"/>
      <w:r w:rsidRPr="001E4E80">
        <w:t xml:space="preserve">В целях приведения </w:t>
      </w:r>
      <w:r w:rsidRPr="001E4E80">
        <w:rPr>
          <w:bCs/>
        </w:rPr>
        <w:t>решения Совета депутатов муниципального образ</w:t>
      </w:r>
      <w:r w:rsidRPr="001E4E80">
        <w:rPr>
          <w:bCs/>
        </w:rPr>
        <w:t>о</w:t>
      </w:r>
      <w:r w:rsidRPr="001E4E80">
        <w:rPr>
          <w:bCs/>
        </w:rPr>
        <w:t xml:space="preserve">вания «Чистостемское» от 25.03.2015 №98 «Об утверждении Положения </w:t>
      </w:r>
      <w:r w:rsidRPr="001E4E80">
        <w:rPr>
          <w:bCs/>
          <w:spacing w:val="-1"/>
        </w:rPr>
        <w:t xml:space="preserve">о порядке </w:t>
      </w:r>
      <w:r w:rsidRPr="001E4E80">
        <w:t>присвоения, изменения и аннулирования адресов</w:t>
      </w:r>
      <w:r w:rsidRPr="001E4E80">
        <w:rPr>
          <w:bCs/>
          <w:spacing w:val="-1"/>
        </w:rPr>
        <w:t xml:space="preserve"> объектам недвижим</w:t>
      </w:r>
      <w:r w:rsidRPr="001E4E80">
        <w:rPr>
          <w:bCs/>
          <w:spacing w:val="-1"/>
        </w:rPr>
        <w:t>о</w:t>
      </w:r>
      <w:r w:rsidRPr="001E4E80">
        <w:rPr>
          <w:bCs/>
          <w:spacing w:val="-1"/>
        </w:rPr>
        <w:t xml:space="preserve">сти </w:t>
      </w:r>
      <w:r w:rsidRPr="001E4E80">
        <w:rPr>
          <w:bCs/>
        </w:rPr>
        <w:t xml:space="preserve">на территории муниципального образования «Чистостемское» </w:t>
      </w:r>
      <w:r w:rsidRPr="001E4E80">
        <w:t>в соотве</w:t>
      </w:r>
      <w:r w:rsidRPr="001E4E80">
        <w:t>т</w:t>
      </w:r>
      <w:r w:rsidRPr="001E4E80">
        <w:t>ствие с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</w:t>
      </w:r>
      <w:r w:rsidRPr="001E4E80">
        <w:t>с</w:t>
      </w:r>
      <w:r w:rsidRPr="001E4E80">
        <w:t>ной системе и о внесении изменений</w:t>
      </w:r>
      <w:proofErr w:type="gramEnd"/>
      <w:r w:rsidRPr="001E4E80">
        <w:t xml:space="preserve"> в Федеральный закон «Об общих при</w:t>
      </w:r>
      <w:r w:rsidRPr="001E4E80">
        <w:t>н</w:t>
      </w:r>
      <w:r w:rsidRPr="001E4E80">
        <w:t>ципах организации местного самоуправления в Российской Федерации», п</w:t>
      </w:r>
      <w:r w:rsidRPr="001E4E80">
        <w:t>о</w:t>
      </w:r>
      <w:r w:rsidRPr="001E4E80">
        <w:t>становлением Правительства Российской Федерации от 19.11.2014 №1221 «Об утверждении Правил присвоения, изменения и аннулирования адресов», рук</w:t>
      </w:r>
      <w:r w:rsidRPr="001E4E80">
        <w:t>о</w:t>
      </w:r>
      <w:r w:rsidRPr="001E4E80">
        <w:t>водствуясь Уставом муниципального образования «Чистостемское», принятым решением Совета депутатов муниципального образования «Чистостемское» от 09.12.2005 №5,</w:t>
      </w:r>
    </w:p>
    <w:p w:rsidR="001E4E80" w:rsidRPr="001E4E80" w:rsidRDefault="001E4E80" w:rsidP="001E4E8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ind w:firstLine="567"/>
        <w:jc w:val="center"/>
        <w:rPr>
          <w:bCs/>
        </w:rPr>
      </w:pPr>
      <w:r w:rsidRPr="001E4E80">
        <w:rPr>
          <w:bCs/>
        </w:rPr>
        <w:t xml:space="preserve">Совет депутатов муниципального образования «Чистостемское»  </w:t>
      </w:r>
    </w:p>
    <w:p w:rsidR="001E4E80" w:rsidRPr="001E4E80" w:rsidRDefault="001E4E80" w:rsidP="001E4E80">
      <w:pPr>
        <w:ind w:firstLine="567"/>
        <w:jc w:val="center"/>
        <w:rPr>
          <w:bCs/>
        </w:rPr>
      </w:pPr>
      <w:proofErr w:type="gramStart"/>
      <w:r w:rsidRPr="001E4E80">
        <w:rPr>
          <w:bCs/>
        </w:rPr>
        <w:t>р</w:t>
      </w:r>
      <w:proofErr w:type="gramEnd"/>
      <w:r w:rsidRPr="001E4E80">
        <w:rPr>
          <w:bCs/>
        </w:rPr>
        <w:t xml:space="preserve"> е ш а е т:</w:t>
      </w:r>
    </w:p>
    <w:p w:rsidR="001E4E80" w:rsidRPr="001E4E80" w:rsidRDefault="001E4E80" w:rsidP="001E4E80">
      <w:pPr>
        <w:jc w:val="both"/>
        <w:rPr>
          <w:bCs/>
        </w:rPr>
      </w:pPr>
    </w:p>
    <w:p w:rsidR="001E4E80" w:rsidRPr="001E4E80" w:rsidRDefault="001E4E80" w:rsidP="001E4E80">
      <w:pPr>
        <w:ind w:firstLine="709"/>
        <w:jc w:val="both"/>
        <w:rPr>
          <w:bCs/>
        </w:rPr>
      </w:pPr>
      <w:r w:rsidRPr="001E4E80">
        <w:rPr>
          <w:bCs/>
        </w:rPr>
        <w:t xml:space="preserve">1. Внести в решение Совета депутатов муниципального образования «Чистостемское» от 25.03.2015 №98 «Об утверждении Положения </w:t>
      </w:r>
      <w:r w:rsidRPr="001E4E80">
        <w:rPr>
          <w:bCs/>
          <w:spacing w:val="-1"/>
        </w:rPr>
        <w:t xml:space="preserve">о порядке </w:t>
      </w:r>
      <w:r w:rsidRPr="001E4E80">
        <w:t>присвоения, изменения и аннулирования адресов</w:t>
      </w:r>
      <w:r w:rsidRPr="001E4E80">
        <w:rPr>
          <w:bCs/>
          <w:spacing w:val="-1"/>
        </w:rPr>
        <w:t xml:space="preserve"> объектам недвижимости </w:t>
      </w:r>
      <w:r w:rsidRPr="001E4E80">
        <w:rPr>
          <w:bCs/>
        </w:rPr>
        <w:t>на территории муниципального образования «Чистостемское» следующие изм</w:t>
      </w:r>
      <w:r w:rsidRPr="001E4E80">
        <w:rPr>
          <w:bCs/>
        </w:rPr>
        <w:t>е</w:t>
      </w:r>
      <w:r w:rsidRPr="001E4E80">
        <w:rPr>
          <w:bCs/>
        </w:rPr>
        <w:t>нения:</w:t>
      </w:r>
      <w:r w:rsidRPr="001E4E80">
        <w:t xml:space="preserve"> </w:t>
      </w:r>
    </w:p>
    <w:p w:rsidR="001E4E80" w:rsidRPr="001E4E80" w:rsidRDefault="001E4E80" w:rsidP="001E4E80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1E4E80">
        <w:rPr>
          <w:bCs/>
        </w:rPr>
        <w:t>1) пункт 1изложить в следующей редакции: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</w:pPr>
      <w:r w:rsidRPr="001E4E80">
        <w:rPr>
          <w:bCs/>
        </w:rPr>
        <w:t xml:space="preserve">«1. </w:t>
      </w:r>
      <w:r w:rsidRPr="001E4E80">
        <w:t>Настоящее Положение устанавливает порядок присвоения, изменения и аннулирования адресов</w:t>
      </w:r>
      <w:r w:rsidRPr="001E4E80">
        <w:rPr>
          <w:b/>
          <w:bCs/>
          <w:spacing w:val="-1"/>
        </w:rPr>
        <w:t xml:space="preserve"> </w:t>
      </w:r>
      <w:r w:rsidRPr="001E4E80">
        <w:rPr>
          <w:bCs/>
          <w:spacing w:val="-1"/>
        </w:rPr>
        <w:t xml:space="preserve">объектам недвижимости </w:t>
      </w:r>
      <w:r w:rsidRPr="001E4E80">
        <w:rPr>
          <w:bCs/>
        </w:rPr>
        <w:t>на территории муниципал</w:t>
      </w:r>
      <w:r w:rsidRPr="001E4E80">
        <w:rPr>
          <w:bCs/>
        </w:rPr>
        <w:t>ь</w:t>
      </w:r>
      <w:r w:rsidRPr="001E4E80">
        <w:rPr>
          <w:bCs/>
        </w:rPr>
        <w:t>ного образования «Чистостемское»</w:t>
      </w:r>
      <w:r w:rsidRPr="001E4E80">
        <w:t>, размещения информации в государстве</w:t>
      </w:r>
      <w:r w:rsidRPr="001E4E80">
        <w:t>н</w:t>
      </w:r>
      <w:r w:rsidRPr="001E4E80">
        <w:t>ном адресном реестре</w:t>
      </w:r>
      <w:proofErr w:type="gramStart"/>
      <w:r w:rsidRPr="001E4E80">
        <w:t>.»;</w:t>
      </w:r>
      <w:proofErr w:type="gramEnd"/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</w:pPr>
      <w:r w:rsidRPr="001E4E80">
        <w:t>2) в пункте 2 абзац 5 изложить в следующей редакции: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rFonts w:eastAsiaTheme="minorHAnsi"/>
          <w:lang w:eastAsia="en-US"/>
        </w:rPr>
        <w:t>«элемент планировочной структуры" - зона (массив), район (в том числе жилой район, микрорайон, квартал, промышленный район), территория вед</w:t>
      </w:r>
      <w:r w:rsidRPr="001E4E80">
        <w:rPr>
          <w:rFonts w:eastAsiaTheme="minorHAnsi"/>
          <w:lang w:eastAsia="en-US"/>
        </w:rPr>
        <w:t>е</w:t>
      </w:r>
      <w:r w:rsidRPr="001E4E80">
        <w:rPr>
          <w:rFonts w:eastAsiaTheme="minorHAnsi"/>
          <w:lang w:eastAsia="en-US"/>
        </w:rPr>
        <w:t>ния гражданами садоводства или огородничества для собственных нужд</w:t>
      </w:r>
      <w:proofErr w:type="gramStart"/>
      <w:r w:rsidRPr="001E4E80">
        <w:rPr>
          <w:rFonts w:eastAsiaTheme="minorHAnsi"/>
          <w:lang w:eastAsia="en-US"/>
        </w:rPr>
        <w:t>;»</w:t>
      </w:r>
      <w:proofErr w:type="gramEnd"/>
      <w:r w:rsidRPr="001E4E80">
        <w:rPr>
          <w:rFonts w:eastAsiaTheme="minorHAnsi"/>
          <w:lang w:eastAsia="en-US"/>
        </w:rPr>
        <w:t>;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</w:pPr>
      <w:r w:rsidRPr="001E4E80">
        <w:rPr>
          <w:rFonts w:eastAsiaTheme="minorHAnsi"/>
          <w:lang w:eastAsia="en-US"/>
        </w:rPr>
        <w:t xml:space="preserve">3) в пункте 7 слова «, </w:t>
      </w:r>
      <w:r w:rsidRPr="001E4E80">
        <w:t xml:space="preserve">а также об отказе в осуществлении кадастрового учета объекта недвижимости по основаниям, указанным в </w:t>
      </w:r>
      <w:hyperlink r:id="rId7" w:history="1">
        <w:r w:rsidRPr="001E4E80">
          <w:t>пунктах 1</w:t>
        </w:r>
      </w:hyperlink>
      <w:r w:rsidRPr="001E4E80">
        <w:t xml:space="preserve"> и </w:t>
      </w:r>
      <w:hyperlink r:id="rId8" w:history="1">
        <w:r w:rsidRPr="001E4E80">
          <w:t>3 части 2 статьи 27</w:t>
        </w:r>
      </w:hyperlink>
      <w:r w:rsidRPr="001E4E80">
        <w:t xml:space="preserve"> Федерального закона «О государственном кадастре недвижим</w:t>
      </w:r>
      <w:r w:rsidRPr="001E4E80">
        <w:t>о</w:t>
      </w:r>
      <w:r w:rsidRPr="001E4E80">
        <w:t>сти» исключить;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</w:pPr>
      <w:r w:rsidRPr="001E4E80">
        <w:t>4) в пункте 14 подпункт «б» исключить»;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</w:pPr>
      <w:r w:rsidRPr="001E4E80">
        <w:t xml:space="preserve">5) в пункте 15 слова «, за исключением случаев аннулирования и исключения сведений об объекте адресации, указанных в </w:t>
      </w:r>
      <w:hyperlink r:id="rId9" w:history="1">
        <w:r w:rsidRPr="001E4E80">
          <w:t>частях 4</w:t>
        </w:r>
      </w:hyperlink>
      <w:r w:rsidRPr="001E4E80">
        <w:t xml:space="preserve"> и </w:t>
      </w:r>
      <w:hyperlink r:id="rId10" w:history="1">
        <w:r w:rsidRPr="001E4E80">
          <w:t>5 статьи 24</w:t>
        </w:r>
      </w:hyperlink>
      <w:r w:rsidRPr="001E4E80">
        <w:t xml:space="preserve"> Федерального закона «О государственном кадастре недвижимости», из госуда</w:t>
      </w:r>
      <w:r w:rsidRPr="001E4E80">
        <w:t>р</w:t>
      </w:r>
      <w:r w:rsidRPr="001E4E80">
        <w:t>ственного кадастра недвижимости» исключить;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</w:pPr>
      <w:r w:rsidRPr="001E4E80">
        <w:t>6) в пункте 29 абзац 3 изложить в следующей редакции: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</w:pPr>
      <w:r w:rsidRPr="001E4E80">
        <w:lastRenderedPageBreak/>
        <w:t>«</w:t>
      </w:r>
      <w:r w:rsidRPr="001E4E80">
        <w:rPr>
          <w:rFonts w:eastAsiaTheme="minorHAnsi"/>
          <w:lang w:eastAsia="en-US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</w:t>
      </w:r>
      <w:r w:rsidRPr="001E4E80">
        <w:rPr>
          <w:rFonts w:eastAsiaTheme="minorHAnsi"/>
          <w:lang w:eastAsia="en-US"/>
        </w:rPr>
        <w:t>о</w:t>
      </w:r>
      <w:r w:rsidRPr="001E4E80">
        <w:rPr>
          <w:rFonts w:eastAsiaTheme="minorHAnsi"/>
          <w:lang w:eastAsia="en-US"/>
        </w:rPr>
        <w:t>брания членов такого товарищества</w:t>
      </w:r>
      <w:proofErr w:type="gramStart"/>
      <w:r w:rsidRPr="001E4E80">
        <w:rPr>
          <w:rFonts w:eastAsiaTheme="minorHAnsi"/>
          <w:lang w:eastAsia="en-US"/>
        </w:rPr>
        <w:t>.».</w:t>
      </w:r>
      <w:proofErr w:type="gramEnd"/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bCs/>
        </w:rPr>
        <w:t xml:space="preserve">2. </w:t>
      </w:r>
      <w:r w:rsidRPr="001E4E80">
        <w:rPr>
          <w:rFonts w:eastAsiaTheme="minorHAnsi"/>
          <w:lang w:eastAsia="en-US"/>
        </w:rPr>
        <w:t xml:space="preserve">Настоящее решение вступает в силу с момента опубликования. </w:t>
      </w: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E80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</w:t>
      </w: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E80">
        <w:rPr>
          <w:rFonts w:ascii="Times New Roman" w:hAnsi="Times New Roman" w:cs="Times New Roman"/>
          <w:sz w:val="24"/>
          <w:szCs w:val="24"/>
          <w:lang w:val="ru-RU"/>
        </w:rPr>
        <w:t>«Чистостемское»                                                                           О.И. Абашева</w:t>
      </w: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5"/>
        <w:gridCol w:w="3863"/>
      </w:tblGrid>
      <w:tr w:rsidR="001E4E80" w:rsidRPr="001E4E80" w:rsidTr="0074102C">
        <w:tc>
          <w:tcPr>
            <w:tcW w:w="3898" w:type="dxa"/>
          </w:tcPr>
          <w:p w:rsidR="001E4E80" w:rsidRPr="001E4E80" w:rsidRDefault="001E4E80" w:rsidP="0074102C">
            <w:r w:rsidRPr="001E4E80">
              <w:t xml:space="preserve">             Совет депутатов</w:t>
            </w:r>
          </w:p>
          <w:p w:rsidR="001E4E80" w:rsidRPr="001E4E80" w:rsidRDefault="001E4E80" w:rsidP="0074102C">
            <w:pPr>
              <w:jc w:val="center"/>
            </w:pPr>
            <w:r w:rsidRPr="001E4E80">
              <w:t>муниципального образования</w:t>
            </w:r>
          </w:p>
          <w:p w:rsidR="001E4E80" w:rsidRPr="001E4E80" w:rsidRDefault="001E4E80" w:rsidP="0074102C">
            <w:pPr>
              <w:jc w:val="center"/>
            </w:pPr>
            <w:r w:rsidRPr="001E4E80">
              <w:t>«Чистостемское»</w:t>
            </w:r>
          </w:p>
          <w:p w:rsidR="001E4E80" w:rsidRPr="001E4E80" w:rsidRDefault="001E4E80" w:rsidP="0074102C">
            <w:pPr>
              <w:jc w:val="center"/>
            </w:pPr>
          </w:p>
        </w:tc>
        <w:tc>
          <w:tcPr>
            <w:tcW w:w="1985" w:type="dxa"/>
          </w:tcPr>
          <w:p w:rsidR="001E4E80" w:rsidRPr="001E4E80" w:rsidRDefault="001E4E80" w:rsidP="0074102C">
            <w:pPr>
              <w:ind w:firstLine="567"/>
            </w:pPr>
          </w:p>
        </w:tc>
        <w:tc>
          <w:tcPr>
            <w:tcW w:w="3863" w:type="dxa"/>
          </w:tcPr>
          <w:p w:rsidR="001E4E80" w:rsidRPr="001E4E80" w:rsidRDefault="001E4E80" w:rsidP="0074102C">
            <w:pPr>
              <w:jc w:val="center"/>
            </w:pPr>
            <w:r w:rsidRPr="001E4E80">
              <w:t>«Чистостемское»</w:t>
            </w:r>
          </w:p>
          <w:p w:rsidR="001E4E80" w:rsidRPr="001E4E80" w:rsidRDefault="001E4E80" w:rsidP="0074102C">
            <w:pPr>
              <w:ind w:firstLine="46"/>
              <w:jc w:val="center"/>
            </w:pPr>
            <w:r w:rsidRPr="001E4E80">
              <w:t xml:space="preserve">муниципал </w:t>
            </w:r>
            <w:proofErr w:type="spellStart"/>
            <w:r w:rsidRPr="001E4E80">
              <w:t>кылдэтысь</w:t>
            </w:r>
            <w:proofErr w:type="spellEnd"/>
          </w:p>
          <w:p w:rsidR="001E4E80" w:rsidRPr="001E4E80" w:rsidRDefault="001E4E80" w:rsidP="0074102C">
            <w:pPr>
              <w:ind w:firstLine="46"/>
              <w:jc w:val="center"/>
            </w:pPr>
            <w:proofErr w:type="spellStart"/>
            <w:r w:rsidRPr="001E4E80">
              <w:t>депутатъёслэн</w:t>
            </w:r>
            <w:proofErr w:type="spellEnd"/>
            <w:r w:rsidRPr="001E4E80">
              <w:t xml:space="preserve"> </w:t>
            </w:r>
            <w:proofErr w:type="spellStart"/>
            <w:r w:rsidRPr="001E4E80">
              <w:t>Кенешсы</w:t>
            </w:r>
            <w:proofErr w:type="spellEnd"/>
          </w:p>
        </w:tc>
      </w:tr>
    </w:tbl>
    <w:p w:rsidR="001E4E80" w:rsidRPr="001E4E80" w:rsidRDefault="001E4E80" w:rsidP="001E4E80">
      <w:pPr>
        <w:jc w:val="center"/>
      </w:pPr>
      <w:r w:rsidRPr="001E4E80">
        <w:t>__________________________________________________________________</w:t>
      </w:r>
    </w:p>
    <w:p w:rsidR="001E4E80" w:rsidRPr="001E4E80" w:rsidRDefault="001E4E80" w:rsidP="001E4E80">
      <w:pPr>
        <w:jc w:val="center"/>
      </w:pPr>
      <w:r w:rsidRPr="001E4E80">
        <w:t xml:space="preserve">ул. Центральная, д. 15, </w:t>
      </w:r>
      <w:proofErr w:type="spellStart"/>
      <w:r w:rsidRPr="001E4E80">
        <w:t>д</w:t>
      </w:r>
      <w:proofErr w:type="gramStart"/>
      <w:r w:rsidRPr="001E4E80">
        <w:t>.Ч</w:t>
      </w:r>
      <w:proofErr w:type="gramEnd"/>
      <w:r w:rsidRPr="001E4E80">
        <w:t>истостем</w:t>
      </w:r>
      <w:proofErr w:type="spellEnd"/>
      <w:r w:rsidRPr="001E4E80">
        <w:t xml:space="preserve">, </w:t>
      </w:r>
      <w:proofErr w:type="spellStart"/>
      <w:r w:rsidRPr="001E4E80">
        <w:t>Увинский</w:t>
      </w:r>
      <w:proofErr w:type="spellEnd"/>
      <w:r w:rsidRPr="001E4E80">
        <w:t xml:space="preserve"> район, Удмуртская Республика, 427259</w:t>
      </w:r>
    </w:p>
    <w:p w:rsidR="001E4E80" w:rsidRPr="001E4E80" w:rsidRDefault="001E4E80" w:rsidP="001E4E80">
      <w:pPr>
        <w:jc w:val="right"/>
        <w:rPr>
          <w:b/>
          <w:bCs/>
        </w:rPr>
      </w:pPr>
    </w:p>
    <w:p w:rsidR="001E4E80" w:rsidRPr="001E4E80" w:rsidRDefault="001E4E80" w:rsidP="001E4E80">
      <w:pPr>
        <w:jc w:val="center"/>
        <w:rPr>
          <w:b/>
          <w:bCs/>
        </w:rPr>
      </w:pP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>РЕШЕНИЕ</w:t>
      </w: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 xml:space="preserve">Совета депутатов муниципального образования </w:t>
      </w: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>«Чистостемское»</w:t>
      </w:r>
    </w:p>
    <w:p w:rsidR="001E4E80" w:rsidRPr="001E4E80" w:rsidRDefault="001E4E80" w:rsidP="001E4E80">
      <w:pPr>
        <w:jc w:val="center"/>
        <w:rPr>
          <w:b/>
          <w:bCs/>
        </w:rPr>
      </w:pP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 xml:space="preserve">О внесении изменений в решение Совета депутатов муниципального </w:t>
      </w: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 xml:space="preserve">образования «Чистостемское» </w:t>
      </w:r>
      <w:proofErr w:type="spellStart"/>
      <w:r w:rsidRPr="001E4E80">
        <w:rPr>
          <w:b/>
          <w:bCs/>
        </w:rPr>
        <w:t>Увинского</w:t>
      </w:r>
      <w:proofErr w:type="spellEnd"/>
      <w:r w:rsidRPr="001E4E80">
        <w:rPr>
          <w:b/>
          <w:bCs/>
        </w:rPr>
        <w:t xml:space="preserve"> района от 24.11.2014 №81 «О налоге на имущество физических лиц на территории муниципального о</w:t>
      </w:r>
      <w:r w:rsidRPr="001E4E80">
        <w:rPr>
          <w:b/>
          <w:bCs/>
        </w:rPr>
        <w:t>б</w:t>
      </w:r>
      <w:r w:rsidRPr="001E4E80">
        <w:rPr>
          <w:b/>
          <w:bCs/>
        </w:rPr>
        <w:t xml:space="preserve">разования «Чистостемское» </w:t>
      </w:r>
    </w:p>
    <w:p w:rsidR="001E4E80" w:rsidRPr="001E4E80" w:rsidRDefault="001E4E80" w:rsidP="001E4E80">
      <w:pPr>
        <w:rPr>
          <w:b/>
          <w:bCs/>
        </w:rPr>
      </w:pPr>
    </w:p>
    <w:p w:rsidR="001E4E80" w:rsidRPr="001E4E80" w:rsidRDefault="001E4E80" w:rsidP="001E4E80">
      <w:pPr>
        <w:autoSpaceDE w:val="0"/>
        <w:autoSpaceDN w:val="0"/>
        <w:adjustRightInd w:val="0"/>
        <w:ind w:firstLine="567"/>
        <w:jc w:val="both"/>
      </w:pPr>
      <w:r w:rsidRPr="001E4E80">
        <w:t xml:space="preserve">В соответствии с главой 32 </w:t>
      </w:r>
      <w:r w:rsidRPr="001E4E80">
        <w:rPr>
          <w:rFonts w:eastAsiaTheme="minorHAnsi"/>
          <w:lang w:eastAsia="en-US"/>
        </w:rPr>
        <w:t xml:space="preserve">Налогового кодекса Российской Федерации, </w:t>
      </w:r>
      <w:r w:rsidRPr="001E4E80">
        <w:t xml:space="preserve"> Федеральным законом от 06.10.2003 №131-ФЗ «Об общих принципах орган</w:t>
      </w:r>
      <w:r w:rsidRPr="001E4E80">
        <w:t>и</w:t>
      </w:r>
      <w:r w:rsidRPr="001E4E80">
        <w:t>зации местного самоуправления в Российской Федерации», руководствуясь Уставом муниципального образования «Чистостемское», принятым решением Совета депутатов муниципального образования «Чистостемское» от 09.12.2005 №5,</w:t>
      </w:r>
    </w:p>
    <w:p w:rsidR="001E4E80" w:rsidRPr="001E4E80" w:rsidRDefault="001E4E80" w:rsidP="001E4E8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ind w:firstLine="567"/>
        <w:jc w:val="center"/>
        <w:rPr>
          <w:bCs/>
        </w:rPr>
      </w:pPr>
      <w:r w:rsidRPr="001E4E80">
        <w:rPr>
          <w:bCs/>
        </w:rPr>
        <w:t xml:space="preserve">Совет депутатов муниципального образования «Чистостемское»  </w:t>
      </w:r>
    </w:p>
    <w:p w:rsidR="001E4E80" w:rsidRPr="001E4E80" w:rsidRDefault="001E4E80" w:rsidP="001E4E80">
      <w:pPr>
        <w:ind w:firstLine="567"/>
        <w:jc w:val="center"/>
        <w:rPr>
          <w:bCs/>
        </w:rPr>
      </w:pPr>
      <w:proofErr w:type="gramStart"/>
      <w:r w:rsidRPr="001E4E80">
        <w:rPr>
          <w:bCs/>
        </w:rPr>
        <w:t>р</w:t>
      </w:r>
      <w:proofErr w:type="gramEnd"/>
      <w:r w:rsidRPr="001E4E80">
        <w:rPr>
          <w:bCs/>
        </w:rPr>
        <w:t xml:space="preserve"> е ш а е т:</w:t>
      </w:r>
    </w:p>
    <w:p w:rsidR="001E4E80" w:rsidRPr="001E4E80" w:rsidRDefault="001E4E80" w:rsidP="001E4E80">
      <w:pPr>
        <w:jc w:val="both"/>
        <w:rPr>
          <w:bCs/>
        </w:rPr>
      </w:pPr>
    </w:p>
    <w:p w:rsidR="001E4E80" w:rsidRPr="001E4E80" w:rsidRDefault="001E4E80" w:rsidP="001E4E80">
      <w:pPr>
        <w:ind w:firstLine="709"/>
        <w:jc w:val="both"/>
        <w:rPr>
          <w:bCs/>
        </w:rPr>
      </w:pPr>
      <w:r w:rsidRPr="001E4E80">
        <w:rPr>
          <w:bCs/>
        </w:rPr>
        <w:t xml:space="preserve">1. Внести в решение Совета депутатов муниципального образования «Чистостемское» </w:t>
      </w:r>
      <w:proofErr w:type="spellStart"/>
      <w:r w:rsidRPr="001E4E80">
        <w:rPr>
          <w:bCs/>
        </w:rPr>
        <w:t>Увинского</w:t>
      </w:r>
      <w:proofErr w:type="spellEnd"/>
      <w:r w:rsidRPr="001E4E80">
        <w:rPr>
          <w:bCs/>
        </w:rPr>
        <w:t xml:space="preserve"> района от 24.11.2014 №81 «О налоге на имущ</w:t>
      </w:r>
      <w:r w:rsidRPr="001E4E80">
        <w:rPr>
          <w:bCs/>
        </w:rPr>
        <w:t>е</w:t>
      </w:r>
      <w:r w:rsidRPr="001E4E80">
        <w:rPr>
          <w:bCs/>
        </w:rPr>
        <w:t>ство физических лиц на территории муниципального образования «Чистосте</w:t>
      </w:r>
      <w:r w:rsidRPr="001E4E80">
        <w:rPr>
          <w:bCs/>
        </w:rPr>
        <w:t>м</w:t>
      </w:r>
      <w:r w:rsidRPr="001E4E80">
        <w:rPr>
          <w:bCs/>
        </w:rPr>
        <w:t>ское»  (с изменениями, внесенными решениями  Совета депутатов муниц</w:t>
      </w:r>
      <w:r w:rsidRPr="001E4E80">
        <w:rPr>
          <w:bCs/>
        </w:rPr>
        <w:t>и</w:t>
      </w:r>
      <w:r w:rsidRPr="001E4E80">
        <w:rPr>
          <w:bCs/>
        </w:rPr>
        <w:t xml:space="preserve">пального образования «Чистостемское» </w:t>
      </w:r>
      <w:proofErr w:type="spellStart"/>
      <w:r w:rsidRPr="001E4E80">
        <w:rPr>
          <w:bCs/>
        </w:rPr>
        <w:t>Увинского</w:t>
      </w:r>
      <w:proofErr w:type="spellEnd"/>
      <w:r w:rsidRPr="001E4E80">
        <w:rPr>
          <w:bCs/>
        </w:rPr>
        <w:t xml:space="preserve"> района от 22.10.2015 №116, 15.03.2016 №129, 14.06.2018 № 54) следующие изменения:</w:t>
      </w:r>
      <w:r w:rsidRPr="001E4E80">
        <w:t xml:space="preserve"> </w:t>
      </w:r>
    </w:p>
    <w:p w:rsidR="001E4E80" w:rsidRPr="001E4E80" w:rsidRDefault="001E4E80" w:rsidP="001E4E80">
      <w:pPr>
        <w:ind w:firstLine="567"/>
        <w:jc w:val="both"/>
        <w:rPr>
          <w:bCs/>
        </w:rPr>
      </w:pPr>
      <w:r w:rsidRPr="001E4E80">
        <w:rPr>
          <w:bCs/>
        </w:rPr>
        <w:t>1) пункт 2 исключить.</w:t>
      </w:r>
    </w:p>
    <w:p w:rsidR="001E4E80" w:rsidRPr="001E4E80" w:rsidRDefault="001E4E80" w:rsidP="001E4E80">
      <w:pPr>
        <w:ind w:firstLine="567"/>
        <w:jc w:val="both"/>
        <w:rPr>
          <w:bCs/>
        </w:rPr>
      </w:pPr>
      <w:r w:rsidRPr="001E4E80">
        <w:rPr>
          <w:bCs/>
        </w:rPr>
        <w:t>2) в подпункте 1 пункта 3:</w:t>
      </w:r>
    </w:p>
    <w:p w:rsidR="001E4E80" w:rsidRPr="001E4E80" w:rsidRDefault="001E4E80" w:rsidP="001E4E80">
      <w:pPr>
        <w:ind w:firstLine="567"/>
        <w:jc w:val="both"/>
        <w:rPr>
          <w:bCs/>
        </w:rPr>
      </w:pPr>
      <w:r w:rsidRPr="001E4E80">
        <w:rPr>
          <w:bCs/>
        </w:rPr>
        <w:lastRenderedPageBreak/>
        <w:t>а) абзац 5 изложить в следующей редакции: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bCs/>
        </w:rPr>
        <w:t>«</w:t>
      </w:r>
      <w:r w:rsidRPr="001E4E80">
        <w:rPr>
          <w:rFonts w:eastAsiaTheme="minorHAnsi"/>
          <w:lang w:eastAsia="en-US"/>
        </w:rPr>
        <w:t xml:space="preserve">гаражей и </w:t>
      </w:r>
      <w:proofErr w:type="spellStart"/>
      <w:r w:rsidRPr="001E4E80">
        <w:rPr>
          <w:rFonts w:eastAsiaTheme="minorHAnsi"/>
          <w:lang w:eastAsia="en-US"/>
        </w:rPr>
        <w:t>машино</w:t>
      </w:r>
      <w:proofErr w:type="spellEnd"/>
      <w:r w:rsidRPr="001E4E80">
        <w:rPr>
          <w:rFonts w:eastAsiaTheme="minorHAnsi"/>
          <w:lang w:eastAsia="en-US"/>
        </w:rPr>
        <w:t>-мест, в том числе расположенных в объектах налог</w:t>
      </w:r>
      <w:r w:rsidRPr="001E4E80">
        <w:rPr>
          <w:rFonts w:eastAsiaTheme="minorHAnsi"/>
          <w:lang w:eastAsia="en-US"/>
        </w:rPr>
        <w:t>о</w:t>
      </w:r>
      <w:r w:rsidRPr="001E4E80">
        <w:rPr>
          <w:rFonts w:eastAsiaTheme="minorHAnsi"/>
          <w:lang w:eastAsia="en-US"/>
        </w:rPr>
        <w:t xml:space="preserve">обложения, указанных в </w:t>
      </w:r>
      <w:hyperlink r:id="rId11" w:history="1">
        <w:r w:rsidRPr="001E4E80">
          <w:rPr>
            <w:rFonts w:eastAsiaTheme="minorHAnsi"/>
            <w:lang w:eastAsia="en-US"/>
          </w:rPr>
          <w:t>подпункте 2</w:t>
        </w:r>
      </w:hyperlink>
      <w:r w:rsidRPr="001E4E80">
        <w:rPr>
          <w:rFonts w:eastAsiaTheme="minorHAnsi"/>
          <w:lang w:eastAsia="en-US"/>
        </w:rPr>
        <w:t xml:space="preserve"> настоящего пункта</w:t>
      </w:r>
      <w:proofErr w:type="gramStart"/>
      <w:r w:rsidRPr="001E4E80">
        <w:rPr>
          <w:rFonts w:eastAsiaTheme="minorHAnsi"/>
          <w:lang w:eastAsia="en-US"/>
        </w:rPr>
        <w:t>;»</w:t>
      </w:r>
      <w:proofErr w:type="gramEnd"/>
      <w:r w:rsidRPr="001E4E80">
        <w:rPr>
          <w:rFonts w:eastAsiaTheme="minorHAnsi"/>
          <w:lang w:eastAsia="en-US"/>
        </w:rPr>
        <w:t>;</w:t>
      </w:r>
    </w:p>
    <w:p w:rsidR="001E4E80" w:rsidRPr="001E4E80" w:rsidRDefault="001E4E80" w:rsidP="001E4E80">
      <w:pPr>
        <w:ind w:firstLine="567"/>
        <w:jc w:val="both"/>
        <w:rPr>
          <w:bCs/>
        </w:rPr>
      </w:pPr>
      <w:r w:rsidRPr="001E4E80">
        <w:rPr>
          <w:bCs/>
        </w:rPr>
        <w:t>б) абзац 6 изложить в следующей редакции:</w:t>
      </w:r>
    </w:p>
    <w:p w:rsidR="001E4E80" w:rsidRPr="001E4E80" w:rsidRDefault="001E4E80" w:rsidP="001E4E80">
      <w:pPr>
        <w:ind w:firstLine="567"/>
        <w:jc w:val="both"/>
      </w:pPr>
      <w:r w:rsidRPr="001E4E80"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</w:t>
      </w:r>
      <w:r w:rsidRPr="001E4E80">
        <w:t>о</w:t>
      </w:r>
      <w:r w:rsidRPr="001E4E80">
        <w:t>водства или индивидуального жилищного строительства</w:t>
      </w:r>
      <w:proofErr w:type="gramStart"/>
      <w:r w:rsidRPr="001E4E80">
        <w:t>;»</w:t>
      </w:r>
      <w:proofErr w:type="gramEnd"/>
      <w:r w:rsidRPr="001E4E80">
        <w:t>;</w:t>
      </w:r>
    </w:p>
    <w:p w:rsidR="001E4E80" w:rsidRPr="001E4E80" w:rsidRDefault="001E4E80" w:rsidP="001E4E80">
      <w:pPr>
        <w:ind w:firstLine="567"/>
        <w:jc w:val="both"/>
      </w:pPr>
      <w:r w:rsidRPr="001E4E80">
        <w:t>3) подпункты 1, 2 и 3 пункта 4 исключить;</w:t>
      </w:r>
    </w:p>
    <w:p w:rsidR="001E4E80" w:rsidRPr="001E4E80" w:rsidRDefault="001E4E80" w:rsidP="001E4E80">
      <w:pPr>
        <w:ind w:firstLine="567"/>
        <w:jc w:val="both"/>
        <w:rPr>
          <w:bCs/>
        </w:rPr>
      </w:pPr>
      <w:r w:rsidRPr="001E4E80">
        <w:t xml:space="preserve">4) </w:t>
      </w:r>
      <w:r w:rsidRPr="001E4E80">
        <w:rPr>
          <w:bCs/>
        </w:rPr>
        <w:t>пункт 5 изложить в следующей редакции:</w:t>
      </w:r>
    </w:p>
    <w:p w:rsidR="001E4E80" w:rsidRPr="001E4E80" w:rsidRDefault="001E4E80" w:rsidP="001E4E80">
      <w:pPr>
        <w:ind w:firstLine="567"/>
        <w:jc w:val="both"/>
      </w:pPr>
      <w:r w:rsidRPr="001E4E80">
        <w:rPr>
          <w:bCs/>
        </w:rPr>
        <w:t xml:space="preserve">«5. </w:t>
      </w:r>
      <w:r w:rsidRPr="001E4E80">
        <w:t xml:space="preserve">Физические лица, имеющие в соответствии с </w:t>
      </w:r>
      <w:hyperlink w:anchor="P59" w:history="1">
        <w:r w:rsidRPr="001E4E80">
          <w:rPr>
            <w:color w:val="0000FF"/>
          </w:rPr>
          <w:t xml:space="preserve">пунктом </w:t>
        </w:r>
      </w:hyperlink>
      <w:r w:rsidRPr="001E4E80">
        <w:rPr>
          <w:color w:val="0000FF"/>
        </w:rPr>
        <w:t>4</w:t>
      </w:r>
      <w:r w:rsidRPr="001E4E80">
        <w:t xml:space="preserve"> настоящего решения право на налоговую льготу, представляют в налоговый орган по св</w:t>
      </w:r>
      <w:r w:rsidRPr="001E4E80">
        <w:t>о</w:t>
      </w:r>
      <w:r w:rsidRPr="001E4E80">
        <w:t>ему выбору заявление о предоставлении налоговой льготы, а также вправе представить документы, подтверждающие право налогоплательщика на нал</w:t>
      </w:r>
      <w:r w:rsidRPr="001E4E80">
        <w:t>о</w:t>
      </w:r>
      <w:r w:rsidRPr="001E4E80">
        <w:t>говую льготу: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9"/>
        <w:gridCol w:w="4619"/>
      </w:tblGrid>
      <w:tr w:rsidR="001E4E80" w:rsidRPr="001E4E80" w:rsidTr="0074102C">
        <w:trPr>
          <w:jc w:val="center"/>
        </w:trPr>
        <w:tc>
          <w:tcPr>
            <w:tcW w:w="5019" w:type="dxa"/>
          </w:tcPr>
          <w:p w:rsidR="001E4E80" w:rsidRPr="001E4E80" w:rsidRDefault="001E4E80" w:rsidP="00741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налогоплательщиков, имеющих право на налоговую льготу</w:t>
            </w:r>
          </w:p>
        </w:tc>
        <w:tc>
          <w:tcPr>
            <w:tcW w:w="4619" w:type="dxa"/>
          </w:tcPr>
          <w:p w:rsidR="001E4E80" w:rsidRPr="001E4E80" w:rsidRDefault="001E4E80" w:rsidP="00741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 право нал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гоплательщика на налоговую   </w:t>
            </w:r>
            <w:proofErr w:type="spellStart"/>
            <w:r w:rsidRPr="001E4E80">
              <w:rPr>
                <w:rFonts w:ascii="Times New Roman" w:hAnsi="Times New Roman" w:cs="Times New Roman"/>
                <w:sz w:val="24"/>
                <w:szCs w:val="24"/>
              </w:rPr>
              <w:t>льготу</w:t>
            </w:r>
            <w:proofErr w:type="spellEnd"/>
          </w:p>
        </w:tc>
      </w:tr>
      <w:tr w:rsidR="001E4E80" w:rsidRPr="001E4E80" w:rsidTr="0074102C">
        <w:trPr>
          <w:trHeight w:val="877"/>
          <w:jc w:val="center"/>
        </w:trPr>
        <w:tc>
          <w:tcPr>
            <w:tcW w:w="5019" w:type="dxa"/>
          </w:tcPr>
          <w:p w:rsidR="001E4E80" w:rsidRPr="001E4E80" w:rsidRDefault="001E4E80" w:rsidP="0074102C">
            <w:pPr>
              <w:autoSpaceDE w:val="0"/>
              <w:autoSpaceDN w:val="0"/>
              <w:adjustRightInd w:val="0"/>
              <w:jc w:val="both"/>
            </w:pPr>
            <w:r w:rsidRPr="001E4E80">
              <w:t xml:space="preserve">Почетные граждане </w:t>
            </w:r>
            <w:proofErr w:type="spellStart"/>
            <w:r w:rsidRPr="001E4E80">
              <w:t>Увинского</w:t>
            </w:r>
            <w:proofErr w:type="spellEnd"/>
            <w:r w:rsidRPr="001E4E80">
              <w:t xml:space="preserve"> района</w:t>
            </w:r>
          </w:p>
        </w:tc>
        <w:tc>
          <w:tcPr>
            <w:tcW w:w="4619" w:type="dxa"/>
          </w:tcPr>
          <w:p w:rsidR="001E4E80" w:rsidRPr="001E4E80" w:rsidRDefault="001E4E80" w:rsidP="0074102C">
            <w:pPr>
              <w:autoSpaceDE w:val="0"/>
              <w:autoSpaceDN w:val="0"/>
              <w:adjustRightInd w:val="0"/>
              <w:jc w:val="both"/>
            </w:pPr>
            <w:r w:rsidRPr="001E4E80">
              <w:t>Решение представительного органа о пр</w:t>
            </w:r>
            <w:r w:rsidRPr="001E4E80">
              <w:t>и</w:t>
            </w:r>
            <w:r w:rsidRPr="001E4E80">
              <w:t xml:space="preserve">своении звания Почетный гражданин </w:t>
            </w:r>
            <w:proofErr w:type="spellStart"/>
            <w:r w:rsidRPr="001E4E80">
              <w:t>Увинского</w:t>
            </w:r>
            <w:proofErr w:type="spellEnd"/>
            <w:r w:rsidRPr="001E4E80">
              <w:t xml:space="preserve"> района</w:t>
            </w:r>
          </w:p>
        </w:tc>
      </w:tr>
      <w:tr w:rsidR="001E4E80" w:rsidRPr="001E4E80" w:rsidTr="0074102C">
        <w:trPr>
          <w:trHeight w:val="1260"/>
          <w:jc w:val="center"/>
        </w:trPr>
        <w:tc>
          <w:tcPr>
            <w:tcW w:w="5019" w:type="dxa"/>
          </w:tcPr>
          <w:p w:rsidR="001E4E80" w:rsidRPr="001E4E80" w:rsidRDefault="001E4E80" w:rsidP="007410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Граждане, избранные председателями уличных комитетов, старосты деревень за один объект налогообложения по выбору налогоплател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щика, расположенный по месту выполнения возложенных обязанностей</w:t>
            </w:r>
          </w:p>
        </w:tc>
        <w:tc>
          <w:tcPr>
            <w:tcW w:w="4619" w:type="dxa"/>
          </w:tcPr>
          <w:p w:rsidR="001E4E80" w:rsidRPr="001E4E80" w:rsidRDefault="001E4E80" w:rsidP="0074102C">
            <w:pPr>
              <w:autoSpaceDE w:val="0"/>
              <w:autoSpaceDN w:val="0"/>
              <w:adjustRightInd w:val="0"/>
              <w:jc w:val="both"/>
            </w:pPr>
            <w:r w:rsidRPr="001E4E80">
              <w:t>Письмо или иной документ органа местн</w:t>
            </w:r>
            <w:r w:rsidRPr="001E4E80">
              <w:t>о</w:t>
            </w:r>
            <w:r w:rsidRPr="001E4E80">
              <w:t>го самоуправления, подтверждающий ст</w:t>
            </w:r>
            <w:r w:rsidRPr="001E4E80">
              <w:t>а</w:t>
            </w:r>
            <w:r w:rsidRPr="001E4E80">
              <w:t>тус председателя уличного комитета, ст</w:t>
            </w:r>
            <w:r w:rsidRPr="001E4E80">
              <w:t>а</w:t>
            </w:r>
            <w:r w:rsidRPr="001E4E80">
              <w:t>росты</w:t>
            </w:r>
          </w:p>
        </w:tc>
      </w:tr>
      <w:tr w:rsidR="001E4E80" w:rsidRPr="001E4E80" w:rsidTr="0074102C">
        <w:trPr>
          <w:jc w:val="center"/>
        </w:trPr>
        <w:tc>
          <w:tcPr>
            <w:tcW w:w="5019" w:type="dxa"/>
          </w:tcPr>
          <w:p w:rsidR="001E4E80" w:rsidRPr="001E4E80" w:rsidRDefault="001E4E80" w:rsidP="007410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Добровольные пожарные, зарегистрированные в установленном порядке</w:t>
            </w:r>
          </w:p>
        </w:tc>
        <w:tc>
          <w:tcPr>
            <w:tcW w:w="4619" w:type="dxa"/>
          </w:tcPr>
          <w:p w:rsidR="001E4E80" w:rsidRPr="001E4E80" w:rsidRDefault="001E4E80" w:rsidP="007410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добровольного пожарного или выписка из реестра добровольных пожарных, заверенная главой муниципальн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образования</w:t>
            </w:r>
          </w:p>
        </w:tc>
      </w:tr>
      <w:tr w:rsidR="001E4E80" w:rsidRPr="001E4E80" w:rsidTr="0074102C">
        <w:trPr>
          <w:jc w:val="center"/>
        </w:trPr>
        <w:tc>
          <w:tcPr>
            <w:tcW w:w="5019" w:type="dxa"/>
          </w:tcPr>
          <w:p w:rsidR="001E4E80" w:rsidRPr="001E4E80" w:rsidRDefault="001E4E80" w:rsidP="007410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80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1E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80">
              <w:rPr>
                <w:rFonts w:ascii="Times New Roman" w:hAnsi="Times New Roman" w:cs="Times New Roman"/>
                <w:sz w:val="24"/>
                <w:szCs w:val="24"/>
              </w:rPr>
              <w:t>дружинники</w:t>
            </w:r>
            <w:proofErr w:type="spellEnd"/>
          </w:p>
        </w:tc>
        <w:tc>
          <w:tcPr>
            <w:tcW w:w="4619" w:type="dxa"/>
          </w:tcPr>
          <w:p w:rsidR="001E4E80" w:rsidRPr="001E4E80" w:rsidRDefault="001E4E80" w:rsidP="0074102C">
            <w:pPr>
              <w:autoSpaceDE w:val="0"/>
              <w:autoSpaceDN w:val="0"/>
              <w:adjustRightInd w:val="0"/>
            </w:pPr>
            <w:r w:rsidRPr="001E4E80">
              <w:t>Удостоверение члена добровольной народной дружины или иной документ, подтверждающий статус народного дружи</w:t>
            </w:r>
            <w:r w:rsidRPr="001E4E80">
              <w:t>н</w:t>
            </w:r>
            <w:r w:rsidRPr="001E4E80">
              <w:t>ника</w:t>
            </w:r>
          </w:p>
        </w:tc>
      </w:tr>
    </w:tbl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rFonts w:eastAsiaTheme="minorHAnsi"/>
          <w:lang w:eastAsia="en-US"/>
        </w:rPr>
        <w:t>Представление заявления о предоставлении налоговой льготы, подтве</w:t>
      </w:r>
      <w:r w:rsidRPr="001E4E80">
        <w:rPr>
          <w:rFonts w:eastAsiaTheme="minorHAnsi"/>
          <w:lang w:eastAsia="en-US"/>
        </w:rPr>
        <w:t>р</w:t>
      </w:r>
      <w:r w:rsidRPr="001E4E80">
        <w:rPr>
          <w:rFonts w:eastAsiaTheme="minorHAnsi"/>
          <w:lang w:eastAsia="en-US"/>
        </w:rPr>
        <w:t>ждение права налогоплательщика на налоговую льготу, рассмотрение налог</w:t>
      </w:r>
      <w:r w:rsidRPr="001E4E80">
        <w:rPr>
          <w:rFonts w:eastAsiaTheme="minorHAnsi"/>
          <w:lang w:eastAsia="en-US"/>
        </w:rPr>
        <w:t>о</w:t>
      </w:r>
      <w:r w:rsidRPr="001E4E80">
        <w:rPr>
          <w:rFonts w:eastAsiaTheme="minorHAnsi"/>
          <w:lang w:eastAsia="en-US"/>
        </w:rPr>
        <w:t>вым органом такого заявления, направление налогоплательщику уведомления о предоставлении налоговой льготы либо сообщения об отказе от предоста</w:t>
      </w:r>
      <w:r w:rsidRPr="001E4E80">
        <w:rPr>
          <w:rFonts w:eastAsiaTheme="minorHAnsi"/>
          <w:lang w:eastAsia="en-US"/>
        </w:rPr>
        <w:t>в</w:t>
      </w:r>
      <w:r w:rsidRPr="001E4E80">
        <w:rPr>
          <w:rFonts w:eastAsiaTheme="minorHAnsi"/>
          <w:lang w:eastAsia="en-US"/>
        </w:rPr>
        <w:t xml:space="preserve">ления налоговой льготы осуществляются в порядке, аналогичном порядку, предусмотренному </w:t>
      </w:r>
      <w:hyperlink r:id="rId12" w:history="1">
        <w:r w:rsidRPr="001E4E80">
          <w:rPr>
            <w:rFonts w:eastAsiaTheme="minorHAnsi"/>
            <w:color w:val="0000FF"/>
            <w:lang w:eastAsia="en-US"/>
          </w:rPr>
          <w:t>пунктом 3 статьи 361.1</w:t>
        </w:r>
      </w:hyperlink>
      <w:r w:rsidRPr="001E4E80">
        <w:rPr>
          <w:rFonts w:eastAsiaTheme="minorHAnsi"/>
          <w:lang w:eastAsia="en-US"/>
        </w:rPr>
        <w:t xml:space="preserve"> Налогового Кодекса Российской Федерации.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bCs/>
        </w:rPr>
        <w:t xml:space="preserve">2. </w:t>
      </w:r>
      <w:r w:rsidRPr="001E4E80">
        <w:rPr>
          <w:rFonts w:eastAsiaTheme="minorHAnsi"/>
          <w:lang w:eastAsia="en-US"/>
        </w:rPr>
        <w:t>Настоящее решение вступает в силу с момента опубликования и ра</w:t>
      </w:r>
      <w:r w:rsidRPr="001E4E80">
        <w:rPr>
          <w:rFonts w:eastAsiaTheme="minorHAnsi"/>
          <w:lang w:eastAsia="en-US"/>
        </w:rPr>
        <w:t>с</w:t>
      </w:r>
      <w:r w:rsidRPr="001E4E80">
        <w:rPr>
          <w:rFonts w:eastAsiaTheme="minorHAnsi"/>
          <w:lang w:eastAsia="en-US"/>
        </w:rPr>
        <w:t>пространяется на правоотношения, возникшие с 01.01.2020 года.</w:t>
      </w: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E80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</w:t>
      </w: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E80">
        <w:rPr>
          <w:rFonts w:ascii="Times New Roman" w:hAnsi="Times New Roman" w:cs="Times New Roman"/>
          <w:sz w:val="24"/>
          <w:szCs w:val="24"/>
          <w:lang w:val="ru-RU"/>
        </w:rPr>
        <w:t>«Чистостемское»                                                                                О.И. Абашева</w:t>
      </w: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  <w:r w:rsidRPr="001E4E80">
        <w:t xml:space="preserve">д. </w:t>
      </w:r>
      <w:proofErr w:type="spellStart"/>
      <w:r w:rsidRPr="001E4E80">
        <w:t>Чистостем</w:t>
      </w:r>
      <w:proofErr w:type="spellEnd"/>
    </w:p>
    <w:p w:rsidR="001E4E80" w:rsidRPr="001E4E80" w:rsidRDefault="001E4E80" w:rsidP="001E4E80">
      <w:pPr>
        <w:jc w:val="both"/>
      </w:pPr>
      <w:r w:rsidRPr="001E4E80">
        <w:softHyphen/>
      </w:r>
      <w:r w:rsidRPr="001E4E80">
        <w:softHyphen/>
      </w:r>
      <w:r w:rsidRPr="001E4E80">
        <w:softHyphen/>
        <w:t>от 22 ноября 2019 года</w:t>
      </w:r>
    </w:p>
    <w:p w:rsidR="001E4E80" w:rsidRPr="001E4E80" w:rsidRDefault="001E4E80" w:rsidP="001E4E80">
      <w:pPr>
        <w:jc w:val="both"/>
      </w:pPr>
      <w:r w:rsidRPr="001E4E80">
        <w:t>№85</w:t>
      </w:r>
    </w:p>
    <w:p w:rsidR="006D39DE" w:rsidRPr="001E4E80" w:rsidRDefault="006D39DE" w:rsidP="006D39DE">
      <w:pPr>
        <w:jc w:val="both"/>
      </w:pPr>
    </w:p>
    <w:p w:rsidR="001E4E80" w:rsidRPr="001E4E80" w:rsidRDefault="001E4E80" w:rsidP="006D39DE">
      <w:pPr>
        <w:jc w:val="both"/>
      </w:pP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5"/>
        <w:gridCol w:w="3863"/>
      </w:tblGrid>
      <w:tr w:rsidR="001E4E80" w:rsidRPr="001E4E80" w:rsidTr="0074102C">
        <w:tc>
          <w:tcPr>
            <w:tcW w:w="3898" w:type="dxa"/>
          </w:tcPr>
          <w:p w:rsidR="001E4E80" w:rsidRPr="001E4E80" w:rsidRDefault="001E4E80" w:rsidP="0074102C">
            <w:r w:rsidRPr="001E4E80">
              <w:t xml:space="preserve">             Совет депутатов</w:t>
            </w:r>
          </w:p>
          <w:p w:rsidR="001E4E80" w:rsidRPr="001E4E80" w:rsidRDefault="001E4E80" w:rsidP="0074102C">
            <w:pPr>
              <w:jc w:val="center"/>
            </w:pPr>
            <w:r w:rsidRPr="001E4E80">
              <w:t>муниципального образования</w:t>
            </w:r>
          </w:p>
          <w:p w:rsidR="001E4E80" w:rsidRPr="001E4E80" w:rsidRDefault="001E4E80" w:rsidP="0074102C">
            <w:pPr>
              <w:jc w:val="center"/>
            </w:pPr>
            <w:r w:rsidRPr="001E4E80">
              <w:t>«Чистостемское»</w:t>
            </w:r>
          </w:p>
          <w:p w:rsidR="001E4E80" w:rsidRPr="001E4E80" w:rsidRDefault="001E4E80" w:rsidP="0074102C">
            <w:pPr>
              <w:jc w:val="center"/>
            </w:pPr>
          </w:p>
        </w:tc>
        <w:tc>
          <w:tcPr>
            <w:tcW w:w="1985" w:type="dxa"/>
          </w:tcPr>
          <w:p w:rsidR="001E4E80" w:rsidRPr="001E4E80" w:rsidRDefault="001E4E80" w:rsidP="0074102C">
            <w:pPr>
              <w:ind w:firstLine="567"/>
              <w:rPr>
                <w:noProof/>
              </w:rPr>
            </w:pPr>
          </w:p>
          <w:p w:rsidR="001E4E80" w:rsidRPr="001E4E80" w:rsidRDefault="001E4E80" w:rsidP="0074102C">
            <w:pPr>
              <w:ind w:firstLine="567"/>
            </w:pPr>
          </w:p>
        </w:tc>
        <w:tc>
          <w:tcPr>
            <w:tcW w:w="3863" w:type="dxa"/>
          </w:tcPr>
          <w:p w:rsidR="001E4E80" w:rsidRPr="001E4E80" w:rsidRDefault="001E4E80" w:rsidP="0074102C">
            <w:pPr>
              <w:jc w:val="center"/>
            </w:pPr>
            <w:r w:rsidRPr="001E4E80">
              <w:t>«Чистостемское»</w:t>
            </w:r>
          </w:p>
          <w:p w:rsidR="001E4E80" w:rsidRPr="001E4E80" w:rsidRDefault="001E4E80" w:rsidP="0074102C">
            <w:pPr>
              <w:ind w:firstLine="46"/>
              <w:jc w:val="center"/>
            </w:pPr>
            <w:r w:rsidRPr="001E4E80">
              <w:t xml:space="preserve">муниципал </w:t>
            </w:r>
            <w:proofErr w:type="spellStart"/>
            <w:r w:rsidRPr="001E4E80">
              <w:t>кылдэтысь</w:t>
            </w:r>
            <w:proofErr w:type="spellEnd"/>
          </w:p>
          <w:p w:rsidR="001E4E80" w:rsidRPr="001E4E80" w:rsidRDefault="001E4E80" w:rsidP="0074102C">
            <w:pPr>
              <w:ind w:firstLine="46"/>
              <w:jc w:val="center"/>
            </w:pPr>
            <w:proofErr w:type="spellStart"/>
            <w:r w:rsidRPr="001E4E80">
              <w:t>депутатъёслэн</w:t>
            </w:r>
            <w:proofErr w:type="spellEnd"/>
            <w:r w:rsidRPr="001E4E80">
              <w:t xml:space="preserve"> </w:t>
            </w:r>
            <w:proofErr w:type="spellStart"/>
            <w:r w:rsidRPr="001E4E80">
              <w:t>Кенешсы</w:t>
            </w:r>
            <w:proofErr w:type="spellEnd"/>
          </w:p>
        </w:tc>
      </w:tr>
    </w:tbl>
    <w:p w:rsidR="001E4E80" w:rsidRPr="001E4E80" w:rsidRDefault="001E4E80" w:rsidP="001E4E80">
      <w:pPr>
        <w:jc w:val="center"/>
      </w:pPr>
      <w:r w:rsidRPr="001E4E80">
        <w:t>__________________________________________________________________</w:t>
      </w:r>
    </w:p>
    <w:p w:rsidR="001E4E80" w:rsidRPr="001E4E80" w:rsidRDefault="001E4E80" w:rsidP="001E4E80">
      <w:pPr>
        <w:jc w:val="center"/>
      </w:pPr>
      <w:r w:rsidRPr="001E4E80">
        <w:t xml:space="preserve">ул. Центральная, д. 15, д. </w:t>
      </w:r>
      <w:proofErr w:type="spellStart"/>
      <w:r w:rsidRPr="001E4E80">
        <w:t>Чистостем</w:t>
      </w:r>
      <w:proofErr w:type="spellEnd"/>
      <w:r w:rsidRPr="001E4E80">
        <w:t xml:space="preserve">, </w:t>
      </w:r>
      <w:proofErr w:type="spellStart"/>
      <w:r w:rsidRPr="001E4E80">
        <w:t>Увинский</w:t>
      </w:r>
      <w:proofErr w:type="spellEnd"/>
      <w:r w:rsidRPr="001E4E80">
        <w:t xml:space="preserve"> район, Удмуртская Республика, 427259</w:t>
      </w:r>
    </w:p>
    <w:p w:rsidR="001E4E80" w:rsidRPr="001E4E80" w:rsidRDefault="001E4E80" w:rsidP="001E4E80">
      <w:pPr>
        <w:jc w:val="right"/>
        <w:rPr>
          <w:b/>
          <w:bCs/>
        </w:rPr>
      </w:pPr>
    </w:p>
    <w:p w:rsidR="001E4E80" w:rsidRPr="001E4E80" w:rsidRDefault="001E4E80" w:rsidP="001E4E80">
      <w:pPr>
        <w:jc w:val="center"/>
        <w:rPr>
          <w:b/>
          <w:bCs/>
        </w:rPr>
      </w:pPr>
    </w:p>
    <w:p w:rsidR="001E4E80" w:rsidRPr="001E4E80" w:rsidRDefault="001E4E80" w:rsidP="001E4E80">
      <w:pPr>
        <w:jc w:val="center"/>
        <w:rPr>
          <w:b/>
          <w:bCs/>
        </w:rPr>
      </w:pP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>РЕШЕНИЕ</w:t>
      </w: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 xml:space="preserve">Совета депутатов муниципального образования </w:t>
      </w: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>«Чистостемское»</w:t>
      </w:r>
    </w:p>
    <w:p w:rsidR="001E4E80" w:rsidRPr="001E4E80" w:rsidRDefault="001E4E80" w:rsidP="001E4E80">
      <w:pPr>
        <w:jc w:val="center"/>
        <w:rPr>
          <w:b/>
          <w:bCs/>
        </w:rPr>
      </w:pPr>
    </w:p>
    <w:p w:rsidR="001E4E80" w:rsidRPr="001E4E80" w:rsidRDefault="001E4E80" w:rsidP="001E4E80">
      <w:pPr>
        <w:jc w:val="center"/>
        <w:rPr>
          <w:b/>
          <w:bCs/>
        </w:rPr>
      </w:pP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 xml:space="preserve">О внесении изменений в решение Совета депутатов муниципального </w:t>
      </w:r>
    </w:p>
    <w:p w:rsidR="001E4E80" w:rsidRPr="001E4E80" w:rsidRDefault="001E4E80" w:rsidP="001E4E80">
      <w:pPr>
        <w:jc w:val="center"/>
        <w:rPr>
          <w:b/>
          <w:bCs/>
        </w:rPr>
      </w:pPr>
      <w:r w:rsidRPr="001E4E80">
        <w:rPr>
          <w:b/>
          <w:bCs/>
        </w:rPr>
        <w:t xml:space="preserve">образования «Чистостемское» </w:t>
      </w:r>
      <w:proofErr w:type="spellStart"/>
      <w:r w:rsidRPr="001E4E80">
        <w:rPr>
          <w:b/>
          <w:bCs/>
        </w:rPr>
        <w:t>Увинского</w:t>
      </w:r>
      <w:proofErr w:type="spellEnd"/>
      <w:r w:rsidRPr="001E4E80">
        <w:rPr>
          <w:b/>
          <w:bCs/>
        </w:rPr>
        <w:t xml:space="preserve"> района от 14.11.2006 №22 «О земельном налоге на территории муниципального образования «Чист</w:t>
      </w:r>
      <w:r w:rsidRPr="001E4E80">
        <w:rPr>
          <w:b/>
          <w:bCs/>
        </w:rPr>
        <w:t>о</w:t>
      </w:r>
      <w:r w:rsidRPr="001E4E80">
        <w:rPr>
          <w:b/>
          <w:bCs/>
        </w:rPr>
        <w:t xml:space="preserve">стемское» </w:t>
      </w:r>
      <w:proofErr w:type="spellStart"/>
      <w:r w:rsidRPr="001E4E80">
        <w:rPr>
          <w:b/>
          <w:bCs/>
        </w:rPr>
        <w:t>Увинского</w:t>
      </w:r>
      <w:proofErr w:type="spellEnd"/>
      <w:r w:rsidRPr="001E4E80">
        <w:rPr>
          <w:b/>
          <w:bCs/>
        </w:rPr>
        <w:t xml:space="preserve"> района Удмуртской Республики </w:t>
      </w:r>
    </w:p>
    <w:p w:rsidR="001E4E80" w:rsidRPr="001E4E80" w:rsidRDefault="001E4E80" w:rsidP="001E4E80">
      <w:pPr>
        <w:rPr>
          <w:b/>
          <w:bCs/>
        </w:rPr>
      </w:pPr>
    </w:p>
    <w:p w:rsidR="001E4E80" w:rsidRPr="001E4E80" w:rsidRDefault="001E4E80" w:rsidP="001E4E80">
      <w:pPr>
        <w:rPr>
          <w:b/>
          <w:bCs/>
        </w:rPr>
      </w:pPr>
    </w:p>
    <w:p w:rsidR="001E4E80" w:rsidRPr="001E4E80" w:rsidRDefault="001E4E80" w:rsidP="001E4E80">
      <w:pPr>
        <w:autoSpaceDE w:val="0"/>
        <w:autoSpaceDN w:val="0"/>
        <w:adjustRightInd w:val="0"/>
        <w:ind w:firstLine="567"/>
        <w:jc w:val="both"/>
      </w:pPr>
      <w:r w:rsidRPr="001E4E80">
        <w:t xml:space="preserve">В соответствии с главой 31 </w:t>
      </w:r>
      <w:r w:rsidRPr="001E4E80">
        <w:rPr>
          <w:rFonts w:eastAsiaTheme="minorHAnsi"/>
          <w:lang w:eastAsia="en-US"/>
        </w:rPr>
        <w:t xml:space="preserve">Налогового кодекса Российской Федерации, </w:t>
      </w:r>
      <w:r w:rsidRPr="001E4E80">
        <w:t xml:space="preserve"> Федеральным законом от 06.10.2003 №131-ФЗ «Об общих принципах орган</w:t>
      </w:r>
      <w:r w:rsidRPr="001E4E80">
        <w:t>и</w:t>
      </w:r>
      <w:r w:rsidRPr="001E4E80">
        <w:t>зации местного самоуправления в Российской Федерации», руководствуясь Уставом муниципального образования «Чистостемское», принятым решением Совета депутатов муниципального образования «Чистостемское» от 09.12.2005 №5,</w:t>
      </w:r>
    </w:p>
    <w:p w:rsidR="001E4E80" w:rsidRPr="001E4E80" w:rsidRDefault="001E4E80" w:rsidP="001E4E8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ind w:firstLine="567"/>
        <w:jc w:val="center"/>
        <w:rPr>
          <w:bCs/>
        </w:rPr>
      </w:pPr>
      <w:r w:rsidRPr="001E4E80">
        <w:rPr>
          <w:bCs/>
        </w:rPr>
        <w:t>Совет депутатов муниципального образования «Чистостемское»</w:t>
      </w:r>
    </w:p>
    <w:p w:rsidR="001E4E80" w:rsidRPr="001E4E80" w:rsidRDefault="001E4E80" w:rsidP="001E4E80">
      <w:pPr>
        <w:ind w:firstLine="567"/>
        <w:jc w:val="both"/>
        <w:rPr>
          <w:bCs/>
        </w:rPr>
      </w:pPr>
      <w:r w:rsidRPr="001E4E80">
        <w:rPr>
          <w:bCs/>
        </w:rPr>
        <w:t xml:space="preserve">  </w:t>
      </w:r>
      <w:proofErr w:type="gramStart"/>
      <w:r w:rsidRPr="001E4E80">
        <w:rPr>
          <w:bCs/>
        </w:rPr>
        <w:t>р</w:t>
      </w:r>
      <w:proofErr w:type="gramEnd"/>
      <w:r w:rsidRPr="001E4E80">
        <w:rPr>
          <w:bCs/>
        </w:rPr>
        <w:t xml:space="preserve"> е ш а е т:</w:t>
      </w:r>
    </w:p>
    <w:p w:rsidR="001E4E80" w:rsidRPr="001E4E80" w:rsidRDefault="001E4E80" w:rsidP="001E4E80">
      <w:pPr>
        <w:jc w:val="both"/>
        <w:rPr>
          <w:bCs/>
        </w:rPr>
      </w:pPr>
    </w:p>
    <w:p w:rsidR="001E4E80" w:rsidRPr="001E4E80" w:rsidRDefault="001E4E80" w:rsidP="001E4E80">
      <w:pPr>
        <w:ind w:firstLine="709"/>
        <w:jc w:val="both"/>
      </w:pPr>
      <w:r w:rsidRPr="001E4E80">
        <w:rPr>
          <w:bCs/>
        </w:rPr>
        <w:t xml:space="preserve">1. </w:t>
      </w:r>
      <w:proofErr w:type="gramStart"/>
      <w:r w:rsidRPr="001E4E80">
        <w:rPr>
          <w:bCs/>
        </w:rPr>
        <w:t xml:space="preserve">Внести в решение Совета депутатов муниципального образования «Чистостемское» </w:t>
      </w:r>
      <w:proofErr w:type="spellStart"/>
      <w:r w:rsidRPr="001E4E80">
        <w:rPr>
          <w:bCs/>
        </w:rPr>
        <w:t>Увинского</w:t>
      </w:r>
      <w:proofErr w:type="spellEnd"/>
      <w:r w:rsidRPr="001E4E80">
        <w:rPr>
          <w:bCs/>
        </w:rPr>
        <w:t xml:space="preserve"> района от 22.11.2016 №25 «О земельном налоге на территории муниципального образования «Чистостемское» </w:t>
      </w:r>
      <w:proofErr w:type="spellStart"/>
      <w:r w:rsidRPr="001E4E80">
        <w:rPr>
          <w:bCs/>
        </w:rPr>
        <w:t>Увинского</w:t>
      </w:r>
      <w:proofErr w:type="spellEnd"/>
      <w:r w:rsidRPr="001E4E80">
        <w:rPr>
          <w:bCs/>
        </w:rPr>
        <w:t xml:space="preserve"> ра</w:t>
      </w:r>
      <w:r w:rsidRPr="001E4E80">
        <w:rPr>
          <w:bCs/>
        </w:rPr>
        <w:t>й</w:t>
      </w:r>
      <w:r w:rsidRPr="001E4E80">
        <w:rPr>
          <w:bCs/>
        </w:rPr>
        <w:t>она Удмуртской Республики» (с изменениями, внесенными решениями  Сов</w:t>
      </w:r>
      <w:r w:rsidRPr="001E4E80">
        <w:rPr>
          <w:bCs/>
        </w:rPr>
        <w:t>е</w:t>
      </w:r>
      <w:r w:rsidRPr="001E4E80">
        <w:rPr>
          <w:bCs/>
        </w:rPr>
        <w:t xml:space="preserve">та депутатов муниципального образования «Чистостемское» </w:t>
      </w:r>
      <w:proofErr w:type="spellStart"/>
      <w:r w:rsidRPr="001E4E80">
        <w:rPr>
          <w:bCs/>
        </w:rPr>
        <w:t>Увинского</w:t>
      </w:r>
      <w:proofErr w:type="spellEnd"/>
      <w:r w:rsidRPr="001E4E80">
        <w:rPr>
          <w:bCs/>
        </w:rPr>
        <w:t xml:space="preserve"> рай</w:t>
      </w:r>
      <w:r w:rsidRPr="001E4E80">
        <w:rPr>
          <w:bCs/>
        </w:rPr>
        <w:t>о</w:t>
      </w:r>
      <w:r w:rsidRPr="001E4E80">
        <w:rPr>
          <w:bCs/>
        </w:rPr>
        <w:t>на от 20.11.2007 № 55, 01.11.2010 №98, 20.10.2011 № 130, 19.09.2014 № 79, 12.10.2015 № 118, 15.03.2016 №128, 02.11.2016 № 6, 24.11.2017 № 32, 14.06.2018 №53, 21.11.2018 № 61) следующие изменения:</w:t>
      </w:r>
      <w:r w:rsidRPr="001E4E80">
        <w:t xml:space="preserve"> </w:t>
      </w:r>
      <w:proofErr w:type="gramEnd"/>
    </w:p>
    <w:p w:rsidR="001E4E80" w:rsidRPr="001E4E80" w:rsidRDefault="001E4E80" w:rsidP="001E4E80">
      <w:pPr>
        <w:ind w:firstLine="709"/>
        <w:jc w:val="both"/>
        <w:rPr>
          <w:bCs/>
        </w:rPr>
      </w:pPr>
    </w:p>
    <w:p w:rsidR="001E4E80" w:rsidRPr="001E4E80" w:rsidRDefault="001E4E80" w:rsidP="001E4E80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1E4E80">
        <w:rPr>
          <w:bCs/>
        </w:rPr>
        <w:t>1) в подпункте 1 пункта 2: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rFonts w:eastAsiaTheme="minorHAnsi"/>
          <w:lang w:eastAsia="en-US"/>
        </w:rPr>
        <w:t xml:space="preserve">а) </w:t>
      </w:r>
      <w:hyperlink r:id="rId13" w:history="1">
        <w:r w:rsidRPr="001E4E80">
          <w:rPr>
            <w:rFonts w:eastAsiaTheme="minorHAnsi"/>
            <w:lang w:eastAsia="en-US"/>
          </w:rPr>
          <w:t xml:space="preserve">абзац 3 </w:t>
        </w:r>
      </w:hyperlink>
      <w:r w:rsidRPr="001E4E80">
        <w:rPr>
          <w:rFonts w:eastAsiaTheme="minorHAnsi"/>
          <w:lang w:eastAsia="en-US"/>
        </w:rPr>
        <w:t>дополнить словами «(за исключением земельных участков, приобретенных (предоставленных) для индивидуального жилищного строител</w:t>
      </w:r>
      <w:r w:rsidRPr="001E4E80">
        <w:rPr>
          <w:rFonts w:eastAsiaTheme="minorHAnsi"/>
          <w:lang w:eastAsia="en-US"/>
        </w:rPr>
        <w:t>ь</w:t>
      </w:r>
      <w:r w:rsidRPr="001E4E80">
        <w:rPr>
          <w:rFonts w:eastAsiaTheme="minorHAnsi"/>
          <w:lang w:eastAsia="en-US"/>
        </w:rPr>
        <w:t>ства, используемых в предпринимательской деятельности)</w:t>
      </w:r>
      <w:proofErr w:type="gramStart"/>
      <w:r w:rsidRPr="001E4E80">
        <w:rPr>
          <w:rFonts w:eastAsiaTheme="minorHAnsi"/>
          <w:lang w:eastAsia="en-US"/>
        </w:rPr>
        <w:t>;»</w:t>
      </w:r>
      <w:proofErr w:type="gramEnd"/>
      <w:r w:rsidRPr="001E4E80">
        <w:rPr>
          <w:rFonts w:eastAsiaTheme="minorHAnsi"/>
          <w:lang w:eastAsia="en-US"/>
        </w:rPr>
        <w:t>;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bCs/>
        </w:rPr>
        <w:t>б) абзац 4 изложить в следующей редакции:</w:t>
      </w:r>
      <w:r w:rsidRPr="001E4E80">
        <w:rPr>
          <w:rFonts w:eastAsiaTheme="minorHAnsi"/>
          <w:lang w:eastAsia="en-US"/>
        </w:rPr>
        <w:t xml:space="preserve"> 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rFonts w:eastAsiaTheme="minorHAnsi"/>
          <w:lang w:eastAsia="en-US"/>
        </w:rPr>
        <w:t xml:space="preserve">«не используемых в предпринимательской деятельности, приобретенных (предоставленных) для ведения </w:t>
      </w:r>
      <w:hyperlink r:id="rId14" w:history="1">
        <w:r w:rsidRPr="001E4E80">
          <w:rPr>
            <w:rFonts w:eastAsiaTheme="minorHAnsi"/>
            <w:lang w:eastAsia="en-US"/>
          </w:rPr>
          <w:t>личного подсобного хозяйства</w:t>
        </w:r>
      </w:hyperlink>
      <w:r w:rsidRPr="001E4E80">
        <w:rPr>
          <w:rFonts w:eastAsiaTheme="minorHAnsi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5" w:history="1">
        <w:r w:rsidRPr="001E4E80">
          <w:rPr>
            <w:rFonts w:eastAsiaTheme="minorHAnsi"/>
            <w:lang w:eastAsia="en-US"/>
          </w:rPr>
          <w:t>законом</w:t>
        </w:r>
      </w:hyperlink>
      <w:r w:rsidRPr="001E4E80">
        <w:rPr>
          <w:rFonts w:eastAsiaTheme="minorHAnsi"/>
          <w:lang w:eastAsia="en-US"/>
        </w:rPr>
        <w:t xml:space="preserve"> от 29.07.2017 №217-ФЗ «О ведении гра</w:t>
      </w:r>
      <w:r w:rsidRPr="001E4E80">
        <w:rPr>
          <w:rFonts w:eastAsiaTheme="minorHAnsi"/>
          <w:lang w:eastAsia="en-US"/>
        </w:rPr>
        <w:t>ж</w:t>
      </w:r>
      <w:r w:rsidRPr="001E4E80">
        <w:rPr>
          <w:rFonts w:eastAsiaTheme="minorHAnsi"/>
          <w:lang w:eastAsia="en-US"/>
        </w:rPr>
        <w:t>данами садоводства и огородничества для собственных нужд и о внесении и</w:t>
      </w:r>
      <w:r w:rsidRPr="001E4E80">
        <w:rPr>
          <w:rFonts w:eastAsiaTheme="minorHAnsi"/>
          <w:lang w:eastAsia="en-US"/>
        </w:rPr>
        <w:t>з</w:t>
      </w:r>
      <w:r w:rsidRPr="001E4E80">
        <w:rPr>
          <w:rFonts w:eastAsiaTheme="minorHAnsi"/>
          <w:lang w:eastAsia="en-US"/>
        </w:rPr>
        <w:t>менений в отдельные законодательные акты Российской Федерации»</w:t>
      </w:r>
      <w:proofErr w:type="gramStart"/>
      <w:r w:rsidRPr="001E4E80">
        <w:rPr>
          <w:rFonts w:eastAsiaTheme="minorHAnsi"/>
          <w:lang w:eastAsia="en-US"/>
        </w:rPr>
        <w:t>;»</w:t>
      </w:r>
      <w:proofErr w:type="gramEnd"/>
      <w:r w:rsidRPr="001E4E80">
        <w:rPr>
          <w:rFonts w:eastAsiaTheme="minorHAnsi"/>
          <w:lang w:eastAsia="en-US"/>
        </w:rPr>
        <w:t>;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4E80">
        <w:rPr>
          <w:bCs/>
        </w:rPr>
        <w:lastRenderedPageBreak/>
        <w:t>2) в пункте 5: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4E80">
        <w:rPr>
          <w:bCs/>
        </w:rPr>
        <w:t>а) абзац 1 изложить в следующей редакции: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bCs/>
        </w:rPr>
        <w:t xml:space="preserve">«5. </w:t>
      </w:r>
      <w:r w:rsidRPr="001E4E80">
        <w:rPr>
          <w:rFonts w:eastAsiaTheme="minorHAnsi"/>
          <w:lang w:eastAsia="en-US"/>
        </w:rPr>
        <w:t>Налог подлежит уплате налогоплательщиками-организациями в срок не позднее 1 марта года, следующего за истекшим налоговым периодом</w:t>
      </w:r>
      <w:proofErr w:type="gramStart"/>
      <w:r w:rsidRPr="001E4E80">
        <w:rPr>
          <w:rFonts w:eastAsiaTheme="minorHAnsi"/>
          <w:lang w:eastAsia="en-US"/>
        </w:rPr>
        <w:t>.»;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End"/>
      <w:r w:rsidRPr="001E4E80">
        <w:rPr>
          <w:rFonts w:eastAsiaTheme="minorHAnsi"/>
          <w:lang w:eastAsia="en-US"/>
        </w:rPr>
        <w:t xml:space="preserve">б) абзац 3 исключить. 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4E80">
        <w:rPr>
          <w:rFonts w:eastAsiaTheme="minorHAnsi"/>
          <w:lang w:eastAsia="en-US"/>
        </w:rPr>
        <w:t xml:space="preserve">в) </w:t>
      </w:r>
      <w:r w:rsidRPr="001E4E80">
        <w:rPr>
          <w:bCs/>
        </w:rPr>
        <w:t>абзац 4 изложить в следующей редакции: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rFonts w:eastAsiaTheme="minorHAnsi"/>
          <w:lang w:eastAsia="en-US"/>
        </w:rPr>
        <w:t>«</w:t>
      </w:r>
      <w:r w:rsidRPr="001E4E80">
        <w:t>В течение налогового периода налогоплательщики-организации уплач</w:t>
      </w:r>
      <w:r w:rsidRPr="001E4E80">
        <w:t>и</w:t>
      </w:r>
      <w:r w:rsidRPr="001E4E80">
        <w:t xml:space="preserve">вают авансовые платежи по налогу </w:t>
      </w:r>
      <w:r w:rsidRPr="001E4E80">
        <w:rPr>
          <w:rFonts w:eastAsiaTheme="minorHAnsi"/>
          <w:lang w:eastAsia="en-US"/>
        </w:rPr>
        <w:t>в срок не позднее последнего числа месяца, следующего за истекшим отчетным периодом</w:t>
      </w:r>
      <w:proofErr w:type="gramStart"/>
      <w:r w:rsidRPr="001E4E80">
        <w:rPr>
          <w:rFonts w:eastAsiaTheme="minorHAnsi"/>
          <w:lang w:eastAsia="en-US"/>
        </w:rPr>
        <w:t>.»;</w:t>
      </w:r>
      <w:proofErr w:type="gramEnd"/>
    </w:p>
    <w:p w:rsidR="001E4E80" w:rsidRPr="001E4E80" w:rsidRDefault="001E4E80" w:rsidP="001E4E80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1E4E80">
        <w:rPr>
          <w:rFonts w:eastAsiaTheme="minorHAnsi"/>
          <w:lang w:eastAsia="en-US"/>
        </w:rPr>
        <w:t xml:space="preserve">3) пункт 9.1. </w:t>
      </w:r>
      <w:r w:rsidRPr="001E4E80">
        <w:rPr>
          <w:bCs/>
        </w:rPr>
        <w:t>изложить в следующей редакции:</w:t>
      </w:r>
    </w:p>
    <w:p w:rsidR="001E4E80" w:rsidRPr="001E4E80" w:rsidRDefault="001E4E80" w:rsidP="001E4E80">
      <w:pPr>
        <w:autoSpaceDE w:val="0"/>
        <w:autoSpaceDN w:val="0"/>
        <w:adjustRightInd w:val="0"/>
        <w:jc w:val="both"/>
      </w:pPr>
      <w:r w:rsidRPr="001E4E80">
        <w:t xml:space="preserve">«9.1. Физические лица, имеющие в соответствии с </w:t>
      </w:r>
      <w:hyperlink w:anchor="P59" w:history="1">
        <w:r w:rsidRPr="001E4E80">
          <w:rPr>
            <w:color w:val="0000FF"/>
          </w:rPr>
          <w:t>пунктом 9</w:t>
        </w:r>
      </w:hyperlink>
      <w:r w:rsidRPr="001E4E80">
        <w:t xml:space="preserve"> настоящего р</w:t>
      </w:r>
      <w:r w:rsidRPr="001E4E80">
        <w:t>е</w:t>
      </w:r>
      <w:r w:rsidRPr="001E4E80">
        <w:t>шения право на налоговую льготу, представляют в налоговый орган по своему выбору заявление о предоставлении налоговой льготы, а также вправе пре</w:t>
      </w:r>
      <w:r w:rsidRPr="001E4E80">
        <w:t>д</w:t>
      </w:r>
      <w:r w:rsidRPr="001E4E80">
        <w:t>ставить документы, подтверждающие право налогоплательщика на налоговую льготу:</w:t>
      </w:r>
    </w:p>
    <w:p w:rsidR="001E4E80" w:rsidRPr="001E4E80" w:rsidRDefault="001E4E80" w:rsidP="001E4E80">
      <w:pPr>
        <w:autoSpaceDE w:val="0"/>
        <w:autoSpaceDN w:val="0"/>
        <w:adjustRightInd w:val="0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379"/>
      </w:tblGrid>
      <w:tr w:rsidR="001E4E80" w:rsidRPr="001E4E80" w:rsidTr="0074102C">
        <w:tc>
          <w:tcPr>
            <w:tcW w:w="3606" w:type="dxa"/>
          </w:tcPr>
          <w:p w:rsidR="001E4E80" w:rsidRPr="001E4E80" w:rsidRDefault="001E4E80" w:rsidP="00741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налогоплательщиков, имеющих право на налоговую льготу</w:t>
            </w:r>
          </w:p>
        </w:tc>
        <w:tc>
          <w:tcPr>
            <w:tcW w:w="6379" w:type="dxa"/>
          </w:tcPr>
          <w:p w:rsidR="001E4E80" w:rsidRPr="001E4E80" w:rsidRDefault="001E4E80" w:rsidP="00741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 право налогоплательщика на налоговую льготу</w:t>
            </w:r>
          </w:p>
        </w:tc>
      </w:tr>
      <w:tr w:rsidR="001E4E80" w:rsidRPr="001E4E80" w:rsidTr="0074102C">
        <w:tc>
          <w:tcPr>
            <w:tcW w:w="3606" w:type="dxa"/>
          </w:tcPr>
          <w:p w:rsidR="001E4E80" w:rsidRPr="001E4E80" w:rsidRDefault="001E4E80" w:rsidP="00741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Почетные граждане муниципал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образования "</w:t>
            </w:r>
            <w:proofErr w:type="spellStart"/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Увинский</w:t>
            </w:r>
            <w:proofErr w:type="spellEnd"/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район"</w:t>
            </w:r>
          </w:p>
        </w:tc>
        <w:tc>
          <w:tcPr>
            <w:tcW w:w="6379" w:type="dxa"/>
          </w:tcPr>
          <w:p w:rsidR="001E4E80" w:rsidRPr="001E4E80" w:rsidRDefault="001E4E80" w:rsidP="00741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представительного органа о присвоении звания Почетный гражданин </w:t>
            </w:r>
            <w:proofErr w:type="spellStart"/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Увинского</w:t>
            </w:r>
            <w:proofErr w:type="spellEnd"/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1E4E80" w:rsidRPr="001E4E80" w:rsidTr="0074102C">
        <w:tc>
          <w:tcPr>
            <w:tcW w:w="3606" w:type="dxa"/>
          </w:tcPr>
          <w:p w:rsidR="001E4E80" w:rsidRPr="001E4E80" w:rsidRDefault="001E4E80" w:rsidP="00741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и инвалиды Великой Отечественной войны</w:t>
            </w:r>
          </w:p>
        </w:tc>
        <w:tc>
          <w:tcPr>
            <w:tcW w:w="6379" w:type="dxa"/>
          </w:tcPr>
          <w:p w:rsidR="001E4E80" w:rsidRPr="001E4E80" w:rsidRDefault="001E4E80" w:rsidP="00741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участника (инвалида) Великой Отечестве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E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войны</w:t>
            </w:r>
          </w:p>
        </w:tc>
      </w:tr>
    </w:tbl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rFonts w:eastAsiaTheme="minorHAnsi"/>
          <w:lang w:eastAsia="en-US"/>
        </w:rPr>
        <w:t>Представление заявления о предоставлении налоговой льготы, подтве</w:t>
      </w:r>
      <w:r w:rsidRPr="001E4E80">
        <w:rPr>
          <w:rFonts w:eastAsiaTheme="minorHAnsi"/>
          <w:lang w:eastAsia="en-US"/>
        </w:rPr>
        <w:t>р</w:t>
      </w:r>
      <w:r w:rsidRPr="001E4E80">
        <w:rPr>
          <w:rFonts w:eastAsiaTheme="minorHAnsi"/>
          <w:lang w:eastAsia="en-US"/>
        </w:rPr>
        <w:t>ждение права налогоплательщика на налоговую льготу, рассмотрение налог</w:t>
      </w:r>
      <w:r w:rsidRPr="001E4E80">
        <w:rPr>
          <w:rFonts w:eastAsiaTheme="minorHAnsi"/>
          <w:lang w:eastAsia="en-US"/>
        </w:rPr>
        <w:t>о</w:t>
      </w:r>
      <w:r w:rsidRPr="001E4E80">
        <w:rPr>
          <w:rFonts w:eastAsiaTheme="minorHAnsi"/>
          <w:lang w:eastAsia="en-US"/>
        </w:rPr>
        <w:t>вым органом такого заявления, направление налогоплательщику уведомления о предоставлении налоговой льготы либо сообщения об отказе от предоста</w:t>
      </w:r>
      <w:r w:rsidRPr="001E4E80">
        <w:rPr>
          <w:rFonts w:eastAsiaTheme="minorHAnsi"/>
          <w:lang w:eastAsia="en-US"/>
        </w:rPr>
        <w:t>в</w:t>
      </w:r>
      <w:r w:rsidRPr="001E4E80">
        <w:rPr>
          <w:rFonts w:eastAsiaTheme="minorHAnsi"/>
          <w:lang w:eastAsia="en-US"/>
        </w:rPr>
        <w:t xml:space="preserve">ления налоговой льготы осуществляются в порядке, аналогичном порядку, предусмотренному </w:t>
      </w:r>
      <w:hyperlink r:id="rId16" w:history="1">
        <w:r w:rsidRPr="001E4E80">
          <w:rPr>
            <w:rFonts w:eastAsiaTheme="minorHAnsi"/>
            <w:color w:val="0000FF"/>
            <w:lang w:eastAsia="en-US"/>
          </w:rPr>
          <w:t>пунктом 3 статьи 361.1</w:t>
        </w:r>
      </w:hyperlink>
      <w:r w:rsidRPr="001E4E80">
        <w:rPr>
          <w:rFonts w:eastAsiaTheme="minorHAnsi"/>
          <w:lang w:eastAsia="en-US"/>
        </w:rPr>
        <w:t xml:space="preserve"> Налогового Кодекса Российской Федерации</w:t>
      </w:r>
      <w:proofErr w:type="gramStart"/>
      <w:r w:rsidRPr="001E4E80">
        <w:rPr>
          <w:rFonts w:eastAsiaTheme="minorHAnsi"/>
          <w:lang w:eastAsia="en-US"/>
        </w:rPr>
        <w:t>.».</w:t>
      </w:r>
      <w:proofErr w:type="gramEnd"/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</w:pPr>
      <w:r w:rsidRPr="001E4E80">
        <w:t>4) дополнить пунктом 9.2. следующего содержания: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E4E80">
        <w:rPr>
          <w:rFonts w:eastAsiaTheme="minorHAnsi"/>
          <w:bCs/>
          <w:lang w:eastAsia="en-US"/>
        </w:rPr>
        <w:t>«9.2. Уведомление о выбранном земельном участке, в отношении котор</w:t>
      </w:r>
      <w:r w:rsidRPr="001E4E80">
        <w:rPr>
          <w:rFonts w:eastAsiaTheme="minorHAnsi"/>
          <w:bCs/>
          <w:lang w:eastAsia="en-US"/>
        </w:rPr>
        <w:t>о</w:t>
      </w:r>
      <w:r w:rsidRPr="001E4E80">
        <w:rPr>
          <w:rFonts w:eastAsiaTheme="minorHAnsi"/>
          <w:bCs/>
          <w:lang w:eastAsia="en-US"/>
        </w:rPr>
        <w:t xml:space="preserve">го применяется льгота в соответствии с </w:t>
      </w:r>
      <w:proofErr w:type="spellStart"/>
      <w:r w:rsidRPr="001E4E80">
        <w:rPr>
          <w:rFonts w:eastAsiaTheme="minorHAnsi"/>
          <w:bCs/>
          <w:lang w:eastAsia="en-US"/>
        </w:rPr>
        <w:t>пп</w:t>
      </w:r>
      <w:proofErr w:type="spellEnd"/>
      <w:r w:rsidRPr="001E4E80">
        <w:rPr>
          <w:rFonts w:eastAsiaTheme="minorHAnsi"/>
          <w:bCs/>
          <w:lang w:eastAsia="en-US"/>
        </w:rPr>
        <w:t>. 1 п. 9 настоящего решения, пре</w:t>
      </w:r>
      <w:r w:rsidRPr="001E4E80">
        <w:rPr>
          <w:rFonts w:eastAsiaTheme="minorHAnsi"/>
          <w:bCs/>
          <w:lang w:eastAsia="en-US"/>
        </w:rPr>
        <w:t>д</w:t>
      </w:r>
      <w:r w:rsidRPr="001E4E80">
        <w:rPr>
          <w:rFonts w:eastAsiaTheme="minorHAnsi"/>
          <w:bCs/>
          <w:lang w:eastAsia="en-US"/>
        </w:rPr>
        <w:t>ставляется налогоплательщиком в налоговый орган по своему выбору в поря</w:t>
      </w:r>
      <w:r w:rsidRPr="001E4E80">
        <w:rPr>
          <w:rFonts w:eastAsiaTheme="minorHAnsi"/>
          <w:bCs/>
          <w:lang w:eastAsia="en-US"/>
        </w:rPr>
        <w:t>д</w:t>
      </w:r>
      <w:r w:rsidRPr="001E4E80">
        <w:rPr>
          <w:rFonts w:eastAsiaTheme="minorHAnsi"/>
          <w:bCs/>
          <w:lang w:eastAsia="en-US"/>
        </w:rPr>
        <w:t xml:space="preserve">ке, предусмотренном пунктом 6.1 статьи 391 </w:t>
      </w:r>
      <w:r w:rsidRPr="001E4E80">
        <w:rPr>
          <w:rFonts w:eastAsiaTheme="minorHAnsi"/>
          <w:lang w:eastAsia="en-US"/>
        </w:rPr>
        <w:t>Налогового Кодекса Российской Федерации</w:t>
      </w:r>
      <w:proofErr w:type="gramStart"/>
      <w:r w:rsidRPr="001E4E80">
        <w:rPr>
          <w:rFonts w:eastAsiaTheme="minorHAnsi"/>
          <w:lang w:eastAsia="en-US"/>
        </w:rPr>
        <w:t>.</w:t>
      </w:r>
      <w:r w:rsidRPr="001E4E80">
        <w:rPr>
          <w:rFonts w:eastAsiaTheme="minorHAnsi"/>
          <w:bCs/>
          <w:lang w:eastAsia="en-US"/>
        </w:rPr>
        <w:t>».</w:t>
      </w:r>
      <w:proofErr w:type="gramEnd"/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bCs/>
        </w:rPr>
        <w:t xml:space="preserve">2. </w:t>
      </w:r>
      <w:r w:rsidRPr="001E4E80">
        <w:rPr>
          <w:rFonts w:eastAsiaTheme="minorHAnsi"/>
          <w:lang w:eastAsia="en-US"/>
        </w:rPr>
        <w:t>Настоящее решение вступает в силу с момента опубликования и распространяется на правоотношения, возникшие с 01.01.2020 года, за исключ</w:t>
      </w:r>
      <w:r w:rsidRPr="001E4E80">
        <w:rPr>
          <w:rFonts w:eastAsiaTheme="minorHAnsi"/>
          <w:lang w:eastAsia="en-US"/>
        </w:rPr>
        <w:t>е</w:t>
      </w:r>
      <w:r w:rsidRPr="001E4E80">
        <w:rPr>
          <w:rFonts w:eastAsiaTheme="minorHAnsi"/>
          <w:lang w:eastAsia="en-US"/>
        </w:rPr>
        <w:t>нием подпункта 2 пункта 1.</w:t>
      </w:r>
    </w:p>
    <w:p w:rsidR="001E4E80" w:rsidRPr="001E4E80" w:rsidRDefault="001E4E80" w:rsidP="001E4E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E80">
        <w:rPr>
          <w:rFonts w:eastAsiaTheme="minorHAnsi"/>
          <w:lang w:eastAsia="en-US"/>
        </w:rPr>
        <w:t>3. Подпункт 2 пункта 1 настоящего решения вступает в силу с 01.01.2021 года.</w:t>
      </w: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E80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</w:t>
      </w:r>
    </w:p>
    <w:p w:rsidR="001E4E80" w:rsidRPr="001E4E80" w:rsidRDefault="001E4E80" w:rsidP="001E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E80">
        <w:rPr>
          <w:rFonts w:ascii="Times New Roman" w:hAnsi="Times New Roman" w:cs="Times New Roman"/>
          <w:sz w:val="24"/>
          <w:szCs w:val="24"/>
          <w:lang w:val="ru-RU"/>
        </w:rPr>
        <w:t>«Чистостемское»                                                                            О.И. Абашева</w:t>
      </w: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both"/>
      </w:pPr>
      <w:r>
        <w:t>д</w:t>
      </w:r>
      <w:r w:rsidRPr="001E4E80">
        <w:t xml:space="preserve">. </w:t>
      </w:r>
      <w:proofErr w:type="spellStart"/>
      <w:r w:rsidRPr="001E4E80">
        <w:t>Чистостем</w:t>
      </w:r>
      <w:proofErr w:type="spellEnd"/>
    </w:p>
    <w:p w:rsidR="001E4E80" w:rsidRPr="001E4E80" w:rsidRDefault="001E4E80" w:rsidP="001E4E80">
      <w:pPr>
        <w:jc w:val="both"/>
      </w:pPr>
      <w:r w:rsidRPr="001E4E80">
        <w:softHyphen/>
      </w:r>
      <w:r w:rsidRPr="001E4E80">
        <w:softHyphen/>
      </w:r>
      <w:r w:rsidRPr="001E4E80">
        <w:softHyphen/>
      </w:r>
      <w:r w:rsidRPr="001E4E80">
        <w:softHyphen/>
        <w:t>от 22 ноября 2019 года</w:t>
      </w:r>
    </w:p>
    <w:p w:rsidR="001E4E80" w:rsidRPr="001E4E80" w:rsidRDefault="001E4E80" w:rsidP="001E4E80">
      <w:pPr>
        <w:jc w:val="both"/>
      </w:pPr>
      <w:r w:rsidRPr="001E4E80">
        <w:t>№ 86</w:t>
      </w:r>
    </w:p>
    <w:p w:rsidR="001E4E80" w:rsidRPr="001E4E80" w:rsidRDefault="001E4E80" w:rsidP="001E4E80">
      <w:pPr>
        <w:jc w:val="both"/>
      </w:pPr>
    </w:p>
    <w:p w:rsidR="001E4E80" w:rsidRPr="001E4E80" w:rsidRDefault="001E4E80" w:rsidP="001E4E80">
      <w:pPr>
        <w:jc w:val="center"/>
        <w:rPr>
          <w:b/>
        </w:rPr>
      </w:pPr>
      <w:r w:rsidRPr="001E4E80">
        <w:rPr>
          <w:b/>
        </w:rPr>
        <w:t>Изменения в решения по земельному налогу и налогу на имущество ф</w:t>
      </w:r>
      <w:r w:rsidRPr="001E4E80">
        <w:rPr>
          <w:b/>
        </w:rPr>
        <w:t>и</w:t>
      </w:r>
      <w:r w:rsidRPr="001E4E80">
        <w:rPr>
          <w:b/>
        </w:rPr>
        <w:t>зических лиц 2019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91"/>
        <w:gridCol w:w="4462"/>
      </w:tblGrid>
      <w:tr w:rsidR="001E4E80" w:rsidRPr="001E4E80" w:rsidTr="0074102C">
        <w:tc>
          <w:tcPr>
            <w:tcW w:w="10031" w:type="dxa"/>
            <w:gridSpan w:val="2"/>
          </w:tcPr>
          <w:p w:rsidR="001E4E80" w:rsidRPr="001E4E80" w:rsidRDefault="001E4E80" w:rsidP="0074102C">
            <w:pPr>
              <w:jc w:val="center"/>
              <w:rPr>
                <w:b/>
              </w:rPr>
            </w:pPr>
            <w:r w:rsidRPr="001E4E80">
              <w:rPr>
                <w:b/>
              </w:rPr>
              <w:t>ЗЕМЕЛЬНЫЙ НАЛОГ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pPr>
              <w:jc w:val="center"/>
            </w:pPr>
            <w:r w:rsidRPr="001E4E80">
              <w:t>Изменяемый пункт в новой редакции</w:t>
            </w:r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  <w:r w:rsidRPr="001E4E80">
              <w:t>ПРИЧИНА ИЗМЕНЕНИЙ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Cs/>
              </w:rPr>
            </w:pPr>
            <w:r w:rsidRPr="001E4E80">
              <w:rPr>
                <w:bCs/>
              </w:rPr>
              <w:t>в подпункте 1 пункта 2:</w:t>
            </w:r>
          </w:p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40"/>
              <w:jc w:val="both"/>
            </w:pPr>
            <w:r w:rsidRPr="001E4E80">
              <w:t xml:space="preserve">а) </w:t>
            </w:r>
            <w:hyperlink r:id="rId17" w:history="1">
              <w:r w:rsidRPr="001E4E80">
                <w:t xml:space="preserve">абзац 3 </w:t>
              </w:r>
            </w:hyperlink>
            <w:r w:rsidRPr="001E4E80">
              <w:t>дополнить словами «(за исключением земельных участков, приобр</w:t>
            </w:r>
            <w:r w:rsidRPr="001E4E80">
              <w:t>е</w:t>
            </w:r>
            <w:r w:rsidRPr="001E4E80">
              <w:t>тенных (предоставленных) для индивидуал</w:t>
            </w:r>
            <w:r w:rsidRPr="001E4E80">
              <w:t>ь</w:t>
            </w:r>
            <w:r w:rsidRPr="001E4E80">
              <w:t>ного жилищного строительства, использу</w:t>
            </w:r>
            <w:r w:rsidRPr="001E4E80">
              <w:t>е</w:t>
            </w:r>
            <w:r w:rsidRPr="001E4E80">
              <w:t>мых в предпринимательской деятельности)</w:t>
            </w:r>
            <w:proofErr w:type="gramStart"/>
            <w:r w:rsidRPr="001E4E80">
              <w:t>;»</w:t>
            </w:r>
            <w:proofErr w:type="gramEnd"/>
            <w:r w:rsidRPr="001E4E80">
              <w:t>;</w:t>
            </w:r>
          </w:p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40"/>
              <w:jc w:val="both"/>
            </w:pPr>
            <w:r w:rsidRPr="001E4E80">
              <w:rPr>
                <w:bCs/>
              </w:rPr>
              <w:t>б) абзац 4 изложить в следующей реда</w:t>
            </w:r>
            <w:r w:rsidRPr="001E4E80">
              <w:rPr>
                <w:bCs/>
              </w:rPr>
              <w:t>к</w:t>
            </w:r>
            <w:r w:rsidRPr="001E4E80">
              <w:rPr>
                <w:bCs/>
              </w:rPr>
              <w:t>ции:</w:t>
            </w:r>
            <w:r w:rsidRPr="001E4E80">
              <w:t xml:space="preserve"> </w:t>
            </w:r>
          </w:p>
          <w:p w:rsidR="001E4E80" w:rsidRPr="001E4E80" w:rsidRDefault="001E4E80" w:rsidP="0074102C">
            <w:pPr>
              <w:autoSpaceDE w:val="0"/>
              <w:autoSpaceDN w:val="0"/>
              <w:adjustRightInd w:val="0"/>
              <w:jc w:val="both"/>
            </w:pPr>
            <w:r w:rsidRPr="001E4E80">
              <w:t>«не используемых в предпринимательской деятельности, приобретенных (предоста</w:t>
            </w:r>
            <w:r w:rsidRPr="001E4E80">
              <w:t>в</w:t>
            </w:r>
            <w:r w:rsidRPr="001E4E80">
              <w:t xml:space="preserve">ленных) для ведения </w:t>
            </w:r>
            <w:hyperlink r:id="rId18" w:history="1">
              <w:r w:rsidRPr="001E4E80">
                <w:t>личного подсобного х</w:t>
              </w:r>
              <w:r w:rsidRPr="001E4E80">
                <w:t>о</w:t>
              </w:r>
              <w:r w:rsidRPr="001E4E80">
                <w:t>зяйства</w:t>
              </w:r>
            </w:hyperlink>
            <w:r w:rsidRPr="001E4E80">
              <w:t>, садоводства или огородничества, а также земельных участков общего назнач</w:t>
            </w:r>
            <w:r w:rsidRPr="001E4E80">
              <w:t>е</w:t>
            </w:r>
            <w:r w:rsidRPr="001E4E80">
              <w:t xml:space="preserve">ния, предусмотренных Федеральным </w:t>
            </w:r>
            <w:hyperlink r:id="rId19" w:history="1">
              <w:r w:rsidRPr="001E4E80">
                <w:t>законом</w:t>
              </w:r>
            </w:hyperlink>
            <w:r w:rsidRPr="001E4E80">
              <w:t xml:space="preserve"> от 29.07.2017 №217-ФЗ «О ведении гражд</w:t>
            </w:r>
            <w:r w:rsidRPr="001E4E80">
              <w:t>а</w:t>
            </w:r>
            <w:r w:rsidRPr="001E4E80">
              <w:t>нами садоводства и огородничества для со</w:t>
            </w:r>
            <w:r w:rsidRPr="001E4E80">
              <w:t>б</w:t>
            </w:r>
            <w:r w:rsidRPr="001E4E80">
              <w:t>ственных нужд и о внесении изменений в о</w:t>
            </w:r>
            <w:r w:rsidRPr="001E4E80">
              <w:t>т</w:t>
            </w:r>
            <w:r w:rsidRPr="001E4E80">
              <w:t>дельные законодательные акты Российской Федерации»</w:t>
            </w:r>
            <w:proofErr w:type="gramStart"/>
            <w:r w:rsidRPr="001E4E80">
              <w:t>;»</w:t>
            </w:r>
            <w:proofErr w:type="gramEnd"/>
            <w:r w:rsidRPr="001E4E80">
              <w:t>;</w:t>
            </w:r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  <w:r w:rsidRPr="001E4E80">
              <w:t>Приведение в соответствие с измен</w:t>
            </w:r>
            <w:r w:rsidRPr="001E4E80">
              <w:t>е</w:t>
            </w:r>
            <w:r w:rsidRPr="001E4E80">
              <w:t>ниями в Налоговый Кодекс РФ, вступающими в силу с 01.01.2020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E4E80">
              <w:rPr>
                <w:bCs/>
              </w:rPr>
              <w:t>2) в пункте 5:</w:t>
            </w:r>
          </w:p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E4E80">
              <w:rPr>
                <w:bCs/>
              </w:rPr>
              <w:t>а) абзац 1 изложить в следующей реда</w:t>
            </w:r>
            <w:r w:rsidRPr="001E4E80">
              <w:rPr>
                <w:bCs/>
              </w:rPr>
              <w:t>к</w:t>
            </w:r>
            <w:r w:rsidRPr="001E4E80">
              <w:rPr>
                <w:bCs/>
              </w:rPr>
              <w:t>ции:</w:t>
            </w:r>
          </w:p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40"/>
              <w:jc w:val="both"/>
            </w:pPr>
            <w:r w:rsidRPr="001E4E80">
              <w:rPr>
                <w:bCs/>
              </w:rPr>
              <w:t xml:space="preserve">«5. </w:t>
            </w:r>
            <w:r w:rsidRPr="001E4E80">
              <w:t>Налог подлежит уплате налогопл</w:t>
            </w:r>
            <w:r w:rsidRPr="001E4E80">
              <w:t>а</w:t>
            </w:r>
            <w:r w:rsidRPr="001E4E80">
              <w:t>тельщиками-организациями в срок не поз</w:t>
            </w:r>
            <w:r w:rsidRPr="001E4E80">
              <w:t>д</w:t>
            </w:r>
            <w:r w:rsidRPr="001E4E80">
              <w:t>нее 1 марта года, следующего за истекшим налоговым периодом</w:t>
            </w:r>
            <w:proofErr w:type="gramStart"/>
            <w:r w:rsidRPr="001E4E80">
              <w:t>.»;</w:t>
            </w:r>
            <w:proofErr w:type="gramEnd"/>
          </w:p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40"/>
              <w:jc w:val="both"/>
            </w:pPr>
            <w:r w:rsidRPr="001E4E80">
              <w:t xml:space="preserve">б) абзац 3 исключить. </w:t>
            </w:r>
          </w:p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E4E80">
              <w:t xml:space="preserve">в) </w:t>
            </w:r>
            <w:r w:rsidRPr="001E4E80">
              <w:rPr>
                <w:bCs/>
              </w:rPr>
              <w:t>абзац 4 изложить в следующей реда</w:t>
            </w:r>
            <w:r w:rsidRPr="001E4E80">
              <w:rPr>
                <w:bCs/>
              </w:rPr>
              <w:t>к</w:t>
            </w:r>
            <w:r w:rsidRPr="001E4E80">
              <w:rPr>
                <w:bCs/>
              </w:rPr>
              <w:t>ции:</w:t>
            </w:r>
          </w:p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40"/>
              <w:jc w:val="both"/>
            </w:pPr>
            <w:r w:rsidRPr="001E4E80">
              <w:t>«В течение налогового периода налогоплательщики-организации уплачивают ава</w:t>
            </w:r>
            <w:r w:rsidRPr="001E4E80">
              <w:t>н</w:t>
            </w:r>
            <w:r w:rsidRPr="001E4E80">
              <w:t>совые платежи по налогу в срок не позднее последнего числа месяца, следующего за и</w:t>
            </w:r>
            <w:r w:rsidRPr="001E4E80">
              <w:t>с</w:t>
            </w:r>
            <w:r w:rsidRPr="001E4E80">
              <w:t>текшим отчетным периодом</w:t>
            </w:r>
            <w:proofErr w:type="gramStart"/>
            <w:r w:rsidRPr="001E4E80">
              <w:t>.»;</w:t>
            </w:r>
            <w:proofErr w:type="gramEnd"/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  <w:r w:rsidRPr="001E4E80">
              <w:t>Приведение в соответствие с измен</w:t>
            </w:r>
            <w:r w:rsidRPr="001E4E80">
              <w:t>е</w:t>
            </w:r>
            <w:r w:rsidRPr="001E4E80">
              <w:t>ниями в Налоговый Кодекс РФ, вступающими в силу с 01.01.2021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39"/>
              <w:jc w:val="both"/>
            </w:pPr>
            <w:r w:rsidRPr="001E4E80">
              <w:t xml:space="preserve">3) пункт 9.1. </w:t>
            </w:r>
            <w:r w:rsidRPr="001E4E80">
              <w:rPr>
                <w:bCs/>
              </w:rPr>
              <w:t>излагается в новой реда</w:t>
            </w:r>
            <w:r w:rsidRPr="001E4E80">
              <w:rPr>
                <w:bCs/>
              </w:rPr>
              <w:t>к</w:t>
            </w:r>
            <w:r w:rsidRPr="001E4E80">
              <w:rPr>
                <w:bCs/>
              </w:rPr>
              <w:t>ции</w:t>
            </w:r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  <w:r w:rsidRPr="001E4E80">
              <w:t>Изменение связано с вводом «</w:t>
            </w:r>
            <w:proofErr w:type="spellStart"/>
            <w:r w:rsidRPr="001E4E80">
              <w:t>проа</w:t>
            </w:r>
            <w:r w:rsidRPr="001E4E80">
              <w:t>к</w:t>
            </w:r>
            <w:r w:rsidRPr="001E4E80">
              <w:t>тивного</w:t>
            </w:r>
            <w:proofErr w:type="spellEnd"/>
            <w:r w:rsidRPr="001E4E80">
              <w:t>» порядка предоставления льгот, т.е. представление льгот по з</w:t>
            </w:r>
            <w:r w:rsidRPr="001E4E80">
              <w:t>а</w:t>
            </w:r>
            <w:r w:rsidRPr="001E4E80">
              <w:t>явлению лица, без представления подтверждающих документов (пр</w:t>
            </w:r>
            <w:r w:rsidRPr="001E4E80">
              <w:t>о</w:t>
            </w:r>
            <w:r w:rsidRPr="001E4E80">
              <w:t>писывается порядок истребования данных документов налоговым орг</w:t>
            </w:r>
            <w:r w:rsidRPr="001E4E80">
              <w:t>а</w:t>
            </w:r>
            <w:r w:rsidRPr="001E4E80">
              <w:t>ном с отсылкой на норму Налогового Кодекса РФ)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r w:rsidRPr="001E4E80">
              <w:t xml:space="preserve">4) дополнить пунктом 9.2. </w:t>
            </w:r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  <w:r w:rsidRPr="001E4E80">
              <w:t xml:space="preserve">Данный пункт вводится в связи с вводом п. 6.1 </w:t>
            </w:r>
            <w:proofErr w:type="spellStart"/>
            <w:proofErr w:type="gramStart"/>
            <w:r w:rsidRPr="001E4E80">
              <w:t>ст</w:t>
            </w:r>
            <w:proofErr w:type="spellEnd"/>
            <w:proofErr w:type="gramEnd"/>
            <w:r w:rsidRPr="001E4E80">
              <w:t xml:space="preserve"> 391 Налогового К</w:t>
            </w:r>
            <w:r w:rsidRPr="001E4E80">
              <w:t>о</w:t>
            </w:r>
            <w:r w:rsidRPr="001E4E80">
              <w:t>декса РФ и предусматривает право налогоплательщика на выбор 1 з</w:t>
            </w:r>
            <w:r w:rsidRPr="001E4E80">
              <w:t>е</w:t>
            </w:r>
            <w:r w:rsidRPr="001E4E80">
              <w:t>мельного участка, по которому будет представляться льгота, срок представления информации и форма з</w:t>
            </w:r>
            <w:r w:rsidRPr="001E4E80">
              <w:t>а</w:t>
            </w:r>
            <w:r w:rsidRPr="001E4E80">
              <w:t>явления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pPr>
              <w:jc w:val="center"/>
            </w:pPr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</w:p>
        </w:tc>
      </w:tr>
      <w:tr w:rsidR="001E4E80" w:rsidRPr="001E4E80" w:rsidTr="0074102C">
        <w:tc>
          <w:tcPr>
            <w:tcW w:w="10031" w:type="dxa"/>
            <w:gridSpan w:val="2"/>
          </w:tcPr>
          <w:p w:rsidR="001E4E80" w:rsidRPr="001E4E80" w:rsidRDefault="001E4E80" w:rsidP="0074102C">
            <w:pPr>
              <w:jc w:val="center"/>
              <w:rPr>
                <w:b/>
              </w:rPr>
            </w:pPr>
            <w:r w:rsidRPr="001E4E80">
              <w:rPr>
                <w:b/>
              </w:rPr>
              <w:lastRenderedPageBreak/>
              <w:t>НАЛОГ НА ИМУЩЕСТВО ФИЗИЧЕСКИХ ЛИЦ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pPr>
              <w:ind w:firstLine="567"/>
              <w:jc w:val="both"/>
            </w:pPr>
            <w:r w:rsidRPr="001E4E80">
              <w:rPr>
                <w:bCs/>
              </w:rPr>
              <w:t>1) пункт 2 исключить.</w:t>
            </w:r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  <w:r w:rsidRPr="001E4E80">
              <w:t>Дублирование нормы п. 1 ст. 402 Налогового Кодекса РФ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pPr>
              <w:ind w:firstLine="567"/>
              <w:jc w:val="both"/>
              <w:rPr>
                <w:bCs/>
              </w:rPr>
            </w:pPr>
            <w:r w:rsidRPr="001E4E80">
              <w:rPr>
                <w:bCs/>
              </w:rPr>
              <w:t>2) в подпункте 1 пункта 3:</w:t>
            </w:r>
          </w:p>
          <w:p w:rsidR="001E4E80" w:rsidRPr="001E4E80" w:rsidRDefault="001E4E80" w:rsidP="0074102C">
            <w:pPr>
              <w:ind w:firstLine="567"/>
              <w:jc w:val="both"/>
              <w:rPr>
                <w:bCs/>
              </w:rPr>
            </w:pPr>
            <w:r w:rsidRPr="001E4E80">
              <w:rPr>
                <w:bCs/>
              </w:rPr>
              <w:t>а) абзац 5 изложить в следующей реда</w:t>
            </w:r>
            <w:r w:rsidRPr="001E4E80">
              <w:rPr>
                <w:bCs/>
              </w:rPr>
              <w:t>к</w:t>
            </w:r>
            <w:r w:rsidRPr="001E4E80">
              <w:rPr>
                <w:bCs/>
              </w:rPr>
              <w:t>ции:</w:t>
            </w:r>
          </w:p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40"/>
              <w:jc w:val="both"/>
            </w:pPr>
            <w:r w:rsidRPr="001E4E80">
              <w:rPr>
                <w:bCs/>
              </w:rPr>
              <w:t>«</w:t>
            </w:r>
            <w:r w:rsidRPr="001E4E80">
              <w:t xml:space="preserve">гаражей и </w:t>
            </w:r>
            <w:proofErr w:type="spellStart"/>
            <w:r w:rsidRPr="001E4E80">
              <w:t>машино</w:t>
            </w:r>
            <w:proofErr w:type="spellEnd"/>
            <w:r w:rsidRPr="001E4E80">
              <w:t>-мест, в том числе расположенных в объектах налогооблож</w:t>
            </w:r>
            <w:r w:rsidRPr="001E4E80">
              <w:t>е</w:t>
            </w:r>
            <w:r w:rsidRPr="001E4E80">
              <w:t xml:space="preserve">ния, указанных в </w:t>
            </w:r>
            <w:hyperlink r:id="rId20" w:history="1">
              <w:r w:rsidRPr="001E4E80">
                <w:t>подпункте 2</w:t>
              </w:r>
            </w:hyperlink>
            <w:r w:rsidRPr="001E4E80">
              <w:t xml:space="preserve"> настоящего пункта</w:t>
            </w:r>
            <w:proofErr w:type="gramStart"/>
            <w:r w:rsidRPr="001E4E80">
              <w:t>;»</w:t>
            </w:r>
            <w:proofErr w:type="gramEnd"/>
            <w:r w:rsidRPr="001E4E80">
              <w:t>;</w:t>
            </w:r>
          </w:p>
          <w:p w:rsidR="001E4E80" w:rsidRPr="001E4E80" w:rsidRDefault="001E4E80" w:rsidP="0074102C">
            <w:pPr>
              <w:ind w:firstLine="567"/>
              <w:jc w:val="both"/>
              <w:rPr>
                <w:bCs/>
              </w:rPr>
            </w:pPr>
            <w:r w:rsidRPr="001E4E80">
              <w:rPr>
                <w:bCs/>
              </w:rPr>
              <w:t>б) абзац 6 изложить в следующей р</w:t>
            </w:r>
            <w:r w:rsidRPr="001E4E80">
              <w:rPr>
                <w:bCs/>
              </w:rPr>
              <w:t>е</w:t>
            </w:r>
            <w:r w:rsidRPr="001E4E80">
              <w:rPr>
                <w:bCs/>
              </w:rPr>
              <w:t>дакции:</w:t>
            </w:r>
          </w:p>
          <w:p w:rsidR="001E4E80" w:rsidRPr="001E4E80" w:rsidRDefault="001E4E80" w:rsidP="0074102C">
            <w:pPr>
              <w:ind w:firstLine="567"/>
              <w:jc w:val="both"/>
            </w:pPr>
            <w:r w:rsidRPr="001E4E80">
              <w:t>«хозяйственных строений или сооруж</w:t>
            </w:r>
            <w:r w:rsidRPr="001E4E80">
              <w:t>е</w:t>
            </w:r>
            <w:r w:rsidRPr="001E4E80">
              <w:t>ний, площадь каждого из которых не прев</w:t>
            </w:r>
            <w:r w:rsidRPr="001E4E80">
              <w:t>ы</w:t>
            </w:r>
            <w:r w:rsidRPr="001E4E80">
              <w:t>шает 50 квадратных метров и которые расп</w:t>
            </w:r>
            <w:r w:rsidRPr="001E4E80">
              <w:t>о</w:t>
            </w:r>
            <w:r w:rsidRPr="001E4E80">
              <w:t>ложены на земельных участках для ведения личного подсобного хозяйства, огороднич</w:t>
            </w:r>
            <w:r w:rsidRPr="001E4E80">
              <w:t>е</w:t>
            </w:r>
            <w:r w:rsidRPr="001E4E80">
              <w:t>ства, садоводства или индивидуального ж</w:t>
            </w:r>
            <w:r w:rsidRPr="001E4E80">
              <w:t>и</w:t>
            </w:r>
            <w:r w:rsidRPr="001E4E80">
              <w:t>лищного строительства</w:t>
            </w:r>
            <w:proofErr w:type="gramStart"/>
            <w:r w:rsidRPr="001E4E80">
              <w:t>;»</w:t>
            </w:r>
            <w:proofErr w:type="gramEnd"/>
            <w:r w:rsidRPr="001E4E80">
              <w:t>;</w:t>
            </w:r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  <w:r w:rsidRPr="001E4E80">
              <w:t>Приведение в соответствие с измен</w:t>
            </w:r>
            <w:r w:rsidRPr="001E4E80">
              <w:t>е</w:t>
            </w:r>
            <w:r w:rsidRPr="001E4E80">
              <w:t>ниями в Налоговый Кодекс РФ, вступающими в силу с 01.01.2020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pPr>
              <w:ind w:firstLine="567"/>
              <w:jc w:val="both"/>
            </w:pPr>
            <w:r w:rsidRPr="001E4E80">
              <w:t>3) подпункты 1, 2 и 3 пункта 4 искл</w:t>
            </w:r>
            <w:r w:rsidRPr="001E4E80">
              <w:t>ю</w:t>
            </w:r>
            <w:r w:rsidRPr="001E4E80">
              <w:t>чить;</w:t>
            </w:r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  <w:r w:rsidRPr="001E4E80">
              <w:t xml:space="preserve">Внесение изменения связано с </w:t>
            </w:r>
            <w:proofErr w:type="spellStart"/>
            <w:r w:rsidRPr="001E4E80">
              <w:t>нево</w:t>
            </w:r>
            <w:r w:rsidRPr="001E4E80">
              <w:t>с</w:t>
            </w:r>
            <w:r w:rsidRPr="001E4E80">
              <w:t>требованностью</w:t>
            </w:r>
            <w:proofErr w:type="spellEnd"/>
            <w:r w:rsidRPr="001E4E80">
              <w:t xml:space="preserve"> данных льгот, а также включением нормы в Налог</w:t>
            </w:r>
            <w:r w:rsidRPr="001E4E80">
              <w:t>о</w:t>
            </w:r>
            <w:r w:rsidRPr="001E4E80">
              <w:t xml:space="preserve">вый Кодекс РФ, предусматривающей с этого года применение льготы для многодетных семей (п. 6.1 </w:t>
            </w:r>
            <w:proofErr w:type="spellStart"/>
            <w:proofErr w:type="gramStart"/>
            <w:r w:rsidRPr="001E4E80">
              <w:t>ст</w:t>
            </w:r>
            <w:proofErr w:type="spellEnd"/>
            <w:proofErr w:type="gramEnd"/>
            <w:r w:rsidRPr="001E4E80">
              <w:t xml:space="preserve"> 403 НК РФ) из расчета 7 </w:t>
            </w:r>
            <w:proofErr w:type="spellStart"/>
            <w:r w:rsidRPr="001E4E80">
              <w:t>кв.м</w:t>
            </w:r>
            <w:proofErr w:type="spellEnd"/>
            <w:r w:rsidRPr="001E4E80">
              <w:t xml:space="preserve">. на каждого несовершеннолетнего ребенка (по жилому дому), по квартире – 5 </w:t>
            </w:r>
            <w:proofErr w:type="spellStart"/>
            <w:r w:rsidRPr="001E4E80">
              <w:t>кв.м</w:t>
            </w:r>
            <w:proofErr w:type="spellEnd"/>
            <w:r w:rsidRPr="001E4E80">
              <w:t>. на 1 ребенка.</w:t>
            </w:r>
          </w:p>
        </w:tc>
      </w:tr>
      <w:tr w:rsidR="001E4E80" w:rsidRPr="001E4E80" w:rsidTr="0074102C">
        <w:tc>
          <w:tcPr>
            <w:tcW w:w="5495" w:type="dxa"/>
          </w:tcPr>
          <w:p w:rsidR="001E4E80" w:rsidRPr="001E4E80" w:rsidRDefault="001E4E80" w:rsidP="0074102C">
            <w:pPr>
              <w:autoSpaceDE w:val="0"/>
              <w:autoSpaceDN w:val="0"/>
              <w:adjustRightInd w:val="0"/>
              <w:ind w:firstLine="539"/>
              <w:jc w:val="both"/>
            </w:pPr>
            <w:r w:rsidRPr="001E4E80">
              <w:t xml:space="preserve">4) пункт 5 </w:t>
            </w:r>
            <w:r w:rsidRPr="001E4E80">
              <w:rPr>
                <w:bCs/>
              </w:rPr>
              <w:t>излагается в новой редакции</w:t>
            </w:r>
          </w:p>
        </w:tc>
        <w:tc>
          <w:tcPr>
            <w:tcW w:w="4536" w:type="dxa"/>
          </w:tcPr>
          <w:p w:rsidR="001E4E80" w:rsidRPr="001E4E80" w:rsidRDefault="001E4E80" w:rsidP="0074102C">
            <w:pPr>
              <w:jc w:val="center"/>
            </w:pPr>
            <w:r w:rsidRPr="001E4E80">
              <w:t>Изменение связано с вводом «</w:t>
            </w:r>
            <w:proofErr w:type="spellStart"/>
            <w:r w:rsidRPr="001E4E80">
              <w:t>проа</w:t>
            </w:r>
            <w:r w:rsidRPr="001E4E80">
              <w:t>к</w:t>
            </w:r>
            <w:r w:rsidRPr="001E4E80">
              <w:t>тивного</w:t>
            </w:r>
            <w:proofErr w:type="spellEnd"/>
            <w:r w:rsidRPr="001E4E80">
              <w:t>» порядка предоставления льгот, т.е. представление льгот по з</w:t>
            </w:r>
            <w:r w:rsidRPr="001E4E80">
              <w:t>а</w:t>
            </w:r>
            <w:r w:rsidRPr="001E4E80">
              <w:t>явлению лица, без представления подтверждающих документов (пр</w:t>
            </w:r>
            <w:r w:rsidRPr="001E4E80">
              <w:t>о</w:t>
            </w:r>
            <w:r w:rsidRPr="001E4E80">
              <w:t>писывается порядок истребования данных документов налоговым орг</w:t>
            </w:r>
            <w:r w:rsidRPr="001E4E80">
              <w:t>а</w:t>
            </w:r>
            <w:r w:rsidRPr="001E4E80">
              <w:t>ном с отсылкой на норму Налогового Кодекса РФ)</w:t>
            </w:r>
          </w:p>
        </w:tc>
      </w:tr>
    </w:tbl>
    <w:p w:rsidR="001E4E80" w:rsidRPr="001E4E80" w:rsidRDefault="001E4E80" w:rsidP="001E4E80">
      <w:pPr>
        <w:jc w:val="center"/>
      </w:pPr>
    </w:p>
    <w:p w:rsidR="001E4E80" w:rsidRPr="001E4E80" w:rsidRDefault="001E4E80" w:rsidP="001E4E80">
      <w:pPr>
        <w:jc w:val="both"/>
      </w:pPr>
    </w:p>
    <w:p w:rsidR="001E4E80" w:rsidRDefault="001E4E80" w:rsidP="006D39DE">
      <w:pPr>
        <w:jc w:val="both"/>
      </w:pPr>
    </w:p>
    <w:p w:rsidR="006D39DE" w:rsidRDefault="006D39DE" w:rsidP="006D39DE">
      <w:pPr>
        <w:jc w:val="both"/>
      </w:pPr>
    </w:p>
    <w:p w:rsidR="006D39DE" w:rsidRDefault="006D39DE" w:rsidP="006D39DE">
      <w:pPr>
        <w:jc w:val="both"/>
      </w:pPr>
    </w:p>
    <w:p w:rsidR="001E4E80" w:rsidRDefault="001E4E80" w:rsidP="006D39DE">
      <w:pPr>
        <w:jc w:val="both"/>
      </w:pPr>
    </w:p>
    <w:p w:rsidR="001E4E80" w:rsidRDefault="001E4E80" w:rsidP="006D39DE">
      <w:pPr>
        <w:jc w:val="both"/>
      </w:pPr>
    </w:p>
    <w:p w:rsidR="001E4E80" w:rsidRDefault="001E4E80" w:rsidP="006D39DE">
      <w:pPr>
        <w:jc w:val="both"/>
      </w:pPr>
    </w:p>
    <w:p w:rsidR="001E4E80" w:rsidRDefault="001E4E80" w:rsidP="006D39DE">
      <w:pPr>
        <w:jc w:val="both"/>
      </w:pPr>
    </w:p>
    <w:p w:rsidR="001E4E80" w:rsidRDefault="001E4E80" w:rsidP="006D39DE">
      <w:pPr>
        <w:jc w:val="both"/>
      </w:pPr>
    </w:p>
    <w:p w:rsidR="001E4E80" w:rsidRDefault="001E4E80" w:rsidP="006D39DE">
      <w:pPr>
        <w:jc w:val="both"/>
      </w:pPr>
    </w:p>
    <w:p w:rsidR="001E4E80" w:rsidRDefault="001E4E80" w:rsidP="006D39DE">
      <w:pPr>
        <w:jc w:val="both"/>
      </w:pPr>
    </w:p>
    <w:p w:rsidR="001E4E80" w:rsidRDefault="001E4E80" w:rsidP="006D39DE">
      <w:pPr>
        <w:jc w:val="both"/>
      </w:pPr>
    </w:p>
    <w:p w:rsidR="001E4E80" w:rsidRDefault="001E4E80" w:rsidP="006D39DE">
      <w:pPr>
        <w:jc w:val="both"/>
      </w:pPr>
      <w:bookmarkStart w:id="0" w:name="_GoBack"/>
      <w:bookmarkEnd w:id="0"/>
    </w:p>
    <w:p w:rsidR="001E4E80" w:rsidRDefault="001E4E80" w:rsidP="006D39DE">
      <w:pPr>
        <w:jc w:val="both"/>
      </w:pPr>
    </w:p>
    <w:p w:rsidR="006D39DE" w:rsidRPr="00F07C61" w:rsidRDefault="008729FD" w:rsidP="001E4E80">
      <w:pPr>
        <w:jc w:val="both"/>
        <w:rPr>
          <w:sz w:val="20"/>
          <w:szCs w:val="20"/>
        </w:rPr>
      </w:pPr>
      <w:r w:rsidRPr="00D15706">
        <w:t xml:space="preserve">                                    </w:t>
      </w:r>
    </w:p>
    <w:tbl>
      <w:tblPr>
        <w:tblpPr w:leftFromText="180" w:rightFromText="180" w:vertAnchor="text" w:horzAnchor="margin" w:tblpXSpec="center" w:tblpY="-58"/>
        <w:tblW w:w="10430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C31049" w:rsidRPr="00F07C61" w:rsidTr="00421CC2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C31049" w:rsidRPr="00F07C61" w:rsidRDefault="00C31049" w:rsidP="00421CC2">
            <w:pPr>
              <w:ind w:firstLine="540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БЕСПЛАТНО. Бюллетень правовых актов органов местного самоуправления муниципального образования «Чистостемское». Учредитель: Совет депутатов муниципального образования «Чистостемское» Главный редактор: </w:t>
            </w:r>
            <w:proofErr w:type="spellStart"/>
            <w:r>
              <w:rPr>
                <w:sz w:val="16"/>
                <w:szCs w:val="16"/>
              </w:rPr>
              <w:t>Папулова</w:t>
            </w:r>
            <w:proofErr w:type="spellEnd"/>
            <w:r>
              <w:rPr>
                <w:sz w:val="16"/>
                <w:szCs w:val="16"/>
              </w:rPr>
              <w:t xml:space="preserve"> Светлана Леонидовна. Тираж  10 экз. Адрес редакции: УР, </w:t>
            </w:r>
            <w:proofErr w:type="spellStart"/>
            <w:r>
              <w:rPr>
                <w:sz w:val="16"/>
                <w:szCs w:val="16"/>
              </w:rPr>
              <w:t>Увинский</w:t>
            </w:r>
            <w:proofErr w:type="spellEnd"/>
            <w:r>
              <w:rPr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sz w:val="16"/>
                <w:szCs w:val="16"/>
              </w:rPr>
              <w:t>Чистостем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>, д. 15.</w:t>
            </w:r>
          </w:p>
        </w:tc>
      </w:tr>
    </w:tbl>
    <w:p w:rsidR="00363D38" w:rsidRDefault="00363D38" w:rsidP="006D39DE">
      <w:pPr>
        <w:jc w:val="center"/>
        <w:rPr>
          <w:b/>
          <w:sz w:val="20"/>
          <w:szCs w:val="20"/>
        </w:rPr>
      </w:pPr>
    </w:p>
    <w:sectPr w:rsidR="00363D38" w:rsidSect="00B47A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13915329"/>
    <w:multiLevelType w:val="multilevel"/>
    <w:tmpl w:val="0AA22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B25763D"/>
    <w:multiLevelType w:val="hybridMultilevel"/>
    <w:tmpl w:val="522CE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F70C2"/>
    <w:multiLevelType w:val="hybridMultilevel"/>
    <w:tmpl w:val="C60C367C"/>
    <w:lvl w:ilvl="0" w:tplc="54FCBD7C">
      <w:start w:val="1"/>
      <w:numFmt w:val="decimal"/>
      <w:lvlText w:val="%1."/>
      <w:lvlJc w:val="left"/>
      <w:pPr>
        <w:ind w:left="1290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24D0C1C"/>
    <w:multiLevelType w:val="hybridMultilevel"/>
    <w:tmpl w:val="E448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A0F29"/>
    <w:multiLevelType w:val="hybridMultilevel"/>
    <w:tmpl w:val="4B6CE06A"/>
    <w:lvl w:ilvl="0" w:tplc="87CAC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7240C1"/>
    <w:multiLevelType w:val="hybridMultilevel"/>
    <w:tmpl w:val="B5503CD2"/>
    <w:lvl w:ilvl="0" w:tplc="C0CA8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710F7"/>
    <w:multiLevelType w:val="hybridMultilevel"/>
    <w:tmpl w:val="13F6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C6ADB"/>
    <w:multiLevelType w:val="multilevel"/>
    <w:tmpl w:val="22849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B7C2136"/>
    <w:multiLevelType w:val="hybridMultilevel"/>
    <w:tmpl w:val="2A72B19A"/>
    <w:lvl w:ilvl="0" w:tplc="1D42D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9"/>
    <w:rsid w:val="000016FA"/>
    <w:rsid w:val="000024BD"/>
    <w:rsid w:val="00003200"/>
    <w:rsid w:val="000038D6"/>
    <w:rsid w:val="00004C24"/>
    <w:rsid w:val="00004D21"/>
    <w:rsid w:val="00005B21"/>
    <w:rsid w:val="00006F06"/>
    <w:rsid w:val="00007761"/>
    <w:rsid w:val="000077D3"/>
    <w:rsid w:val="00011296"/>
    <w:rsid w:val="00011B1F"/>
    <w:rsid w:val="00012BB5"/>
    <w:rsid w:val="00012EF4"/>
    <w:rsid w:val="000130F1"/>
    <w:rsid w:val="00014797"/>
    <w:rsid w:val="00015953"/>
    <w:rsid w:val="00016A8A"/>
    <w:rsid w:val="00017043"/>
    <w:rsid w:val="00017A05"/>
    <w:rsid w:val="00020088"/>
    <w:rsid w:val="000202F0"/>
    <w:rsid w:val="000205FF"/>
    <w:rsid w:val="00021A0A"/>
    <w:rsid w:val="00021CF7"/>
    <w:rsid w:val="000247D0"/>
    <w:rsid w:val="0002488E"/>
    <w:rsid w:val="00026312"/>
    <w:rsid w:val="00026B2F"/>
    <w:rsid w:val="00030624"/>
    <w:rsid w:val="00030627"/>
    <w:rsid w:val="00030F70"/>
    <w:rsid w:val="000311B1"/>
    <w:rsid w:val="00031B22"/>
    <w:rsid w:val="000324E3"/>
    <w:rsid w:val="0003267F"/>
    <w:rsid w:val="00035210"/>
    <w:rsid w:val="00035987"/>
    <w:rsid w:val="000410F4"/>
    <w:rsid w:val="0004146E"/>
    <w:rsid w:val="000419AE"/>
    <w:rsid w:val="00041D73"/>
    <w:rsid w:val="000426BD"/>
    <w:rsid w:val="0004525B"/>
    <w:rsid w:val="0004591A"/>
    <w:rsid w:val="00045C9B"/>
    <w:rsid w:val="00046362"/>
    <w:rsid w:val="00047A5F"/>
    <w:rsid w:val="000512A9"/>
    <w:rsid w:val="00051B0B"/>
    <w:rsid w:val="00052050"/>
    <w:rsid w:val="00060FC1"/>
    <w:rsid w:val="000616A0"/>
    <w:rsid w:val="0006228B"/>
    <w:rsid w:val="00062F53"/>
    <w:rsid w:val="00063909"/>
    <w:rsid w:val="00063CBD"/>
    <w:rsid w:val="000652A2"/>
    <w:rsid w:val="000656A4"/>
    <w:rsid w:val="00065717"/>
    <w:rsid w:val="00065EE3"/>
    <w:rsid w:val="000660F8"/>
    <w:rsid w:val="00066599"/>
    <w:rsid w:val="00070408"/>
    <w:rsid w:val="000715B4"/>
    <w:rsid w:val="00072DAD"/>
    <w:rsid w:val="00074FBD"/>
    <w:rsid w:val="0008066B"/>
    <w:rsid w:val="00080BB8"/>
    <w:rsid w:val="00080BEF"/>
    <w:rsid w:val="00082364"/>
    <w:rsid w:val="0008440B"/>
    <w:rsid w:val="00084708"/>
    <w:rsid w:val="00086990"/>
    <w:rsid w:val="00086B4C"/>
    <w:rsid w:val="00086E9B"/>
    <w:rsid w:val="00086F45"/>
    <w:rsid w:val="0008795F"/>
    <w:rsid w:val="0009038B"/>
    <w:rsid w:val="0009303A"/>
    <w:rsid w:val="00095088"/>
    <w:rsid w:val="0009542E"/>
    <w:rsid w:val="000954C5"/>
    <w:rsid w:val="00095B99"/>
    <w:rsid w:val="000968BE"/>
    <w:rsid w:val="00097277"/>
    <w:rsid w:val="00097AD2"/>
    <w:rsid w:val="000A1345"/>
    <w:rsid w:val="000A19DC"/>
    <w:rsid w:val="000A3115"/>
    <w:rsid w:val="000A3157"/>
    <w:rsid w:val="000A372E"/>
    <w:rsid w:val="000A3BBF"/>
    <w:rsid w:val="000A3CEC"/>
    <w:rsid w:val="000A4324"/>
    <w:rsid w:val="000A476C"/>
    <w:rsid w:val="000A4B65"/>
    <w:rsid w:val="000B1515"/>
    <w:rsid w:val="000B3235"/>
    <w:rsid w:val="000C0A10"/>
    <w:rsid w:val="000C4298"/>
    <w:rsid w:val="000C434D"/>
    <w:rsid w:val="000C7D4A"/>
    <w:rsid w:val="000D0DC1"/>
    <w:rsid w:val="000D242A"/>
    <w:rsid w:val="000D2BE1"/>
    <w:rsid w:val="000D38FB"/>
    <w:rsid w:val="000D3F2B"/>
    <w:rsid w:val="000D452E"/>
    <w:rsid w:val="000D65FD"/>
    <w:rsid w:val="000D68D3"/>
    <w:rsid w:val="000D722C"/>
    <w:rsid w:val="000D76D5"/>
    <w:rsid w:val="000E08D0"/>
    <w:rsid w:val="000E4028"/>
    <w:rsid w:val="000E4408"/>
    <w:rsid w:val="000E6B1D"/>
    <w:rsid w:val="000F0342"/>
    <w:rsid w:val="000F1873"/>
    <w:rsid w:val="000F1DB9"/>
    <w:rsid w:val="000F45CD"/>
    <w:rsid w:val="000F53CA"/>
    <w:rsid w:val="0010032A"/>
    <w:rsid w:val="00101D0E"/>
    <w:rsid w:val="00102686"/>
    <w:rsid w:val="0010320F"/>
    <w:rsid w:val="00103788"/>
    <w:rsid w:val="00105114"/>
    <w:rsid w:val="00105177"/>
    <w:rsid w:val="0010531A"/>
    <w:rsid w:val="0010602B"/>
    <w:rsid w:val="00106DF6"/>
    <w:rsid w:val="001113D1"/>
    <w:rsid w:val="00111806"/>
    <w:rsid w:val="001126E6"/>
    <w:rsid w:val="00112929"/>
    <w:rsid w:val="00112BA7"/>
    <w:rsid w:val="00116AE8"/>
    <w:rsid w:val="00117C6F"/>
    <w:rsid w:val="001209F7"/>
    <w:rsid w:val="001215CF"/>
    <w:rsid w:val="00121A07"/>
    <w:rsid w:val="00121AD8"/>
    <w:rsid w:val="00125CA0"/>
    <w:rsid w:val="00125EA9"/>
    <w:rsid w:val="001278D1"/>
    <w:rsid w:val="001333F4"/>
    <w:rsid w:val="001355CF"/>
    <w:rsid w:val="00136020"/>
    <w:rsid w:val="0013722C"/>
    <w:rsid w:val="0014043B"/>
    <w:rsid w:val="0014192A"/>
    <w:rsid w:val="00142C39"/>
    <w:rsid w:val="00143BC1"/>
    <w:rsid w:val="0014424C"/>
    <w:rsid w:val="00146BFF"/>
    <w:rsid w:val="00147590"/>
    <w:rsid w:val="0015003D"/>
    <w:rsid w:val="00150AA3"/>
    <w:rsid w:val="00151891"/>
    <w:rsid w:val="00153D49"/>
    <w:rsid w:val="0016174C"/>
    <w:rsid w:val="001620C2"/>
    <w:rsid w:val="001628BD"/>
    <w:rsid w:val="00163718"/>
    <w:rsid w:val="00163E50"/>
    <w:rsid w:val="00164F92"/>
    <w:rsid w:val="00165D4C"/>
    <w:rsid w:val="00165F19"/>
    <w:rsid w:val="00165FF2"/>
    <w:rsid w:val="0016712B"/>
    <w:rsid w:val="00167388"/>
    <w:rsid w:val="00167F6D"/>
    <w:rsid w:val="00170B65"/>
    <w:rsid w:val="0017156C"/>
    <w:rsid w:val="00174F70"/>
    <w:rsid w:val="00175B0F"/>
    <w:rsid w:val="00176E8A"/>
    <w:rsid w:val="00181A0F"/>
    <w:rsid w:val="00184191"/>
    <w:rsid w:val="00184F79"/>
    <w:rsid w:val="00187257"/>
    <w:rsid w:val="001873B5"/>
    <w:rsid w:val="00192C7D"/>
    <w:rsid w:val="00196B5A"/>
    <w:rsid w:val="0019767E"/>
    <w:rsid w:val="001A095A"/>
    <w:rsid w:val="001A278B"/>
    <w:rsid w:val="001A428E"/>
    <w:rsid w:val="001A5A3B"/>
    <w:rsid w:val="001A76DB"/>
    <w:rsid w:val="001B017C"/>
    <w:rsid w:val="001B1B55"/>
    <w:rsid w:val="001C0A6A"/>
    <w:rsid w:val="001C0CE1"/>
    <w:rsid w:val="001C16AB"/>
    <w:rsid w:val="001C2991"/>
    <w:rsid w:val="001C37A8"/>
    <w:rsid w:val="001C3F38"/>
    <w:rsid w:val="001D0D67"/>
    <w:rsid w:val="001D1659"/>
    <w:rsid w:val="001D26F2"/>
    <w:rsid w:val="001D2A31"/>
    <w:rsid w:val="001D34DF"/>
    <w:rsid w:val="001D35F2"/>
    <w:rsid w:val="001D50F8"/>
    <w:rsid w:val="001D5AF9"/>
    <w:rsid w:val="001D668A"/>
    <w:rsid w:val="001D6941"/>
    <w:rsid w:val="001E0B96"/>
    <w:rsid w:val="001E1FB6"/>
    <w:rsid w:val="001E3077"/>
    <w:rsid w:val="001E3EB6"/>
    <w:rsid w:val="001E43C5"/>
    <w:rsid w:val="001E4E80"/>
    <w:rsid w:val="001E578C"/>
    <w:rsid w:val="001E7940"/>
    <w:rsid w:val="001F0102"/>
    <w:rsid w:val="001F05DD"/>
    <w:rsid w:val="001F08AC"/>
    <w:rsid w:val="001F2C27"/>
    <w:rsid w:val="001F2D06"/>
    <w:rsid w:val="001F2ED7"/>
    <w:rsid w:val="001F4CD1"/>
    <w:rsid w:val="001F4F8E"/>
    <w:rsid w:val="001F6D22"/>
    <w:rsid w:val="00201BA9"/>
    <w:rsid w:val="0020236F"/>
    <w:rsid w:val="00203820"/>
    <w:rsid w:val="0020395E"/>
    <w:rsid w:val="002058E6"/>
    <w:rsid w:val="002059DE"/>
    <w:rsid w:val="00205D42"/>
    <w:rsid w:val="00210934"/>
    <w:rsid w:val="00211483"/>
    <w:rsid w:val="002121E1"/>
    <w:rsid w:val="002130BC"/>
    <w:rsid w:val="00214D35"/>
    <w:rsid w:val="00217BA9"/>
    <w:rsid w:val="00221675"/>
    <w:rsid w:val="00225A93"/>
    <w:rsid w:val="00227167"/>
    <w:rsid w:val="002271D2"/>
    <w:rsid w:val="00236B69"/>
    <w:rsid w:val="00236BBD"/>
    <w:rsid w:val="0023725A"/>
    <w:rsid w:val="002377D6"/>
    <w:rsid w:val="00237990"/>
    <w:rsid w:val="00240501"/>
    <w:rsid w:val="00242A89"/>
    <w:rsid w:val="00242F1B"/>
    <w:rsid w:val="00244A69"/>
    <w:rsid w:val="0024528D"/>
    <w:rsid w:val="00245CC2"/>
    <w:rsid w:val="00245F20"/>
    <w:rsid w:val="0024642E"/>
    <w:rsid w:val="002469E2"/>
    <w:rsid w:val="00251D7E"/>
    <w:rsid w:val="002524EE"/>
    <w:rsid w:val="00252F16"/>
    <w:rsid w:val="00254FE5"/>
    <w:rsid w:val="00255066"/>
    <w:rsid w:val="002560D1"/>
    <w:rsid w:val="00261D96"/>
    <w:rsid w:val="0026295A"/>
    <w:rsid w:val="00262B5B"/>
    <w:rsid w:val="00263D7F"/>
    <w:rsid w:val="00263D8F"/>
    <w:rsid w:val="00265600"/>
    <w:rsid w:val="00270180"/>
    <w:rsid w:val="002702F5"/>
    <w:rsid w:val="0027176A"/>
    <w:rsid w:val="00277FF5"/>
    <w:rsid w:val="00280218"/>
    <w:rsid w:val="00280910"/>
    <w:rsid w:val="00280CDE"/>
    <w:rsid w:val="00281857"/>
    <w:rsid w:val="002827D8"/>
    <w:rsid w:val="002828E8"/>
    <w:rsid w:val="00284F8B"/>
    <w:rsid w:val="002856C1"/>
    <w:rsid w:val="002857B3"/>
    <w:rsid w:val="00286FD6"/>
    <w:rsid w:val="00287176"/>
    <w:rsid w:val="00290FB1"/>
    <w:rsid w:val="00291085"/>
    <w:rsid w:val="00291A8A"/>
    <w:rsid w:val="00291ECE"/>
    <w:rsid w:val="0029280A"/>
    <w:rsid w:val="002931DD"/>
    <w:rsid w:val="00293EBD"/>
    <w:rsid w:val="0029435A"/>
    <w:rsid w:val="00294602"/>
    <w:rsid w:val="00296E94"/>
    <w:rsid w:val="002A13E4"/>
    <w:rsid w:val="002A35B5"/>
    <w:rsid w:val="002A3C7F"/>
    <w:rsid w:val="002A4036"/>
    <w:rsid w:val="002A4D82"/>
    <w:rsid w:val="002A4E42"/>
    <w:rsid w:val="002A68D4"/>
    <w:rsid w:val="002A6C1F"/>
    <w:rsid w:val="002A79CB"/>
    <w:rsid w:val="002B1244"/>
    <w:rsid w:val="002B2C1E"/>
    <w:rsid w:val="002B3399"/>
    <w:rsid w:val="002B3ED2"/>
    <w:rsid w:val="002B5B60"/>
    <w:rsid w:val="002C0504"/>
    <w:rsid w:val="002C2E9F"/>
    <w:rsid w:val="002C46C1"/>
    <w:rsid w:val="002C5231"/>
    <w:rsid w:val="002C74A5"/>
    <w:rsid w:val="002D02E7"/>
    <w:rsid w:val="002D0975"/>
    <w:rsid w:val="002D2A64"/>
    <w:rsid w:val="002D3309"/>
    <w:rsid w:val="002D5447"/>
    <w:rsid w:val="002D6742"/>
    <w:rsid w:val="002D694D"/>
    <w:rsid w:val="002D6A24"/>
    <w:rsid w:val="002D6E5E"/>
    <w:rsid w:val="002D7684"/>
    <w:rsid w:val="002E1219"/>
    <w:rsid w:val="002E1B2C"/>
    <w:rsid w:val="002E2055"/>
    <w:rsid w:val="002E334F"/>
    <w:rsid w:val="002E4D29"/>
    <w:rsid w:val="002E68F6"/>
    <w:rsid w:val="002E6DF5"/>
    <w:rsid w:val="002F0548"/>
    <w:rsid w:val="002F1AE8"/>
    <w:rsid w:val="002F3B39"/>
    <w:rsid w:val="002F7E4D"/>
    <w:rsid w:val="002F7E93"/>
    <w:rsid w:val="00304C26"/>
    <w:rsid w:val="00304EDE"/>
    <w:rsid w:val="00306044"/>
    <w:rsid w:val="003064DC"/>
    <w:rsid w:val="00306581"/>
    <w:rsid w:val="00306C1F"/>
    <w:rsid w:val="00306DD0"/>
    <w:rsid w:val="00306E53"/>
    <w:rsid w:val="0030702D"/>
    <w:rsid w:val="00307960"/>
    <w:rsid w:val="003126BA"/>
    <w:rsid w:val="00313C54"/>
    <w:rsid w:val="00314ACD"/>
    <w:rsid w:val="00315A33"/>
    <w:rsid w:val="00315E3E"/>
    <w:rsid w:val="00320261"/>
    <w:rsid w:val="003229F2"/>
    <w:rsid w:val="0032312B"/>
    <w:rsid w:val="003239CB"/>
    <w:rsid w:val="003239D4"/>
    <w:rsid w:val="003240DA"/>
    <w:rsid w:val="00325813"/>
    <w:rsid w:val="00325F3B"/>
    <w:rsid w:val="00326DFE"/>
    <w:rsid w:val="00327C47"/>
    <w:rsid w:val="00327D4D"/>
    <w:rsid w:val="003312C3"/>
    <w:rsid w:val="003312F1"/>
    <w:rsid w:val="00331449"/>
    <w:rsid w:val="0033213A"/>
    <w:rsid w:val="003332DB"/>
    <w:rsid w:val="0033339B"/>
    <w:rsid w:val="00334628"/>
    <w:rsid w:val="00335045"/>
    <w:rsid w:val="00335A14"/>
    <w:rsid w:val="00335BE3"/>
    <w:rsid w:val="00335BFB"/>
    <w:rsid w:val="003361A1"/>
    <w:rsid w:val="0033633A"/>
    <w:rsid w:val="00336D2A"/>
    <w:rsid w:val="00337183"/>
    <w:rsid w:val="0034089F"/>
    <w:rsid w:val="003423A9"/>
    <w:rsid w:val="0034277C"/>
    <w:rsid w:val="00342B85"/>
    <w:rsid w:val="003433A1"/>
    <w:rsid w:val="003439E8"/>
    <w:rsid w:val="0034774E"/>
    <w:rsid w:val="00350E1B"/>
    <w:rsid w:val="00351E9E"/>
    <w:rsid w:val="00351FAF"/>
    <w:rsid w:val="003523C3"/>
    <w:rsid w:val="00352A69"/>
    <w:rsid w:val="003558BE"/>
    <w:rsid w:val="0035639B"/>
    <w:rsid w:val="00356ABC"/>
    <w:rsid w:val="003576C6"/>
    <w:rsid w:val="00357CAF"/>
    <w:rsid w:val="003604BA"/>
    <w:rsid w:val="00360F64"/>
    <w:rsid w:val="00363D38"/>
    <w:rsid w:val="003652F3"/>
    <w:rsid w:val="00366453"/>
    <w:rsid w:val="00366844"/>
    <w:rsid w:val="003669DB"/>
    <w:rsid w:val="00370465"/>
    <w:rsid w:val="003718C9"/>
    <w:rsid w:val="00375614"/>
    <w:rsid w:val="00376111"/>
    <w:rsid w:val="003802B6"/>
    <w:rsid w:val="003846A6"/>
    <w:rsid w:val="003849D5"/>
    <w:rsid w:val="003850C6"/>
    <w:rsid w:val="00385149"/>
    <w:rsid w:val="003864D9"/>
    <w:rsid w:val="0038772E"/>
    <w:rsid w:val="00387CA3"/>
    <w:rsid w:val="00391A2F"/>
    <w:rsid w:val="003920C4"/>
    <w:rsid w:val="00394201"/>
    <w:rsid w:val="00395A11"/>
    <w:rsid w:val="00396AB8"/>
    <w:rsid w:val="003A0F77"/>
    <w:rsid w:val="003A36CB"/>
    <w:rsid w:val="003A3FF8"/>
    <w:rsid w:val="003A4EDD"/>
    <w:rsid w:val="003A5163"/>
    <w:rsid w:val="003A734C"/>
    <w:rsid w:val="003B0814"/>
    <w:rsid w:val="003B3E38"/>
    <w:rsid w:val="003B3E7A"/>
    <w:rsid w:val="003B450F"/>
    <w:rsid w:val="003B5D5B"/>
    <w:rsid w:val="003B747C"/>
    <w:rsid w:val="003B74E6"/>
    <w:rsid w:val="003C031D"/>
    <w:rsid w:val="003C08CD"/>
    <w:rsid w:val="003C1733"/>
    <w:rsid w:val="003C1F1D"/>
    <w:rsid w:val="003C2B20"/>
    <w:rsid w:val="003C3079"/>
    <w:rsid w:val="003C328B"/>
    <w:rsid w:val="003C34CC"/>
    <w:rsid w:val="003C3E20"/>
    <w:rsid w:val="003C6362"/>
    <w:rsid w:val="003C67DB"/>
    <w:rsid w:val="003D1DE2"/>
    <w:rsid w:val="003D4B32"/>
    <w:rsid w:val="003D7CAC"/>
    <w:rsid w:val="003D7DAA"/>
    <w:rsid w:val="003E170A"/>
    <w:rsid w:val="003E3605"/>
    <w:rsid w:val="003E3C09"/>
    <w:rsid w:val="003E4245"/>
    <w:rsid w:val="003E4F5B"/>
    <w:rsid w:val="003E5B4E"/>
    <w:rsid w:val="003E6160"/>
    <w:rsid w:val="003F1CEA"/>
    <w:rsid w:val="003F23EA"/>
    <w:rsid w:val="003F52F5"/>
    <w:rsid w:val="003F6778"/>
    <w:rsid w:val="003F694B"/>
    <w:rsid w:val="003F695F"/>
    <w:rsid w:val="00400FE8"/>
    <w:rsid w:val="0040211C"/>
    <w:rsid w:val="004025A8"/>
    <w:rsid w:val="00406DC5"/>
    <w:rsid w:val="0041487C"/>
    <w:rsid w:val="0041597C"/>
    <w:rsid w:val="00415F29"/>
    <w:rsid w:val="004179CD"/>
    <w:rsid w:val="00420939"/>
    <w:rsid w:val="00426242"/>
    <w:rsid w:val="00427DF6"/>
    <w:rsid w:val="00430228"/>
    <w:rsid w:val="004310E3"/>
    <w:rsid w:val="00431D9D"/>
    <w:rsid w:val="004348C5"/>
    <w:rsid w:val="00434ED7"/>
    <w:rsid w:val="004358D2"/>
    <w:rsid w:val="004368BF"/>
    <w:rsid w:val="00436A58"/>
    <w:rsid w:val="00441090"/>
    <w:rsid w:val="00441253"/>
    <w:rsid w:val="004415A6"/>
    <w:rsid w:val="0044195B"/>
    <w:rsid w:val="00443833"/>
    <w:rsid w:val="004439FA"/>
    <w:rsid w:val="004468CE"/>
    <w:rsid w:val="0044726D"/>
    <w:rsid w:val="00447F41"/>
    <w:rsid w:val="00450162"/>
    <w:rsid w:val="004511C4"/>
    <w:rsid w:val="004516E1"/>
    <w:rsid w:val="004577CE"/>
    <w:rsid w:val="00462A88"/>
    <w:rsid w:val="00464EF1"/>
    <w:rsid w:val="004654BF"/>
    <w:rsid w:val="00466080"/>
    <w:rsid w:val="00471776"/>
    <w:rsid w:val="00471BF8"/>
    <w:rsid w:val="00471D38"/>
    <w:rsid w:val="00473CCA"/>
    <w:rsid w:val="00476BEF"/>
    <w:rsid w:val="00480D06"/>
    <w:rsid w:val="004817ED"/>
    <w:rsid w:val="00482E7F"/>
    <w:rsid w:val="00484A4D"/>
    <w:rsid w:val="00487136"/>
    <w:rsid w:val="004938C6"/>
    <w:rsid w:val="00494C0B"/>
    <w:rsid w:val="00494E8C"/>
    <w:rsid w:val="0049510A"/>
    <w:rsid w:val="00495331"/>
    <w:rsid w:val="004955D6"/>
    <w:rsid w:val="00496736"/>
    <w:rsid w:val="0049754A"/>
    <w:rsid w:val="004A103B"/>
    <w:rsid w:val="004A1A42"/>
    <w:rsid w:val="004A1F45"/>
    <w:rsid w:val="004A3027"/>
    <w:rsid w:val="004A33FD"/>
    <w:rsid w:val="004A3901"/>
    <w:rsid w:val="004A3E70"/>
    <w:rsid w:val="004A6E25"/>
    <w:rsid w:val="004A7629"/>
    <w:rsid w:val="004B23ED"/>
    <w:rsid w:val="004B27C0"/>
    <w:rsid w:val="004B3EC2"/>
    <w:rsid w:val="004B4AC1"/>
    <w:rsid w:val="004B6316"/>
    <w:rsid w:val="004B6BB8"/>
    <w:rsid w:val="004C0846"/>
    <w:rsid w:val="004C0963"/>
    <w:rsid w:val="004C2889"/>
    <w:rsid w:val="004C3B37"/>
    <w:rsid w:val="004C3B4A"/>
    <w:rsid w:val="004C4985"/>
    <w:rsid w:val="004C6CC6"/>
    <w:rsid w:val="004C7266"/>
    <w:rsid w:val="004C7948"/>
    <w:rsid w:val="004D0539"/>
    <w:rsid w:val="004D0562"/>
    <w:rsid w:val="004D0DB8"/>
    <w:rsid w:val="004D0E20"/>
    <w:rsid w:val="004D3712"/>
    <w:rsid w:val="004D4A20"/>
    <w:rsid w:val="004D4F36"/>
    <w:rsid w:val="004D5970"/>
    <w:rsid w:val="004D6242"/>
    <w:rsid w:val="004E3D06"/>
    <w:rsid w:val="004E4A4E"/>
    <w:rsid w:val="004E6B75"/>
    <w:rsid w:val="004F013C"/>
    <w:rsid w:val="004F109B"/>
    <w:rsid w:val="004F28D1"/>
    <w:rsid w:val="004F7CFF"/>
    <w:rsid w:val="00500E5E"/>
    <w:rsid w:val="00505A5D"/>
    <w:rsid w:val="005069AE"/>
    <w:rsid w:val="00510B9E"/>
    <w:rsid w:val="0051168E"/>
    <w:rsid w:val="00511732"/>
    <w:rsid w:val="00512059"/>
    <w:rsid w:val="00513C67"/>
    <w:rsid w:val="00514976"/>
    <w:rsid w:val="00515D5D"/>
    <w:rsid w:val="005165A7"/>
    <w:rsid w:val="00516C84"/>
    <w:rsid w:val="00516E21"/>
    <w:rsid w:val="0051788D"/>
    <w:rsid w:val="00520D1D"/>
    <w:rsid w:val="0052417E"/>
    <w:rsid w:val="00524FDB"/>
    <w:rsid w:val="0052503F"/>
    <w:rsid w:val="005252CC"/>
    <w:rsid w:val="0052560C"/>
    <w:rsid w:val="005258F0"/>
    <w:rsid w:val="00525952"/>
    <w:rsid w:val="00526C61"/>
    <w:rsid w:val="005306D8"/>
    <w:rsid w:val="00531634"/>
    <w:rsid w:val="00531879"/>
    <w:rsid w:val="00532490"/>
    <w:rsid w:val="00534BB5"/>
    <w:rsid w:val="00534C74"/>
    <w:rsid w:val="00534F41"/>
    <w:rsid w:val="0053504D"/>
    <w:rsid w:val="00535F59"/>
    <w:rsid w:val="00536756"/>
    <w:rsid w:val="0053753F"/>
    <w:rsid w:val="0054044E"/>
    <w:rsid w:val="00541326"/>
    <w:rsid w:val="00541BCD"/>
    <w:rsid w:val="00543B2D"/>
    <w:rsid w:val="005443FD"/>
    <w:rsid w:val="00545EEC"/>
    <w:rsid w:val="0055281C"/>
    <w:rsid w:val="00553A6F"/>
    <w:rsid w:val="0055534E"/>
    <w:rsid w:val="00555417"/>
    <w:rsid w:val="005560DF"/>
    <w:rsid w:val="005561FF"/>
    <w:rsid w:val="00557328"/>
    <w:rsid w:val="005618DD"/>
    <w:rsid w:val="005619FA"/>
    <w:rsid w:val="005639A0"/>
    <w:rsid w:val="00565C9A"/>
    <w:rsid w:val="00565DDB"/>
    <w:rsid w:val="00566790"/>
    <w:rsid w:val="00570720"/>
    <w:rsid w:val="005720C5"/>
    <w:rsid w:val="005727C1"/>
    <w:rsid w:val="00575086"/>
    <w:rsid w:val="00576EF0"/>
    <w:rsid w:val="00576F4E"/>
    <w:rsid w:val="00577818"/>
    <w:rsid w:val="005808F9"/>
    <w:rsid w:val="005810C8"/>
    <w:rsid w:val="00583911"/>
    <w:rsid w:val="005854F9"/>
    <w:rsid w:val="00585A6A"/>
    <w:rsid w:val="00587AF9"/>
    <w:rsid w:val="0059040A"/>
    <w:rsid w:val="00590A7A"/>
    <w:rsid w:val="00591A6C"/>
    <w:rsid w:val="00591F6B"/>
    <w:rsid w:val="00593086"/>
    <w:rsid w:val="0059362C"/>
    <w:rsid w:val="005A220C"/>
    <w:rsid w:val="005A632E"/>
    <w:rsid w:val="005A703B"/>
    <w:rsid w:val="005B471A"/>
    <w:rsid w:val="005B5D04"/>
    <w:rsid w:val="005B7321"/>
    <w:rsid w:val="005C1889"/>
    <w:rsid w:val="005C2DEE"/>
    <w:rsid w:val="005C412E"/>
    <w:rsid w:val="005C4571"/>
    <w:rsid w:val="005C5158"/>
    <w:rsid w:val="005C695A"/>
    <w:rsid w:val="005D017C"/>
    <w:rsid w:val="005D11EF"/>
    <w:rsid w:val="005D378F"/>
    <w:rsid w:val="005D59C3"/>
    <w:rsid w:val="005D5DA9"/>
    <w:rsid w:val="005D68AA"/>
    <w:rsid w:val="005E1907"/>
    <w:rsid w:val="005E190B"/>
    <w:rsid w:val="005E311E"/>
    <w:rsid w:val="005E467C"/>
    <w:rsid w:val="005E5FD3"/>
    <w:rsid w:val="005E6A09"/>
    <w:rsid w:val="005E721B"/>
    <w:rsid w:val="005E7FF2"/>
    <w:rsid w:val="005F09C8"/>
    <w:rsid w:val="005F1B0B"/>
    <w:rsid w:val="005F1E5E"/>
    <w:rsid w:val="005F33DF"/>
    <w:rsid w:val="005F541E"/>
    <w:rsid w:val="005F586C"/>
    <w:rsid w:val="005F5C0D"/>
    <w:rsid w:val="005F5EA6"/>
    <w:rsid w:val="005F789C"/>
    <w:rsid w:val="006065CE"/>
    <w:rsid w:val="00606DED"/>
    <w:rsid w:val="00610157"/>
    <w:rsid w:val="00610BC9"/>
    <w:rsid w:val="006112C2"/>
    <w:rsid w:val="00613B39"/>
    <w:rsid w:val="006142E4"/>
    <w:rsid w:val="00615B80"/>
    <w:rsid w:val="00617519"/>
    <w:rsid w:val="00620EF8"/>
    <w:rsid w:val="0062249D"/>
    <w:rsid w:val="00622EFA"/>
    <w:rsid w:val="00623E39"/>
    <w:rsid w:val="00625819"/>
    <w:rsid w:val="00626BBE"/>
    <w:rsid w:val="00626DD3"/>
    <w:rsid w:val="00627411"/>
    <w:rsid w:val="00627580"/>
    <w:rsid w:val="00627722"/>
    <w:rsid w:val="00630ED4"/>
    <w:rsid w:val="00631485"/>
    <w:rsid w:val="0063254D"/>
    <w:rsid w:val="00633B1E"/>
    <w:rsid w:val="00633B74"/>
    <w:rsid w:val="006352E7"/>
    <w:rsid w:val="00635CC0"/>
    <w:rsid w:val="00635FEA"/>
    <w:rsid w:val="006361DF"/>
    <w:rsid w:val="0064312C"/>
    <w:rsid w:val="006446C6"/>
    <w:rsid w:val="00644CB9"/>
    <w:rsid w:val="0064632F"/>
    <w:rsid w:val="006466D1"/>
    <w:rsid w:val="006504DA"/>
    <w:rsid w:val="00650B07"/>
    <w:rsid w:val="006523BC"/>
    <w:rsid w:val="00652A4E"/>
    <w:rsid w:val="00654722"/>
    <w:rsid w:val="006573E9"/>
    <w:rsid w:val="00661AB9"/>
    <w:rsid w:val="00663034"/>
    <w:rsid w:val="00664D9C"/>
    <w:rsid w:val="006652BF"/>
    <w:rsid w:val="00665B3C"/>
    <w:rsid w:val="00671A03"/>
    <w:rsid w:val="00671D8F"/>
    <w:rsid w:val="0067379B"/>
    <w:rsid w:val="006748CF"/>
    <w:rsid w:val="00675583"/>
    <w:rsid w:val="006755B3"/>
    <w:rsid w:val="00676987"/>
    <w:rsid w:val="00680879"/>
    <w:rsid w:val="00684B78"/>
    <w:rsid w:val="00686CCC"/>
    <w:rsid w:val="006874FC"/>
    <w:rsid w:val="00687C93"/>
    <w:rsid w:val="00692217"/>
    <w:rsid w:val="00692E3F"/>
    <w:rsid w:val="0069338D"/>
    <w:rsid w:val="00695948"/>
    <w:rsid w:val="006A0731"/>
    <w:rsid w:val="006A0C60"/>
    <w:rsid w:val="006A2156"/>
    <w:rsid w:val="006A34AA"/>
    <w:rsid w:val="006A4409"/>
    <w:rsid w:val="006A4860"/>
    <w:rsid w:val="006A4F3C"/>
    <w:rsid w:val="006A7126"/>
    <w:rsid w:val="006A7286"/>
    <w:rsid w:val="006A73CD"/>
    <w:rsid w:val="006B6F2B"/>
    <w:rsid w:val="006B7072"/>
    <w:rsid w:val="006C28C2"/>
    <w:rsid w:val="006C3110"/>
    <w:rsid w:val="006C42CD"/>
    <w:rsid w:val="006C42F8"/>
    <w:rsid w:val="006C5453"/>
    <w:rsid w:val="006C632E"/>
    <w:rsid w:val="006C7695"/>
    <w:rsid w:val="006C7ACF"/>
    <w:rsid w:val="006D0C1E"/>
    <w:rsid w:val="006D26F1"/>
    <w:rsid w:val="006D39DE"/>
    <w:rsid w:val="006D424E"/>
    <w:rsid w:val="006D49C0"/>
    <w:rsid w:val="006D4F34"/>
    <w:rsid w:val="006D679C"/>
    <w:rsid w:val="006D7466"/>
    <w:rsid w:val="006D7D14"/>
    <w:rsid w:val="006E255D"/>
    <w:rsid w:val="006E35E0"/>
    <w:rsid w:val="006E4987"/>
    <w:rsid w:val="006E6CD6"/>
    <w:rsid w:val="006E7A9D"/>
    <w:rsid w:val="006F0178"/>
    <w:rsid w:val="006F0396"/>
    <w:rsid w:val="006F040A"/>
    <w:rsid w:val="006F1D15"/>
    <w:rsid w:val="006F301B"/>
    <w:rsid w:val="006F3160"/>
    <w:rsid w:val="006F3BA5"/>
    <w:rsid w:val="006F44CF"/>
    <w:rsid w:val="006F5C8D"/>
    <w:rsid w:val="006F7A86"/>
    <w:rsid w:val="00700137"/>
    <w:rsid w:val="00701214"/>
    <w:rsid w:val="00701252"/>
    <w:rsid w:val="00704EA8"/>
    <w:rsid w:val="007059E6"/>
    <w:rsid w:val="00706FEA"/>
    <w:rsid w:val="00711BEB"/>
    <w:rsid w:val="00714A92"/>
    <w:rsid w:val="007174EB"/>
    <w:rsid w:val="007178FA"/>
    <w:rsid w:val="00720367"/>
    <w:rsid w:val="00721B9E"/>
    <w:rsid w:val="00722BB6"/>
    <w:rsid w:val="00723440"/>
    <w:rsid w:val="00725195"/>
    <w:rsid w:val="007254D2"/>
    <w:rsid w:val="00725EA5"/>
    <w:rsid w:val="0072770C"/>
    <w:rsid w:val="00727F82"/>
    <w:rsid w:val="007306FF"/>
    <w:rsid w:val="0073230D"/>
    <w:rsid w:val="00732925"/>
    <w:rsid w:val="00736F71"/>
    <w:rsid w:val="00736F76"/>
    <w:rsid w:val="0073716B"/>
    <w:rsid w:val="007407CA"/>
    <w:rsid w:val="007408D3"/>
    <w:rsid w:val="00742B0B"/>
    <w:rsid w:val="00742E35"/>
    <w:rsid w:val="00745011"/>
    <w:rsid w:val="007468D3"/>
    <w:rsid w:val="00746ED1"/>
    <w:rsid w:val="007514E9"/>
    <w:rsid w:val="00753092"/>
    <w:rsid w:val="00755664"/>
    <w:rsid w:val="00755DBD"/>
    <w:rsid w:val="00756858"/>
    <w:rsid w:val="00761583"/>
    <w:rsid w:val="00761F2E"/>
    <w:rsid w:val="00762814"/>
    <w:rsid w:val="00762A4B"/>
    <w:rsid w:val="007652C2"/>
    <w:rsid w:val="00766B5B"/>
    <w:rsid w:val="00770246"/>
    <w:rsid w:val="0077180A"/>
    <w:rsid w:val="00772572"/>
    <w:rsid w:val="007745C0"/>
    <w:rsid w:val="007803E5"/>
    <w:rsid w:val="00781003"/>
    <w:rsid w:val="00783CFB"/>
    <w:rsid w:val="0078414E"/>
    <w:rsid w:val="00786100"/>
    <w:rsid w:val="007871E1"/>
    <w:rsid w:val="0079090B"/>
    <w:rsid w:val="00790D76"/>
    <w:rsid w:val="00792650"/>
    <w:rsid w:val="0079353C"/>
    <w:rsid w:val="00793B4A"/>
    <w:rsid w:val="0079730A"/>
    <w:rsid w:val="00797FE8"/>
    <w:rsid w:val="007A3385"/>
    <w:rsid w:val="007A35AD"/>
    <w:rsid w:val="007A454A"/>
    <w:rsid w:val="007A5524"/>
    <w:rsid w:val="007A7402"/>
    <w:rsid w:val="007B0AE1"/>
    <w:rsid w:val="007B0E59"/>
    <w:rsid w:val="007B1CDA"/>
    <w:rsid w:val="007B5009"/>
    <w:rsid w:val="007B5A89"/>
    <w:rsid w:val="007B5BE0"/>
    <w:rsid w:val="007B7912"/>
    <w:rsid w:val="007C37B5"/>
    <w:rsid w:val="007C47DD"/>
    <w:rsid w:val="007C4EDD"/>
    <w:rsid w:val="007C55FA"/>
    <w:rsid w:val="007C639E"/>
    <w:rsid w:val="007C6970"/>
    <w:rsid w:val="007C6FB4"/>
    <w:rsid w:val="007C745F"/>
    <w:rsid w:val="007D0C3A"/>
    <w:rsid w:val="007D313D"/>
    <w:rsid w:val="007D318D"/>
    <w:rsid w:val="007D4874"/>
    <w:rsid w:val="007D5D98"/>
    <w:rsid w:val="007D681C"/>
    <w:rsid w:val="007E0FD8"/>
    <w:rsid w:val="007E0FE9"/>
    <w:rsid w:val="007E444C"/>
    <w:rsid w:val="007E60A2"/>
    <w:rsid w:val="007E6B5D"/>
    <w:rsid w:val="007F028B"/>
    <w:rsid w:val="007F3691"/>
    <w:rsid w:val="007F4414"/>
    <w:rsid w:val="007F51EF"/>
    <w:rsid w:val="007F5FD9"/>
    <w:rsid w:val="007F6F65"/>
    <w:rsid w:val="007F7648"/>
    <w:rsid w:val="007F7A89"/>
    <w:rsid w:val="008002DB"/>
    <w:rsid w:val="00800942"/>
    <w:rsid w:val="00801E4C"/>
    <w:rsid w:val="00804993"/>
    <w:rsid w:val="0080678C"/>
    <w:rsid w:val="00806C0E"/>
    <w:rsid w:val="0081140E"/>
    <w:rsid w:val="008117B6"/>
    <w:rsid w:val="00811E33"/>
    <w:rsid w:val="00813A5A"/>
    <w:rsid w:val="00813FEF"/>
    <w:rsid w:val="008148F9"/>
    <w:rsid w:val="00814A28"/>
    <w:rsid w:val="00815C89"/>
    <w:rsid w:val="008160FE"/>
    <w:rsid w:val="008165EA"/>
    <w:rsid w:val="00816A47"/>
    <w:rsid w:val="00817790"/>
    <w:rsid w:val="00822A0D"/>
    <w:rsid w:val="00823F40"/>
    <w:rsid w:val="00824476"/>
    <w:rsid w:val="00824876"/>
    <w:rsid w:val="00830760"/>
    <w:rsid w:val="00830AD4"/>
    <w:rsid w:val="008310A8"/>
    <w:rsid w:val="00831262"/>
    <w:rsid w:val="00831970"/>
    <w:rsid w:val="00831DD9"/>
    <w:rsid w:val="0083278A"/>
    <w:rsid w:val="008337EA"/>
    <w:rsid w:val="00834372"/>
    <w:rsid w:val="00837B33"/>
    <w:rsid w:val="008416ED"/>
    <w:rsid w:val="00845080"/>
    <w:rsid w:val="00847A77"/>
    <w:rsid w:val="00850154"/>
    <w:rsid w:val="00852E2A"/>
    <w:rsid w:val="008534AB"/>
    <w:rsid w:val="008538E2"/>
    <w:rsid w:val="00853B6F"/>
    <w:rsid w:val="00853D64"/>
    <w:rsid w:val="00854244"/>
    <w:rsid w:val="00856FD2"/>
    <w:rsid w:val="00860157"/>
    <w:rsid w:val="008603ED"/>
    <w:rsid w:val="00861464"/>
    <w:rsid w:val="00862153"/>
    <w:rsid w:val="00862D84"/>
    <w:rsid w:val="00863795"/>
    <w:rsid w:val="00863B60"/>
    <w:rsid w:val="00863DF6"/>
    <w:rsid w:val="0087024F"/>
    <w:rsid w:val="00870324"/>
    <w:rsid w:val="008718BF"/>
    <w:rsid w:val="00871D1C"/>
    <w:rsid w:val="00871D40"/>
    <w:rsid w:val="008721AB"/>
    <w:rsid w:val="008729FD"/>
    <w:rsid w:val="00875414"/>
    <w:rsid w:val="00875D73"/>
    <w:rsid w:val="0087681F"/>
    <w:rsid w:val="008807F6"/>
    <w:rsid w:val="00880823"/>
    <w:rsid w:val="00881FBF"/>
    <w:rsid w:val="00883743"/>
    <w:rsid w:val="0088600D"/>
    <w:rsid w:val="00887EA6"/>
    <w:rsid w:val="00887F70"/>
    <w:rsid w:val="008902E3"/>
    <w:rsid w:val="00890CA9"/>
    <w:rsid w:val="00891285"/>
    <w:rsid w:val="008924B5"/>
    <w:rsid w:val="0089257C"/>
    <w:rsid w:val="00893D80"/>
    <w:rsid w:val="00894916"/>
    <w:rsid w:val="008949C7"/>
    <w:rsid w:val="00894B41"/>
    <w:rsid w:val="00896470"/>
    <w:rsid w:val="0089719B"/>
    <w:rsid w:val="00897DB8"/>
    <w:rsid w:val="008A2C04"/>
    <w:rsid w:val="008A3982"/>
    <w:rsid w:val="008A4411"/>
    <w:rsid w:val="008A5432"/>
    <w:rsid w:val="008A5F49"/>
    <w:rsid w:val="008A66F5"/>
    <w:rsid w:val="008A6D65"/>
    <w:rsid w:val="008B01C3"/>
    <w:rsid w:val="008B1A7D"/>
    <w:rsid w:val="008B39F4"/>
    <w:rsid w:val="008B48C4"/>
    <w:rsid w:val="008B4B78"/>
    <w:rsid w:val="008B5019"/>
    <w:rsid w:val="008B512E"/>
    <w:rsid w:val="008C2339"/>
    <w:rsid w:val="008C4ECD"/>
    <w:rsid w:val="008C57A6"/>
    <w:rsid w:val="008C69E3"/>
    <w:rsid w:val="008C6C6D"/>
    <w:rsid w:val="008C76F2"/>
    <w:rsid w:val="008D08D9"/>
    <w:rsid w:val="008D1991"/>
    <w:rsid w:val="008D203E"/>
    <w:rsid w:val="008D22FE"/>
    <w:rsid w:val="008D3230"/>
    <w:rsid w:val="008D429F"/>
    <w:rsid w:val="008D4BD9"/>
    <w:rsid w:val="008D4CF9"/>
    <w:rsid w:val="008D6A66"/>
    <w:rsid w:val="008D7089"/>
    <w:rsid w:val="008D7B0C"/>
    <w:rsid w:val="008E272A"/>
    <w:rsid w:val="008E379F"/>
    <w:rsid w:val="008E5CBA"/>
    <w:rsid w:val="008E62EB"/>
    <w:rsid w:val="008E638D"/>
    <w:rsid w:val="008E71CA"/>
    <w:rsid w:val="008F17A5"/>
    <w:rsid w:val="008F1D3D"/>
    <w:rsid w:val="008F4CB3"/>
    <w:rsid w:val="008F4F82"/>
    <w:rsid w:val="008F5218"/>
    <w:rsid w:val="008F6801"/>
    <w:rsid w:val="008F7486"/>
    <w:rsid w:val="008F799F"/>
    <w:rsid w:val="00901577"/>
    <w:rsid w:val="00901D47"/>
    <w:rsid w:val="00905CC4"/>
    <w:rsid w:val="00910138"/>
    <w:rsid w:val="009111FE"/>
    <w:rsid w:val="0091378A"/>
    <w:rsid w:val="0091449A"/>
    <w:rsid w:val="00915553"/>
    <w:rsid w:val="00916197"/>
    <w:rsid w:val="00916B62"/>
    <w:rsid w:val="00920474"/>
    <w:rsid w:val="009204EC"/>
    <w:rsid w:val="009226D2"/>
    <w:rsid w:val="00922F69"/>
    <w:rsid w:val="0092418D"/>
    <w:rsid w:val="00926DAC"/>
    <w:rsid w:val="009271C3"/>
    <w:rsid w:val="00930207"/>
    <w:rsid w:val="0094022B"/>
    <w:rsid w:val="009404A0"/>
    <w:rsid w:val="00940D0A"/>
    <w:rsid w:val="009425D0"/>
    <w:rsid w:val="00942698"/>
    <w:rsid w:val="00942B6C"/>
    <w:rsid w:val="009438CF"/>
    <w:rsid w:val="00944C4F"/>
    <w:rsid w:val="00946B92"/>
    <w:rsid w:val="009479DD"/>
    <w:rsid w:val="00947EA4"/>
    <w:rsid w:val="00950982"/>
    <w:rsid w:val="00953E52"/>
    <w:rsid w:val="0095618E"/>
    <w:rsid w:val="00956760"/>
    <w:rsid w:val="0095754D"/>
    <w:rsid w:val="009606A2"/>
    <w:rsid w:val="00961D53"/>
    <w:rsid w:val="00961FC1"/>
    <w:rsid w:val="00973618"/>
    <w:rsid w:val="009801E4"/>
    <w:rsid w:val="00983F7B"/>
    <w:rsid w:val="009852CF"/>
    <w:rsid w:val="00985A76"/>
    <w:rsid w:val="00985AC8"/>
    <w:rsid w:val="00985E03"/>
    <w:rsid w:val="00990BD9"/>
    <w:rsid w:val="00990C6A"/>
    <w:rsid w:val="00991485"/>
    <w:rsid w:val="00992836"/>
    <w:rsid w:val="00992AAB"/>
    <w:rsid w:val="0099355D"/>
    <w:rsid w:val="009969C6"/>
    <w:rsid w:val="009A0189"/>
    <w:rsid w:val="009A37AD"/>
    <w:rsid w:val="009A49A7"/>
    <w:rsid w:val="009A57F8"/>
    <w:rsid w:val="009A616C"/>
    <w:rsid w:val="009A6E43"/>
    <w:rsid w:val="009B2D96"/>
    <w:rsid w:val="009B4D45"/>
    <w:rsid w:val="009C121C"/>
    <w:rsid w:val="009C148F"/>
    <w:rsid w:val="009C1FA2"/>
    <w:rsid w:val="009C21A4"/>
    <w:rsid w:val="009C369C"/>
    <w:rsid w:val="009C4F46"/>
    <w:rsid w:val="009C5B12"/>
    <w:rsid w:val="009C6512"/>
    <w:rsid w:val="009C6605"/>
    <w:rsid w:val="009C67F9"/>
    <w:rsid w:val="009D076C"/>
    <w:rsid w:val="009D09AB"/>
    <w:rsid w:val="009D591B"/>
    <w:rsid w:val="009D6559"/>
    <w:rsid w:val="009D6D82"/>
    <w:rsid w:val="009D7226"/>
    <w:rsid w:val="009D728B"/>
    <w:rsid w:val="009D72BB"/>
    <w:rsid w:val="009E3260"/>
    <w:rsid w:val="009E3CD2"/>
    <w:rsid w:val="009E51C9"/>
    <w:rsid w:val="009E524D"/>
    <w:rsid w:val="009E6484"/>
    <w:rsid w:val="009F0FB1"/>
    <w:rsid w:val="009F1416"/>
    <w:rsid w:val="009F2099"/>
    <w:rsid w:val="009F2FB4"/>
    <w:rsid w:val="009F40A1"/>
    <w:rsid w:val="009F4552"/>
    <w:rsid w:val="009F4C68"/>
    <w:rsid w:val="009F6116"/>
    <w:rsid w:val="009F7F14"/>
    <w:rsid w:val="00A0089C"/>
    <w:rsid w:val="00A020F6"/>
    <w:rsid w:val="00A02181"/>
    <w:rsid w:val="00A02CCD"/>
    <w:rsid w:val="00A0384E"/>
    <w:rsid w:val="00A03D73"/>
    <w:rsid w:val="00A0490D"/>
    <w:rsid w:val="00A05588"/>
    <w:rsid w:val="00A05F43"/>
    <w:rsid w:val="00A05FF0"/>
    <w:rsid w:val="00A062CA"/>
    <w:rsid w:val="00A06DF3"/>
    <w:rsid w:val="00A0747C"/>
    <w:rsid w:val="00A0757C"/>
    <w:rsid w:val="00A07F1F"/>
    <w:rsid w:val="00A108A3"/>
    <w:rsid w:val="00A10B52"/>
    <w:rsid w:val="00A10C22"/>
    <w:rsid w:val="00A1230C"/>
    <w:rsid w:val="00A14567"/>
    <w:rsid w:val="00A153AF"/>
    <w:rsid w:val="00A20E88"/>
    <w:rsid w:val="00A21A91"/>
    <w:rsid w:val="00A22346"/>
    <w:rsid w:val="00A311E1"/>
    <w:rsid w:val="00A31839"/>
    <w:rsid w:val="00A3272E"/>
    <w:rsid w:val="00A32915"/>
    <w:rsid w:val="00A329A5"/>
    <w:rsid w:val="00A33465"/>
    <w:rsid w:val="00A368D1"/>
    <w:rsid w:val="00A44384"/>
    <w:rsid w:val="00A4473E"/>
    <w:rsid w:val="00A458EF"/>
    <w:rsid w:val="00A46120"/>
    <w:rsid w:val="00A53393"/>
    <w:rsid w:val="00A5493E"/>
    <w:rsid w:val="00A5508E"/>
    <w:rsid w:val="00A55A1B"/>
    <w:rsid w:val="00A61C2E"/>
    <w:rsid w:val="00A62CE2"/>
    <w:rsid w:val="00A661DD"/>
    <w:rsid w:val="00A673A7"/>
    <w:rsid w:val="00A675B3"/>
    <w:rsid w:val="00A6763C"/>
    <w:rsid w:val="00A70955"/>
    <w:rsid w:val="00A70EE2"/>
    <w:rsid w:val="00A716EE"/>
    <w:rsid w:val="00A73465"/>
    <w:rsid w:val="00A73DDF"/>
    <w:rsid w:val="00A73E65"/>
    <w:rsid w:val="00A749C9"/>
    <w:rsid w:val="00A74FFB"/>
    <w:rsid w:val="00A75593"/>
    <w:rsid w:val="00A7560A"/>
    <w:rsid w:val="00A811AA"/>
    <w:rsid w:val="00A8192F"/>
    <w:rsid w:val="00A84FA7"/>
    <w:rsid w:val="00A85B49"/>
    <w:rsid w:val="00A85DC0"/>
    <w:rsid w:val="00A86C98"/>
    <w:rsid w:val="00A87B5C"/>
    <w:rsid w:val="00A90E5C"/>
    <w:rsid w:val="00A93E4A"/>
    <w:rsid w:val="00A9458C"/>
    <w:rsid w:val="00A948C8"/>
    <w:rsid w:val="00A95CE9"/>
    <w:rsid w:val="00A96403"/>
    <w:rsid w:val="00A96F49"/>
    <w:rsid w:val="00AA0282"/>
    <w:rsid w:val="00AA2FD9"/>
    <w:rsid w:val="00AA33AB"/>
    <w:rsid w:val="00AA34C2"/>
    <w:rsid w:val="00AA4817"/>
    <w:rsid w:val="00AA6300"/>
    <w:rsid w:val="00AA7139"/>
    <w:rsid w:val="00AA7C09"/>
    <w:rsid w:val="00AB0D22"/>
    <w:rsid w:val="00AB0FE5"/>
    <w:rsid w:val="00AB182A"/>
    <w:rsid w:val="00AB21E7"/>
    <w:rsid w:val="00AB2344"/>
    <w:rsid w:val="00AB2595"/>
    <w:rsid w:val="00AB375E"/>
    <w:rsid w:val="00AB383A"/>
    <w:rsid w:val="00AB462F"/>
    <w:rsid w:val="00AB4D89"/>
    <w:rsid w:val="00AB7001"/>
    <w:rsid w:val="00AC0B55"/>
    <w:rsid w:val="00AC0C4E"/>
    <w:rsid w:val="00AC0F17"/>
    <w:rsid w:val="00AC3133"/>
    <w:rsid w:val="00AC4400"/>
    <w:rsid w:val="00AC483D"/>
    <w:rsid w:val="00AC5B49"/>
    <w:rsid w:val="00AC5B64"/>
    <w:rsid w:val="00AD135A"/>
    <w:rsid w:val="00AD1A09"/>
    <w:rsid w:val="00AD34A3"/>
    <w:rsid w:val="00AD5ED2"/>
    <w:rsid w:val="00AE0C73"/>
    <w:rsid w:val="00AE1E96"/>
    <w:rsid w:val="00AE23B5"/>
    <w:rsid w:val="00AE2B32"/>
    <w:rsid w:val="00AE34CD"/>
    <w:rsid w:val="00AE47BD"/>
    <w:rsid w:val="00AE5134"/>
    <w:rsid w:val="00AE5423"/>
    <w:rsid w:val="00AE7519"/>
    <w:rsid w:val="00AE7E62"/>
    <w:rsid w:val="00AF1F92"/>
    <w:rsid w:val="00AF2874"/>
    <w:rsid w:val="00AF2F94"/>
    <w:rsid w:val="00AF369A"/>
    <w:rsid w:val="00AF4A4A"/>
    <w:rsid w:val="00AF6C85"/>
    <w:rsid w:val="00AF77C7"/>
    <w:rsid w:val="00B003AD"/>
    <w:rsid w:val="00B009DB"/>
    <w:rsid w:val="00B02255"/>
    <w:rsid w:val="00B04866"/>
    <w:rsid w:val="00B04BC5"/>
    <w:rsid w:val="00B052A9"/>
    <w:rsid w:val="00B054AB"/>
    <w:rsid w:val="00B05CBF"/>
    <w:rsid w:val="00B068CC"/>
    <w:rsid w:val="00B06B24"/>
    <w:rsid w:val="00B10D0A"/>
    <w:rsid w:val="00B116EB"/>
    <w:rsid w:val="00B12869"/>
    <w:rsid w:val="00B12949"/>
    <w:rsid w:val="00B12AB4"/>
    <w:rsid w:val="00B15E60"/>
    <w:rsid w:val="00B160A2"/>
    <w:rsid w:val="00B1657D"/>
    <w:rsid w:val="00B2165C"/>
    <w:rsid w:val="00B219E2"/>
    <w:rsid w:val="00B22511"/>
    <w:rsid w:val="00B22DE5"/>
    <w:rsid w:val="00B23460"/>
    <w:rsid w:val="00B23B7E"/>
    <w:rsid w:val="00B24C99"/>
    <w:rsid w:val="00B25A32"/>
    <w:rsid w:val="00B25EEA"/>
    <w:rsid w:val="00B26EA3"/>
    <w:rsid w:val="00B304F7"/>
    <w:rsid w:val="00B31AE5"/>
    <w:rsid w:val="00B33E50"/>
    <w:rsid w:val="00B37CE0"/>
    <w:rsid w:val="00B401F6"/>
    <w:rsid w:val="00B41590"/>
    <w:rsid w:val="00B418AE"/>
    <w:rsid w:val="00B440D8"/>
    <w:rsid w:val="00B45337"/>
    <w:rsid w:val="00B462FD"/>
    <w:rsid w:val="00B47AFA"/>
    <w:rsid w:val="00B47D19"/>
    <w:rsid w:val="00B5226F"/>
    <w:rsid w:val="00B523DC"/>
    <w:rsid w:val="00B528ED"/>
    <w:rsid w:val="00B5394D"/>
    <w:rsid w:val="00B53DF5"/>
    <w:rsid w:val="00B54203"/>
    <w:rsid w:val="00B5592D"/>
    <w:rsid w:val="00B5615C"/>
    <w:rsid w:val="00B56910"/>
    <w:rsid w:val="00B5730E"/>
    <w:rsid w:val="00B60485"/>
    <w:rsid w:val="00B654C3"/>
    <w:rsid w:val="00B65B75"/>
    <w:rsid w:val="00B65C08"/>
    <w:rsid w:val="00B65E31"/>
    <w:rsid w:val="00B714DA"/>
    <w:rsid w:val="00B7371F"/>
    <w:rsid w:val="00B7476F"/>
    <w:rsid w:val="00B75089"/>
    <w:rsid w:val="00B77817"/>
    <w:rsid w:val="00B77AF8"/>
    <w:rsid w:val="00B81683"/>
    <w:rsid w:val="00B81AC5"/>
    <w:rsid w:val="00B82941"/>
    <w:rsid w:val="00B82AB8"/>
    <w:rsid w:val="00B8399C"/>
    <w:rsid w:val="00B83B52"/>
    <w:rsid w:val="00B85733"/>
    <w:rsid w:val="00B90A3A"/>
    <w:rsid w:val="00B92998"/>
    <w:rsid w:val="00B93CCA"/>
    <w:rsid w:val="00B94408"/>
    <w:rsid w:val="00B94D5A"/>
    <w:rsid w:val="00B95B74"/>
    <w:rsid w:val="00BA2E01"/>
    <w:rsid w:val="00BA35C9"/>
    <w:rsid w:val="00BA42C0"/>
    <w:rsid w:val="00BA4797"/>
    <w:rsid w:val="00BA5B7F"/>
    <w:rsid w:val="00BB1622"/>
    <w:rsid w:val="00BB1685"/>
    <w:rsid w:val="00BB1971"/>
    <w:rsid w:val="00BB2036"/>
    <w:rsid w:val="00BB2CE6"/>
    <w:rsid w:val="00BB2E67"/>
    <w:rsid w:val="00BB39DE"/>
    <w:rsid w:val="00BB44D3"/>
    <w:rsid w:val="00BB5D48"/>
    <w:rsid w:val="00BB699C"/>
    <w:rsid w:val="00BC018D"/>
    <w:rsid w:val="00BC06E1"/>
    <w:rsid w:val="00BC0D8A"/>
    <w:rsid w:val="00BC1D4B"/>
    <w:rsid w:val="00BC2878"/>
    <w:rsid w:val="00BC4ACD"/>
    <w:rsid w:val="00BC4E63"/>
    <w:rsid w:val="00BC57E3"/>
    <w:rsid w:val="00BC6106"/>
    <w:rsid w:val="00BD0725"/>
    <w:rsid w:val="00BD23C5"/>
    <w:rsid w:val="00BD336C"/>
    <w:rsid w:val="00BD3A0F"/>
    <w:rsid w:val="00BD3C1B"/>
    <w:rsid w:val="00BD4382"/>
    <w:rsid w:val="00BD5AA2"/>
    <w:rsid w:val="00BD5F1A"/>
    <w:rsid w:val="00BD6605"/>
    <w:rsid w:val="00BD68D7"/>
    <w:rsid w:val="00BE0F8D"/>
    <w:rsid w:val="00BE12F9"/>
    <w:rsid w:val="00BE17F0"/>
    <w:rsid w:val="00BE3AD6"/>
    <w:rsid w:val="00BE3F66"/>
    <w:rsid w:val="00BE46B8"/>
    <w:rsid w:val="00BE480C"/>
    <w:rsid w:val="00BE4DC4"/>
    <w:rsid w:val="00BE5502"/>
    <w:rsid w:val="00BE6B9E"/>
    <w:rsid w:val="00BE731E"/>
    <w:rsid w:val="00BE7382"/>
    <w:rsid w:val="00BF1C23"/>
    <w:rsid w:val="00BF27B5"/>
    <w:rsid w:val="00BF43A3"/>
    <w:rsid w:val="00BF4EDE"/>
    <w:rsid w:val="00BF4F85"/>
    <w:rsid w:val="00BF5FDB"/>
    <w:rsid w:val="00BF7A50"/>
    <w:rsid w:val="00BF7B53"/>
    <w:rsid w:val="00C02392"/>
    <w:rsid w:val="00C03D05"/>
    <w:rsid w:val="00C04443"/>
    <w:rsid w:val="00C0570E"/>
    <w:rsid w:val="00C059F7"/>
    <w:rsid w:val="00C05E30"/>
    <w:rsid w:val="00C06C0D"/>
    <w:rsid w:val="00C06D92"/>
    <w:rsid w:val="00C1159E"/>
    <w:rsid w:val="00C13955"/>
    <w:rsid w:val="00C14B41"/>
    <w:rsid w:val="00C1504A"/>
    <w:rsid w:val="00C16C81"/>
    <w:rsid w:val="00C16CED"/>
    <w:rsid w:val="00C1776B"/>
    <w:rsid w:val="00C17FE0"/>
    <w:rsid w:val="00C20056"/>
    <w:rsid w:val="00C205A2"/>
    <w:rsid w:val="00C20DCC"/>
    <w:rsid w:val="00C2269E"/>
    <w:rsid w:val="00C239D2"/>
    <w:rsid w:val="00C23FED"/>
    <w:rsid w:val="00C24D09"/>
    <w:rsid w:val="00C25006"/>
    <w:rsid w:val="00C25909"/>
    <w:rsid w:val="00C2678C"/>
    <w:rsid w:val="00C269B0"/>
    <w:rsid w:val="00C275E4"/>
    <w:rsid w:val="00C3093C"/>
    <w:rsid w:val="00C31049"/>
    <w:rsid w:val="00C31370"/>
    <w:rsid w:val="00C36787"/>
    <w:rsid w:val="00C36B05"/>
    <w:rsid w:val="00C373BF"/>
    <w:rsid w:val="00C37DF2"/>
    <w:rsid w:val="00C37E05"/>
    <w:rsid w:val="00C40AA7"/>
    <w:rsid w:val="00C40FDE"/>
    <w:rsid w:val="00C417BC"/>
    <w:rsid w:val="00C4252A"/>
    <w:rsid w:val="00C436A9"/>
    <w:rsid w:val="00C4598B"/>
    <w:rsid w:val="00C501FA"/>
    <w:rsid w:val="00C50B60"/>
    <w:rsid w:val="00C53D6F"/>
    <w:rsid w:val="00C54613"/>
    <w:rsid w:val="00C54CC7"/>
    <w:rsid w:val="00C56737"/>
    <w:rsid w:val="00C574FE"/>
    <w:rsid w:val="00C61A04"/>
    <w:rsid w:val="00C62CBF"/>
    <w:rsid w:val="00C6351D"/>
    <w:rsid w:val="00C65C0E"/>
    <w:rsid w:val="00C74865"/>
    <w:rsid w:val="00C76C9E"/>
    <w:rsid w:val="00C77322"/>
    <w:rsid w:val="00C803AD"/>
    <w:rsid w:val="00C826C1"/>
    <w:rsid w:val="00C83040"/>
    <w:rsid w:val="00C84069"/>
    <w:rsid w:val="00C8648F"/>
    <w:rsid w:val="00C86551"/>
    <w:rsid w:val="00C8691B"/>
    <w:rsid w:val="00C87E1B"/>
    <w:rsid w:val="00C93546"/>
    <w:rsid w:val="00C943CF"/>
    <w:rsid w:val="00C94B72"/>
    <w:rsid w:val="00C970A3"/>
    <w:rsid w:val="00CA0A10"/>
    <w:rsid w:val="00CA1C95"/>
    <w:rsid w:val="00CA28CB"/>
    <w:rsid w:val="00CA350C"/>
    <w:rsid w:val="00CA46F7"/>
    <w:rsid w:val="00CA7911"/>
    <w:rsid w:val="00CB1307"/>
    <w:rsid w:val="00CB14F5"/>
    <w:rsid w:val="00CB19CE"/>
    <w:rsid w:val="00CB3488"/>
    <w:rsid w:val="00CB3A38"/>
    <w:rsid w:val="00CB4C85"/>
    <w:rsid w:val="00CB5984"/>
    <w:rsid w:val="00CB5E53"/>
    <w:rsid w:val="00CB7E7C"/>
    <w:rsid w:val="00CC1598"/>
    <w:rsid w:val="00CC17E9"/>
    <w:rsid w:val="00CC367D"/>
    <w:rsid w:val="00CC4154"/>
    <w:rsid w:val="00CC44D9"/>
    <w:rsid w:val="00CC5832"/>
    <w:rsid w:val="00CC5B57"/>
    <w:rsid w:val="00CD1265"/>
    <w:rsid w:val="00CD4CF4"/>
    <w:rsid w:val="00CE187B"/>
    <w:rsid w:val="00CE2F1C"/>
    <w:rsid w:val="00CE4142"/>
    <w:rsid w:val="00CE44F6"/>
    <w:rsid w:val="00CE57F4"/>
    <w:rsid w:val="00CE5BF8"/>
    <w:rsid w:val="00CE5D8C"/>
    <w:rsid w:val="00CE6C78"/>
    <w:rsid w:val="00CE7736"/>
    <w:rsid w:val="00CF018D"/>
    <w:rsid w:val="00CF306D"/>
    <w:rsid w:val="00CF35E6"/>
    <w:rsid w:val="00CF374C"/>
    <w:rsid w:val="00CF683D"/>
    <w:rsid w:val="00D00D77"/>
    <w:rsid w:val="00D0133D"/>
    <w:rsid w:val="00D02705"/>
    <w:rsid w:val="00D02744"/>
    <w:rsid w:val="00D033CB"/>
    <w:rsid w:val="00D038A2"/>
    <w:rsid w:val="00D04CEB"/>
    <w:rsid w:val="00D04D65"/>
    <w:rsid w:val="00D060C7"/>
    <w:rsid w:val="00D06438"/>
    <w:rsid w:val="00D074E1"/>
    <w:rsid w:val="00D0775A"/>
    <w:rsid w:val="00D077F9"/>
    <w:rsid w:val="00D10FAD"/>
    <w:rsid w:val="00D1104A"/>
    <w:rsid w:val="00D118D6"/>
    <w:rsid w:val="00D11A59"/>
    <w:rsid w:val="00D121C9"/>
    <w:rsid w:val="00D125D9"/>
    <w:rsid w:val="00D13D71"/>
    <w:rsid w:val="00D14033"/>
    <w:rsid w:val="00D15706"/>
    <w:rsid w:val="00D1584D"/>
    <w:rsid w:val="00D165CE"/>
    <w:rsid w:val="00D1720C"/>
    <w:rsid w:val="00D17A07"/>
    <w:rsid w:val="00D206B2"/>
    <w:rsid w:val="00D20C08"/>
    <w:rsid w:val="00D20F4F"/>
    <w:rsid w:val="00D212F6"/>
    <w:rsid w:val="00D21718"/>
    <w:rsid w:val="00D21B14"/>
    <w:rsid w:val="00D22042"/>
    <w:rsid w:val="00D22E9D"/>
    <w:rsid w:val="00D24AD4"/>
    <w:rsid w:val="00D25573"/>
    <w:rsid w:val="00D26DB3"/>
    <w:rsid w:val="00D26E1D"/>
    <w:rsid w:val="00D3015C"/>
    <w:rsid w:val="00D302C2"/>
    <w:rsid w:val="00D30E03"/>
    <w:rsid w:val="00D31B3F"/>
    <w:rsid w:val="00D31C49"/>
    <w:rsid w:val="00D33540"/>
    <w:rsid w:val="00D35D9A"/>
    <w:rsid w:val="00D3662F"/>
    <w:rsid w:val="00D3677E"/>
    <w:rsid w:val="00D40A86"/>
    <w:rsid w:val="00D40D95"/>
    <w:rsid w:val="00D415A5"/>
    <w:rsid w:val="00D432D6"/>
    <w:rsid w:val="00D45757"/>
    <w:rsid w:val="00D458B3"/>
    <w:rsid w:val="00D46513"/>
    <w:rsid w:val="00D5035A"/>
    <w:rsid w:val="00D50B39"/>
    <w:rsid w:val="00D50BB5"/>
    <w:rsid w:val="00D53C7F"/>
    <w:rsid w:val="00D54168"/>
    <w:rsid w:val="00D5518E"/>
    <w:rsid w:val="00D56BCB"/>
    <w:rsid w:val="00D623D1"/>
    <w:rsid w:val="00D62AA3"/>
    <w:rsid w:val="00D630B5"/>
    <w:rsid w:val="00D632DE"/>
    <w:rsid w:val="00D64561"/>
    <w:rsid w:val="00D70E70"/>
    <w:rsid w:val="00D727B7"/>
    <w:rsid w:val="00D741CD"/>
    <w:rsid w:val="00D746C5"/>
    <w:rsid w:val="00D747CF"/>
    <w:rsid w:val="00D749B9"/>
    <w:rsid w:val="00D74A45"/>
    <w:rsid w:val="00D74C34"/>
    <w:rsid w:val="00D74F01"/>
    <w:rsid w:val="00D77F37"/>
    <w:rsid w:val="00D818AA"/>
    <w:rsid w:val="00D81AEC"/>
    <w:rsid w:val="00D83A09"/>
    <w:rsid w:val="00D84254"/>
    <w:rsid w:val="00D84DEA"/>
    <w:rsid w:val="00D93091"/>
    <w:rsid w:val="00D931BC"/>
    <w:rsid w:val="00D9508C"/>
    <w:rsid w:val="00D951A1"/>
    <w:rsid w:val="00D96401"/>
    <w:rsid w:val="00DA0984"/>
    <w:rsid w:val="00DA0EC1"/>
    <w:rsid w:val="00DA163A"/>
    <w:rsid w:val="00DA25FD"/>
    <w:rsid w:val="00DA3706"/>
    <w:rsid w:val="00DA6644"/>
    <w:rsid w:val="00DB0889"/>
    <w:rsid w:val="00DB0E36"/>
    <w:rsid w:val="00DB22C2"/>
    <w:rsid w:val="00DB2D75"/>
    <w:rsid w:val="00DB39C7"/>
    <w:rsid w:val="00DB39CC"/>
    <w:rsid w:val="00DB3B0B"/>
    <w:rsid w:val="00DB475B"/>
    <w:rsid w:val="00DB4AAE"/>
    <w:rsid w:val="00DB4CB2"/>
    <w:rsid w:val="00DB5597"/>
    <w:rsid w:val="00DB5599"/>
    <w:rsid w:val="00DB71E3"/>
    <w:rsid w:val="00DB7567"/>
    <w:rsid w:val="00DB7D0E"/>
    <w:rsid w:val="00DB7D33"/>
    <w:rsid w:val="00DC1F89"/>
    <w:rsid w:val="00DC2A22"/>
    <w:rsid w:val="00DC3B0E"/>
    <w:rsid w:val="00DC3E26"/>
    <w:rsid w:val="00DC437E"/>
    <w:rsid w:val="00DC4A51"/>
    <w:rsid w:val="00DC5A6F"/>
    <w:rsid w:val="00DC605A"/>
    <w:rsid w:val="00DC64A9"/>
    <w:rsid w:val="00DC6D34"/>
    <w:rsid w:val="00DC7D43"/>
    <w:rsid w:val="00DD27B2"/>
    <w:rsid w:val="00DD4D36"/>
    <w:rsid w:val="00DD73CA"/>
    <w:rsid w:val="00DE26E9"/>
    <w:rsid w:val="00DE2FA0"/>
    <w:rsid w:val="00DE30A8"/>
    <w:rsid w:val="00DE4FFB"/>
    <w:rsid w:val="00DE5E5E"/>
    <w:rsid w:val="00DF07E0"/>
    <w:rsid w:val="00DF1F92"/>
    <w:rsid w:val="00DF4614"/>
    <w:rsid w:val="00DF533B"/>
    <w:rsid w:val="00DF7529"/>
    <w:rsid w:val="00E02C75"/>
    <w:rsid w:val="00E06725"/>
    <w:rsid w:val="00E06A28"/>
    <w:rsid w:val="00E06F85"/>
    <w:rsid w:val="00E075B6"/>
    <w:rsid w:val="00E10E7D"/>
    <w:rsid w:val="00E11571"/>
    <w:rsid w:val="00E12134"/>
    <w:rsid w:val="00E14202"/>
    <w:rsid w:val="00E16946"/>
    <w:rsid w:val="00E16D0A"/>
    <w:rsid w:val="00E1717F"/>
    <w:rsid w:val="00E171BA"/>
    <w:rsid w:val="00E17B0E"/>
    <w:rsid w:val="00E237D8"/>
    <w:rsid w:val="00E23E42"/>
    <w:rsid w:val="00E24C0F"/>
    <w:rsid w:val="00E25D39"/>
    <w:rsid w:val="00E26746"/>
    <w:rsid w:val="00E26EB9"/>
    <w:rsid w:val="00E278D7"/>
    <w:rsid w:val="00E27BD8"/>
    <w:rsid w:val="00E308EF"/>
    <w:rsid w:val="00E312F9"/>
    <w:rsid w:val="00E3258A"/>
    <w:rsid w:val="00E32905"/>
    <w:rsid w:val="00E33001"/>
    <w:rsid w:val="00E33A97"/>
    <w:rsid w:val="00E405CD"/>
    <w:rsid w:val="00E41EC9"/>
    <w:rsid w:val="00E433BB"/>
    <w:rsid w:val="00E4359C"/>
    <w:rsid w:val="00E43F19"/>
    <w:rsid w:val="00E467CE"/>
    <w:rsid w:val="00E54CD0"/>
    <w:rsid w:val="00E54D43"/>
    <w:rsid w:val="00E559FE"/>
    <w:rsid w:val="00E56057"/>
    <w:rsid w:val="00E57C34"/>
    <w:rsid w:val="00E632BB"/>
    <w:rsid w:val="00E63946"/>
    <w:rsid w:val="00E63B0A"/>
    <w:rsid w:val="00E6479C"/>
    <w:rsid w:val="00E66CA9"/>
    <w:rsid w:val="00E679CB"/>
    <w:rsid w:val="00E679CD"/>
    <w:rsid w:val="00E725F6"/>
    <w:rsid w:val="00E72ACA"/>
    <w:rsid w:val="00E73867"/>
    <w:rsid w:val="00E73FEE"/>
    <w:rsid w:val="00E74176"/>
    <w:rsid w:val="00E742A8"/>
    <w:rsid w:val="00E744F3"/>
    <w:rsid w:val="00E74A69"/>
    <w:rsid w:val="00E751D1"/>
    <w:rsid w:val="00E75847"/>
    <w:rsid w:val="00E75AF5"/>
    <w:rsid w:val="00E764A6"/>
    <w:rsid w:val="00E7683C"/>
    <w:rsid w:val="00E76E8B"/>
    <w:rsid w:val="00E7720B"/>
    <w:rsid w:val="00E7736D"/>
    <w:rsid w:val="00E80477"/>
    <w:rsid w:val="00E80D68"/>
    <w:rsid w:val="00E81063"/>
    <w:rsid w:val="00E8142A"/>
    <w:rsid w:val="00E818A7"/>
    <w:rsid w:val="00E81A14"/>
    <w:rsid w:val="00E824ED"/>
    <w:rsid w:val="00E82B3F"/>
    <w:rsid w:val="00E868B1"/>
    <w:rsid w:val="00E915B3"/>
    <w:rsid w:val="00E93B22"/>
    <w:rsid w:val="00E9471A"/>
    <w:rsid w:val="00E95169"/>
    <w:rsid w:val="00E954B4"/>
    <w:rsid w:val="00E96428"/>
    <w:rsid w:val="00EA36B7"/>
    <w:rsid w:val="00EA48D7"/>
    <w:rsid w:val="00EA48EB"/>
    <w:rsid w:val="00EA5D3B"/>
    <w:rsid w:val="00EA67AB"/>
    <w:rsid w:val="00EA6959"/>
    <w:rsid w:val="00EB105D"/>
    <w:rsid w:val="00EB1C2C"/>
    <w:rsid w:val="00EB20DF"/>
    <w:rsid w:val="00EB268B"/>
    <w:rsid w:val="00EB5BA0"/>
    <w:rsid w:val="00EB6A1D"/>
    <w:rsid w:val="00EC0DC0"/>
    <w:rsid w:val="00EC5BCB"/>
    <w:rsid w:val="00EC67BA"/>
    <w:rsid w:val="00EC7FC3"/>
    <w:rsid w:val="00ED0B08"/>
    <w:rsid w:val="00ED0E84"/>
    <w:rsid w:val="00ED1C65"/>
    <w:rsid w:val="00ED217D"/>
    <w:rsid w:val="00ED3983"/>
    <w:rsid w:val="00ED4155"/>
    <w:rsid w:val="00ED5B62"/>
    <w:rsid w:val="00ED6938"/>
    <w:rsid w:val="00ED700D"/>
    <w:rsid w:val="00ED7214"/>
    <w:rsid w:val="00ED72D8"/>
    <w:rsid w:val="00ED77C5"/>
    <w:rsid w:val="00ED7E04"/>
    <w:rsid w:val="00EE002E"/>
    <w:rsid w:val="00EE0373"/>
    <w:rsid w:val="00EE0ADB"/>
    <w:rsid w:val="00EE30BC"/>
    <w:rsid w:val="00EE368F"/>
    <w:rsid w:val="00EE36D5"/>
    <w:rsid w:val="00EE39BE"/>
    <w:rsid w:val="00EE3C59"/>
    <w:rsid w:val="00EE5DCE"/>
    <w:rsid w:val="00EE6415"/>
    <w:rsid w:val="00EE6634"/>
    <w:rsid w:val="00EE715E"/>
    <w:rsid w:val="00EE7AB2"/>
    <w:rsid w:val="00EF1E7E"/>
    <w:rsid w:val="00EF4BF8"/>
    <w:rsid w:val="00EF64B8"/>
    <w:rsid w:val="00F0002C"/>
    <w:rsid w:val="00F008EA"/>
    <w:rsid w:val="00F01EBC"/>
    <w:rsid w:val="00F022EB"/>
    <w:rsid w:val="00F028CE"/>
    <w:rsid w:val="00F07BAC"/>
    <w:rsid w:val="00F105A2"/>
    <w:rsid w:val="00F112BB"/>
    <w:rsid w:val="00F11CAB"/>
    <w:rsid w:val="00F15C0B"/>
    <w:rsid w:val="00F165CF"/>
    <w:rsid w:val="00F16EE4"/>
    <w:rsid w:val="00F17D7F"/>
    <w:rsid w:val="00F2118D"/>
    <w:rsid w:val="00F2621C"/>
    <w:rsid w:val="00F30961"/>
    <w:rsid w:val="00F33512"/>
    <w:rsid w:val="00F33B07"/>
    <w:rsid w:val="00F35D92"/>
    <w:rsid w:val="00F36D39"/>
    <w:rsid w:val="00F370F2"/>
    <w:rsid w:val="00F40197"/>
    <w:rsid w:val="00F403DD"/>
    <w:rsid w:val="00F4043C"/>
    <w:rsid w:val="00F409E0"/>
    <w:rsid w:val="00F40BDF"/>
    <w:rsid w:val="00F41939"/>
    <w:rsid w:val="00F420B3"/>
    <w:rsid w:val="00F43CAA"/>
    <w:rsid w:val="00F45D5D"/>
    <w:rsid w:val="00F478B8"/>
    <w:rsid w:val="00F500AB"/>
    <w:rsid w:val="00F502B2"/>
    <w:rsid w:val="00F51F47"/>
    <w:rsid w:val="00F52C15"/>
    <w:rsid w:val="00F53B4A"/>
    <w:rsid w:val="00F53FD5"/>
    <w:rsid w:val="00F5428B"/>
    <w:rsid w:val="00F5461C"/>
    <w:rsid w:val="00F552B5"/>
    <w:rsid w:val="00F557CF"/>
    <w:rsid w:val="00F562D0"/>
    <w:rsid w:val="00F60144"/>
    <w:rsid w:val="00F60264"/>
    <w:rsid w:val="00F61026"/>
    <w:rsid w:val="00F6211D"/>
    <w:rsid w:val="00F62D81"/>
    <w:rsid w:val="00F6317D"/>
    <w:rsid w:val="00F64EF1"/>
    <w:rsid w:val="00F6530D"/>
    <w:rsid w:val="00F65824"/>
    <w:rsid w:val="00F67AED"/>
    <w:rsid w:val="00F70B2B"/>
    <w:rsid w:val="00F7192D"/>
    <w:rsid w:val="00F742CA"/>
    <w:rsid w:val="00F762C7"/>
    <w:rsid w:val="00F80D90"/>
    <w:rsid w:val="00F81154"/>
    <w:rsid w:val="00F81DE1"/>
    <w:rsid w:val="00F82559"/>
    <w:rsid w:val="00F8537D"/>
    <w:rsid w:val="00F8589D"/>
    <w:rsid w:val="00F85DFF"/>
    <w:rsid w:val="00F901E9"/>
    <w:rsid w:val="00F90219"/>
    <w:rsid w:val="00F91A69"/>
    <w:rsid w:val="00F92452"/>
    <w:rsid w:val="00F97218"/>
    <w:rsid w:val="00F978FA"/>
    <w:rsid w:val="00FA01EA"/>
    <w:rsid w:val="00FA15B0"/>
    <w:rsid w:val="00FA3855"/>
    <w:rsid w:val="00FA4200"/>
    <w:rsid w:val="00FA51EC"/>
    <w:rsid w:val="00FA55DD"/>
    <w:rsid w:val="00FA6058"/>
    <w:rsid w:val="00FB09AA"/>
    <w:rsid w:val="00FB0CA5"/>
    <w:rsid w:val="00FB0FCB"/>
    <w:rsid w:val="00FB163C"/>
    <w:rsid w:val="00FB581E"/>
    <w:rsid w:val="00FB58EC"/>
    <w:rsid w:val="00FB5DA4"/>
    <w:rsid w:val="00FB5E4C"/>
    <w:rsid w:val="00FC3894"/>
    <w:rsid w:val="00FC5DCF"/>
    <w:rsid w:val="00FD0ADF"/>
    <w:rsid w:val="00FD17E0"/>
    <w:rsid w:val="00FD2F76"/>
    <w:rsid w:val="00FD5E95"/>
    <w:rsid w:val="00FD63B6"/>
    <w:rsid w:val="00FD69A9"/>
    <w:rsid w:val="00FD6DD2"/>
    <w:rsid w:val="00FD7AB6"/>
    <w:rsid w:val="00FE0E00"/>
    <w:rsid w:val="00FE23C5"/>
    <w:rsid w:val="00FE2753"/>
    <w:rsid w:val="00FE303C"/>
    <w:rsid w:val="00FE3288"/>
    <w:rsid w:val="00FE3366"/>
    <w:rsid w:val="00FE3E0E"/>
    <w:rsid w:val="00FE4989"/>
    <w:rsid w:val="00FE4CB4"/>
    <w:rsid w:val="00FE6AC5"/>
    <w:rsid w:val="00FE6DBE"/>
    <w:rsid w:val="00FF0DB3"/>
    <w:rsid w:val="00FF3D39"/>
    <w:rsid w:val="00FF49C4"/>
    <w:rsid w:val="00FF52F4"/>
    <w:rsid w:val="00FF6D73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qFormat/>
    <w:rsid w:val="00D1584D"/>
    <w:pPr>
      <w:keepNext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5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7C4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55417"/>
    <w:pPr>
      <w:keepNext/>
      <w:widowControl w:val="0"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555417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555417"/>
    <w:pPr>
      <w:tabs>
        <w:tab w:val="num" w:pos="1152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555417"/>
    <w:pPr>
      <w:tabs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555417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55541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D1584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55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55417"/>
    <w:rPr>
      <w:rFonts w:ascii="Times New Roman" w:eastAsia="Lucida Sans Unicode" w:hAnsi="Times New Roman" w:cs="Times New Roman"/>
      <w:b/>
      <w:bCs/>
      <w:kern w:val="1"/>
      <w:sz w:val="28"/>
      <w:szCs w:val="28"/>
      <w:lang w:eastAsia="ru-RU"/>
    </w:rPr>
  </w:style>
  <w:style w:type="paragraph" w:customStyle="1" w:styleId="a0">
    <w:name w:val="Заголовок"/>
    <w:basedOn w:val="a"/>
    <w:next w:val="a1"/>
    <w:rsid w:val="0055541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aliases w:val="Знак1 Знак,bt"/>
    <w:basedOn w:val="a"/>
    <w:link w:val="a5"/>
    <w:rsid w:val="002827D8"/>
    <w:pPr>
      <w:jc w:val="both"/>
    </w:pPr>
  </w:style>
  <w:style w:type="character" w:customStyle="1" w:styleId="a5">
    <w:name w:val="Основной текст Знак"/>
    <w:aliases w:val="Знак1 Знак Знак,bt Знак"/>
    <w:basedOn w:val="a2"/>
    <w:link w:val="a1"/>
    <w:rsid w:val="00282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55417"/>
    <w:rPr>
      <w:rFonts w:ascii="Arial" w:eastAsia="Lucida Sans Unicode" w:hAnsi="Arial" w:cs="Tahoma"/>
      <w:b/>
      <w:b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555417"/>
    <w:rPr>
      <w:rFonts w:ascii="Arial" w:eastAsia="Lucida Sans Unicode" w:hAnsi="Arial" w:cs="Tahoma"/>
      <w:b/>
      <w:bCs/>
      <w:kern w:val="1"/>
      <w:sz w:val="21"/>
      <w:szCs w:val="21"/>
      <w:lang w:eastAsia="ru-RU"/>
    </w:rPr>
  </w:style>
  <w:style w:type="character" w:customStyle="1" w:styleId="70">
    <w:name w:val="Заголовок 7 Знак"/>
    <w:basedOn w:val="a2"/>
    <w:link w:val="7"/>
    <w:rsid w:val="00555417"/>
    <w:rPr>
      <w:rFonts w:ascii="Arial" w:eastAsia="Lucida Sans Unicode" w:hAnsi="Arial" w:cs="Tahoma"/>
      <w:b/>
      <w:bCs/>
      <w:kern w:val="1"/>
      <w:sz w:val="21"/>
      <w:szCs w:val="21"/>
      <w:lang w:eastAsia="ru-RU"/>
    </w:rPr>
  </w:style>
  <w:style w:type="character" w:customStyle="1" w:styleId="80">
    <w:name w:val="Заголовок 8 Знак"/>
    <w:basedOn w:val="a2"/>
    <w:link w:val="8"/>
    <w:rsid w:val="00555417"/>
    <w:rPr>
      <w:rFonts w:ascii="Arial" w:eastAsia="Lucida Sans Unicode" w:hAnsi="Arial" w:cs="Tahoma"/>
      <w:b/>
      <w:bCs/>
      <w:kern w:val="1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rsid w:val="00555417"/>
    <w:rPr>
      <w:rFonts w:ascii="Arial" w:eastAsia="Lucida Sans Unicode" w:hAnsi="Arial" w:cs="Tahoma"/>
      <w:b/>
      <w:bCs/>
      <w:kern w:val="1"/>
      <w:sz w:val="21"/>
      <w:szCs w:val="21"/>
      <w:lang w:eastAsia="ru-RU"/>
    </w:rPr>
  </w:style>
  <w:style w:type="paragraph" w:customStyle="1" w:styleId="ConsPlusNormal">
    <w:name w:val="ConsPlusNormal"/>
    <w:qFormat/>
    <w:rsid w:val="002A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Balloon Text"/>
    <w:basedOn w:val="a"/>
    <w:link w:val="a7"/>
    <w:uiPriority w:val="99"/>
    <w:unhideWhenUsed/>
    <w:rsid w:val="00282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rsid w:val="002827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1333F4"/>
    <w:pPr>
      <w:ind w:left="720"/>
      <w:contextualSpacing/>
    </w:pPr>
  </w:style>
  <w:style w:type="paragraph" w:customStyle="1" w:styleId="ConsPlusNonformat">
    <w:name w:val="ConsPlusNonformat"/>
    <w:rsid w:val="001D26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ahoma"/>
      <w:sz w:val="20"/>
      <w:szCs w:val="20"/>
      <w:lang w:eastAsia="ar-SA"/>
    </w:rPr>
  </w:style>
  <w:style w:type="table" w:styleId="aa">
    <w:name w:val="Table Grid"/>
    <w:basedOn w:val="a3"/>
    <w:uiPriority w:val="99"/>
    <w:rsid w:val="001D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D26F2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1D26F2"/>
    <w:rPr>
      <w:b/>
      <w:bCs/>
    </w:rPr>
  </w:style>
  <w:style w:type="paragraph" w:styleId="ad">
    <w:name w:val="Title"/>
    <w:basedOn w:val="a"/>
    <w:link w:val="ae"/>
    <w:qFormat/>
    <w:rsid w:val="001D26F2"/>
    <w:pPr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e">
    <w:name w:val="Название Знак"/>
    <w:basedOn w:val="a2"/>
    <w:link w:val="ad"/>
    <w:rsid w:val="001D26F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">
    <w:name w:val="Hyperlink"/>
    <w:basedOn w:val="a2"/>
    <w:unhideWhenUsed/>
    <w:rsid w:val="001D26F2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554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55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55541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55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5541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554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5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554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554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rsid w:val="00555417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555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5541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WW8Num3z0">
    <w:name w:val="WW8Num3z0"/>
    <w:rsid w:val="00555417"/>
    <w:rPr>
      <w:rFonts w:ascii="Symbol" w:hAnsi="Symbol"/>
    </w:rPr>
  </w:style>
  <w:style w:type="character" w:customStyle="1" w:styleId="WW8Num4z0">
    <w:name w:val="WW8Num4z0"/>
    <w:rsid w:val="00555417"/>
    <w:rPr>
      <w:rFonts w:ascii="Symbol" w:hAnsi="Symbol" w:cs="OpenSymbol"/>
    </w:rPr>
  </w:style>
  <w:style w:type="character" w:customStyle="1" w:styleId="WW8Num4z1">
    <w:name w:val="WW8Num4z1"/>
    <w:rsid w:val="00555417"/>
    <w:rPr>
      <w:b w:val="0"/>
      <w:bCs w:val="0"/>
    </w:rPr>
  </w:style>
  <w:style w:type="character" w:customStyle="1" w:styleId="WW8Num5z1">
    <w:name w:val="WW8Num5z1"/>
    <w:rsid w:val="00555417"/>
    <w:rPr>
      <w:b w:val="0"/>
      <w:bCs w:val="0"/>
    </w:rPr>
  </w:style>
  <w:style w:type="character" w:customStyle="1" w:styleId="WW8Num6z1">
    <w:name w:val="WW8Num6z1"/>
    <w:rsid w:val="00555417"/>
    <w:rPr>
      <w:b w:val="0"/>
      <w:bCs w:val="0"/>
    </w:rPr>
  </w:style>
  <w:style w:type="character" w:customStyle="1" w:styleId="WW8Num7z1">
    <w:name w:val="WW8Num7z1"/>
    <w:rsid w:val="00555417"/>
    <w:rPr>
      <w:b w:val="0"/>
      <w:bCs w:val="0"/>
    </w:rPr>
  </w:style>
  <w:style w:type="character" w:customStyle="1" w:styleId="WW8Num8z2">
    <w:name w:val="WW8Num8z2"/>
    <w:rsid w:val="00555417"/>
    <w:rPr>
      <w:b w:val="0"/>
      <w:bCs w:val="0"/>
    </w:rPr>
  </w:style>
  <w:style w:type="character" w:customStyle="1" w:styleId="WW8Num9z2">
    <w:name w:val="WW8Num9z2"/>
    <w:rsid w:val="00555417"/>
    <w:rPr>
      <w:b w:val="0"/>
      <w:bCs w:val="0"/>
    </w:rPr>
  </w:style>
  <w:style w:type="character" w:customStyle="1" w:styleId="WW8Num10z2">
    <w:name w:val="WW8Num10z2"/>
    <w:rsid w:val="00555417"/>
    <w:rPr>
      <w:b w:val="0"/>
      <w:bCs w:val="0"/>
    </w:rPr>
  </w:style>
  <w:style w:type="character" w:customStyle="1" w:styleId="WW8Num11z2">
    <w:name w:val="WW8Num11z2"/>
    <w:rsid w:val="00555417"/>
    <w:rPr>
      <w:b w:val="0"/>
      <w:bCs w:val="0"/>
    </w:rPr>
  </w:style>
  <w:style w:type="character" w:customStyle="1" w:styleId="WW8Num12z0">
    <w:name w:val="WW8Num12z0"/>
    <w:rsid w:val="00555417"/>
    <w:rPr>
      <w:rFonts w:ascii="Symbol" w:hAnsi="Symbol" w:cs="OpenSymbol"/>
    </w:rPr>
  </w:style>
  <w:style w:type="character" w:customStyle="1" w:styleId="WW8Num13z0">
    <w:name w:val="WW8Num13z0"/>
    <w:rsid w:val="00555417"/>
    <w:rPr>
      <w:rFonts w:ascii="Symbol" w:hAnsi="Symbol" w:cs="OpenSymbol"/>
    </w:rPr>
  </w:style>
  <w:style w:type="character" w:customStyle="1" w:styleId="WW8Num14z0">
    <w:name w:val="WW8Num14z0"/>
    <w:rsid w:val="00555417"/>
    <w:rPr>
      <w:rFonts w:ascii="Symbol" w:hAnsi="Symbol" w:cs="OpenSymbol"/>
    </w:rPr>
  </w:style>
  <w:style w:type="character" w:customStyle="1" w:styleId="WW8Num15z0">
    <w:name w:val="WW8Num15z0"/>
    <w:rsid w:val="00555417"/>
    <w:rPr>
      <w:rFonts w:ascii="Symbol" w:hAnsi="Symbol" w:cs="OpenSymbol"/>
    </w:rPr>
  </w:style>
  <w:style w:type="character" w:customStyle="1" w:styleId="WW8Num16z0">
    <w:name w:val="WW8Num16z0"/>
    <w:rsid w:val="00555417"/>
    <w:rPr>
      <w:rFonts w:ascii="Symbol" w:hAnsi="Symbol" w:cs="OpenSymbol"/>
    </w:rPr>
  </w:style>
  <w:style w:type="character" w:customStyle="1" w:styleId="WW8Num17z0">
    <w:name w:val="WW8Num17z0"/>
    <w:rsid w:val="00555417"/>
    <w:rPr>
      <w:rFonts w:ascii="Symbol" w:hAnsi="Symbol" w:cs="OpenSymbol"/>
    </w:rPr>
  </w:style>
  <w:style w:type="character" w:customStyle="1" w:styleId="WW8Num18z0">
    <w:name w:val="WW8Num18z0"/>
    <w:rsid w:val="00555417"/>
    <w:rPr>
      <w:rFonts w:ascii="Symbol" w:hAnsi="Symbol" w:cs="OpenSymbol"/>
    </w:rPr>
  </w:style>
  <w:style w:type="character" w:customStyle="1" w:styleId="WW8Num19z0">
    <w:name w:val="WW8Num19z0"/>
    <w:rsid w:val="00555417"/>
    <w:rPr>
      <w:rFonts w:ascii="Symbol" w:hAnsi="Symbol" w:cs="OpenSymbol"/>
    </w:rPr>
  </w:style>
  <w:style w:type="character" w:customStyle="1" w:styleId="WW8Num20z0">
    <w:name w:val="WW8Num20z0"/>
    <w:rsid w:val="00555417"/>
    <w:rPr>
      <w:rFonts w:ascii="Symbol" w:hAnsi="Symbol" w:cs="OpenSymbol"/>
    </w:rPr>
  </w:style>
  <w:style w:type="character" w:customStyle="1" w:styleId="WW8Num21z0">
    <w:name w:val="WW8Num21z0"/>
    <w:rsid w:val="00555417"/>
    <w:rPr>
      <w:rFonts w:ascii="Symbol" w:hAnsi="Symbol" w:cs="OpenSymbol"/>
    </w:rPr>
  </w:style>
  <w:style w:type="character" w:customStyle="1" w:styleId="WW8Num22z0">
    <w:name w:val="WW8Num22z0"/>
    <w:rsid w:val="00555417"/>
    <w:rPr>
      <w:rFonts w:ascii="Symbol" w:hAnsi="Symbol" w:cs="OpenSymbol"/>
    </w:rPr>
  </w:style>
  <w:style w:type="character" w:customStyle="1" w:styleId="WW8Num23z0">
    <w:name w:val="WW8Num23z0"/>
    <w:rsid w:val="00555417"/>
    <w:rPr>
      <w:rFonts w:ascii="Symbol" w:hAnsi="Symbol" w:cs="OpenSymbol"/>
    </w:rPr>
  </w:style>
  <w:style w:type="character" w:customStyle="1" w:styleId="WW8Num24z0">
    <w:name w:val="WW8Num24z0"/>
    <w:rsid w:val="00555417"/>
    <w:rPr>
      <w:rFonts w:ascii="Symbol" w:hAnsi="Symbol" w:cs="OpenSymbol"/>
    </w:rPr>
  </w:style>
  <w:style w:type="character" w:customStyle="1" w:styleId="WW8Num25z0">
    <w:name w:val="WW8Num25z0"/>
    <w:rsid w:val="00555417"/>
    <w:rPr>
      <w:rFonts w:ascii="Symbol" w:hAnsi="Symbol" w:cs="OpenSymbol"/>
    </w:rPr>
  </w:style>
  <w:style w:type="character" w:customStyle="1" w:styleId="WW8Num26z0">
    <w:name w:val="WW8Num26z0"/>
    <w:rsid w:val="00555417"/>
    <w:rPr>
      <w:rFonts w:ascii="Symbol" w:hAnsi="Symbol" w:cs="OpenSymbol"/>
    </w:rPr>
  </w:style>
  <w:style w:type="character" w:customStyle="1" w:styleId="WW8Num27z0">
    <w:name w:val="WW8Num27z0"/>
    <w:rsid w:val="00555417"/>
    <w:rPr>
      <w:rFonts w:ascii="Symbol" w:hAnsi="Symbol" w:cs="OpenSymbol"/>
    </w:rPr>
  </w:style>
  <w:style w:type="character" w:customStyle="1" w:styleId="WW8Num28z0">
    <w:name w:val="WW8Num28z0"/>
    <w:rsid w:val="00555417"/>
    <w:rPr>
      <w:rFonts w:ascii="Symbol" w:hAnsi="Symbol" w:cs="OpenSymbol"/>
    </w:rPr>
  </w:style>
  <w:style w:type="character" w:customStyle="1" w:styleId="WW8Num29z0">
    <w:name w:val="WW8Num29z0"/>
    <w:rsid w:val="00555417"/>
    <w:rPr>
      <w:rFonts w:ascii="Symbol" w:hAnsi="Symbol" w:cs="OpenSymbol"/>
    </w:rPr>
  </w:style>
  <w:style w:type="character" w:customStyle="1" w:styleId="WW8Num30z0">
    <w:name w:val="WW8Num30z0"/>
    <w:rsid w:val="00555417"/>
    <w:rPr>
      <w:rFonts w:ascii="Symbol" w:hAnsi="Symbol" w:cs="OpenSymbol"/>
    </w:rPr>
  </w:style>
  <w:style w:type="character" w:customStyle="1" w:styleId="WW8Num30z2">
    <w:name w:val="WW8Num30z2"/>
    <w:rsid w:val="00555417"/>
    <w:rPr>
      <w:b w:val="0"/>
      <w:bCs w:val="0"/>
    </w:rPr>
  </w:style>
  <w:style w:type="character" w:customStyle="1" w:styleId="WW8Num31z0">
    <w:name w:val="WW8Num31z0"/>
    <w:rsid w:val="00555417"/>
    <w:rPr>
      <w:rFonts w:ascii="Symbol" w:hAnsi="Symbol" w:cs="OpenSymbol"/>
    </w:rPr>
  </w:style>
  <w:style w:type="character" w:customStyle="1" w:styleId="WW8Num32z0">
    <w:name w:val="WW8Num32z0"/>
    <w:rsid w:val="00555417"/>
    <w:rPr>
      <w:rFonts w:ascii="Symbol" w:hAnsi="Symbol" w:cs="OpenSymbol"/>
    </w:rPr>
  </w:style>
  <w:style w:type="character" w:customStyle="1" w:styleId="WW8Num32z2">
    <w:name w:val="WW8Num32z2"/>
    <w:rsid w:val="00555417"/>
    <w:rPr>
      <w:b w:val="0"/>
      <w:bCs w:val="0"/>
    </w:rPr>
  </w:style>
  <w:style w:type="character" w:customStyle="1" w:styleId="WW8Num33z0">
    <w:name w:val="WW8Num33z0"/>
    <w:rsid w:val="00555417"/>
    <w:rPr>
      <w:rFonts w:ascii="Symbol" w:hAnsi="Symbol" w:cs="OpenSymbol"/>
    </w:rPr>
  </w:style>
  <w:style w:type="character" w:customStyle="1" w:styleId="WW8Num33z1">
    <w:name w:val="WW8Num33z1"/>
    <w:rsid w:val="00555417"/>
    <w:rPr>
      <w:b w:val="0"/>
      <w:bCs w:val="0"/>
    </w:rPr>
  </w:style>
  <w:style w:type="character" w:customStyle="1" w:styleId="WW8Num34z0">
    <w:name w:val="WW8Num34z0"/>
    <w:rsid w:val="00555417"/>
    <w:rPr>
      <w:rFonts w:ascii="Symbol" w:hAnsi="Symbol" w:cs="OpenSymbol"/>
    </w:rPr>
  </w:style>
  <w:style w:type="character" w:customStyle="1" w:styleId="WW8Num34z1">
    <w:name w:val="WW8Num34z1"/>
    <w:rsid w:val="00555417"/>
    <w:rPr>
      <w:b w:val="0"/>
      <w:bCs w:val="0"/>
    </w:rPr>
  </w:style>
  <w:style w:type="character" w:customStyle="1" w:styleId="WW8Num35z0">
    <w:name w:val="WW8Num35z0"/>
    <w:rsid w:val="00555417"/>
    <w:rPr>
      <w:rFonts w:ascii="Symbol" w:hAnsi="Symbol" w:cs="OpenSymbol"/>
    </w:rPr>
  </w:style>
  <w:style w:type="character" w:customStyle="1" w:styleId="WW8Num35z1">
    <w:name w:val="WW8Num35z1"/>
    <w:rsid w:val="00555417"/>
    <w:rPr>
      <w:b w:val="0"/>
      <w:bCs w:val="0"/>
    </w:rPr>
  </w:style>
  <w:style w:type="character" w:customStyle="1" w:styleId="WW8Num36z0">
    <w:name w:val="WW8Num36z0"/>
    <w:rsid w:val="00555417"/>
    <w:rPr>
      <w:rFonts w:ascii="Symbol" w:hAnsi="Symbol" w:cs="OpenSymbol"/>
    </w:rPr>
  </w:style>
  <w:style w:type="character" w:customStyle="1" w:styleId="WW8Num36z1">
    <w:name w:val="WW8Num36z1"/>
    <w:rsid w:val="00555417"/>
    <w:rPr>
      <w:b w:val="0"/>
      <w:bCs w:val="0"/>
    </w:rPr>
  </w:style>
  <w:style w:type="character" w:customStyle="1" w:styleId="WW8Num37z2">
    <w:name w:val="WW8Num37z2"/>
    <w:rsid w:val="00555417"/>
    <w:rPr>
      <w:b w:val="0"/>
      <w:bCs w:val="0"/>
    </w:rPr>
  </w:style>
  <w:style w:type="character" w:customStyle="1" w:styleId="WW8Num38z0">
    <w:name w:val="WW8Num38z0"/>
    <w:rsid w:val="00555417"/>
    <w:rPr>
      <w:rFonts w:ascii="Symbol" w:hAnsi="Symbol" w:cs="OpenSymbol"/>
    </w:rPr>
  </w:style>
  <w:style w:type="character" w:customStyle="1" w:styleId="WW8Num38z2">
    <w:name w:val="WW8Num38z2"/>
    <w:rsid w:val="00555417"/>
    <w:rPr>
      <w:b w:val="0"/>
      <w:bCs w:val="0"/>
    </w:rPr>
  </w:style>
  <w:style w:type="character" w:customStyle="1" w:styleId="WW8Num39z0">
    <w:name w:val="WW8Num39z0"/>
    <w:rsid w:val="00555417"/>
    <w:rPr>
      <w:rFonts w:ascii="Symbol" w:hAnsi="Symbol" w:cs="OpenSymbol"/>
    </w:rPr>
  </w:style>
  <w:style w:type="character" w:customStyle="1" w:styleId="WW8Num39z2">
    <w:name w:val="WW8Num39z2"/>
    <w:rsid w:val="00555417"/>
    <w:rPr>
      <w:b w:val="0"/>
      <w:bCs w:val="0"/>
    </w:rPr>
  </w:style>
  <w:style w:type="character" w:customStyle="1" w:styleId="WW8Num40z0">
    <w:name w:val="WW8Num40z0"/>
    <w:rsid w:val="00555417"/>
    <w:rPr>
      <w:rFonts w:ascii="Symbol" w:hAnsi="Symbol" w:cs="OpenSymbol"/>
    </w:rPr>
  </w:style>
  <w:style w:type="character" w:customStyle="1" w:styleId="WW8Num40z2">
    <w:name w:val="WW8Num40z2"/>
    <w:rsid w:val="00555417"/>
    <w:rPr>
      <w:b w:val="0"/>
      <w:bCs w:val="0"/>
    </w:rPr>
  </w:style>
  <w:style w:type="character" w:customStyle="1" w:styleId="WW8Num41z0">
    <w:name w:val="WW8Num41z0"/>
    <w:rsid w:val="00555417"/>
    <w:rPr>
      <w:rFonts w:ascii="Symbol" w:hAnsi="Symbol" w:cs="OpenSymbol"/>
    </w:rPr>
  </w:style>
  <w:style w:type="character" w:customStyle="1" w:styleId="WW8Num41z2">
    <w:name w:val="WW8Num41z2"/>
    <w:rsid w:val="00555417"/>
    <w:rPr>
      <w:b w:val="0"/>
      <w:bCs w:val="0"/>
    </w:rPr>
  </w:style>
  <w:style w:type="character" w:customStyle="1" w:styleId="WW8Num42z2">
    <w:name w:val="WW8Num42z2"/>
    <w:rsid w:val="00555417"/>
    <w:rPr>
      <w:b w:val="0"/>
      <w:bCs w:val="0"/>
    </w:rPr>
  </w:style>
  <w:style w:type="character" w:customStyle="1" w:styleId="WW8Num43z2">
    <w:name w:val="WW8Num43z2"/>
    <w:rsid w:val="00555417"/>
    <w:rPr>
      <w:b w:val="0"/>
      <w:bCs w:val="0"/>
    </w:rPr>
  </w:style>
  <w:style w:type="character" w:customStyle="1" w:styleId="WW8Num44z2">
    <w:name w:val="WW8Num44z2"/>
    <w:rsid w:val="00555417"/>
    <w:rPr>
      <w:b w:val="0"/>
      <w:bCs w:val="0"/>
    </w:rPr>
  </w:style>
  <w:style w:type="character" w:customStyle="1" w:styleId="WW8Num45z2">
    <w:name w:val="WW8Num45z2"/>
    <w:rsid w:val="00555417"/>
    <w:rPr>
      <w:b w:val="0"/>
      <w:bCs w:val="0"/>
    </w:rPr>
  </w:style>
  <w:style w:type="character" w:customStyle="1" w:styleId="WW8Num46z0">
    <w:name w:val="WW8Num46z0"/>
    <w:rsid w:val="00555417"/>
    <w:rPr>
      <w:rFonts w:ascii="Symbol" w:hAnsi="Symbol" w:cs="OpenSymbol"/>
    </w:rPr>
  </w:style>
  <w:style w:type="character" w:customStyle="1" w:styleId="WW8Num46z2">
    <w:name w:val="WW8Num46z2"/>
    <w:rsid w:val="00555417"/>
    <w:rPr>
      <w:b w:val="0"/>
      <w:bCs w:val="0"/>
    </w:rPr>
  </w:style>
  <w:style w:type="character" w:customStyle="1" w:styleId="WW8Num47z0">
    <w:name w:val="WW8Num47z0"/>
    <w:rsid w:val="00555417"/>
    <w:rPr>
      <w:rFonts w:ascii="Symbol" w:hAnsi="Symbol" w:cs="OpenSymbol"/>
    </w:rPr>
  </w:style>
  <w:style w:type="character" w:customStyle="1" w:styleId="WW8Num47z2">
    <w:name w:val="WW8Num47z2"/>
    <w:rsid w:val="00555417"/>
    <w:rPr>
      <w:b w:val="0"/>
      <w:bCs w:val="0"/>
    </w:rPr>
  </w:style>
  <w:style w:type="character" w:customStyle="1" w:styleId="WW8Num48z0">
    <w:name w:val="WW8Num48z0"/>
    <w:rsid w:val="00555417"/>
    <w:rPr>
      <w:rFonts w:ascii="Symbol" w:hAnsi="Symbol" w:cs="OpenSymbol"/>
    </w:rPr>
  </w:style>
  <w:style w:type="character" w:customStyle="1" w:styleId="WW8Num48z2">
    <w:name w:val="WW8Num48z2"/>
    <w:rsid w:val="00555417"/>
    <w:rPr>
      <w:b w:val="0"/>
      <w:bCs w:val="0"/>
    </w:rPr>
  </w:style>
  <w:style w:type="character" w:customStyle="1" w:styleId="WW8Num49z2">
    <w:name w:val="WW8Num49z2"/>
    <w:rsid w:val="00555417"/>
    <w:rPr>
      <w:b w:val="0"/>
      <w:bCs w:val="0"/>
    </w:rPr>
  </w:style>
  <w:style w:type="character" w:customStyle="1" w:styleId="WW8Num50z0">
    <w:name w:val="WW8Num50z0"/>
    <w:rsid w:val="00555417"/>
    <w:rPr>
      <w:rFonts w:ascii="Symbol" w:hAnsi="Symbol" w:cs="OpenSymbol"/>
    </w:rPr>
  </w:style>
  <w:style w:type="character" w:customStyle="1" w:styleId="WW8Num50z1">
    <w:name w:val="WW8Num50z1"/>
    <w:rsid w:val="00555417"/>
    <w:rPr>
      <w:rFonts w:ascii="Symbol" w:hAnsi="Symbol" w:cs="OpenSymbol"/>
    </w:rPr>
  </w:style>
  <w:style w:type="character" w:customStyle="1" w:styleId="WW8Num51z0">
    <w:name w:val="WW8Num51z0"/>
    <w:rsid w:val="00555417"/>
    <w:rPr>
      <w:rFonts w:ascii="Symbol" w:hAnsi="Symbol" w:cs="OpenSymbol"/>
    </w:rPr>
  </w:style>
  <w:style w:type="character" w:customStyle="1" w:styleId="WW8Num51z1">
    <w:name w:val="WW8Num51z1"/>
    <w:rsid w:val="00555417"/>
    <w:rPr>
      <w:b w:val="0"/>
      <w:bCs w:val="0"/>
    </w:rPr>
  </w:style>
  <w:style w:type="character" w:customStyle="1" w:styleId="Absatz-Standardschriftart">
    <w:name w:val="Absatz-Standardschriftart"/>
    <w:rsid w:val="00555417"/>
  </w:style>
  <w:style w:type="character" w:customStyle="1" w:styleId="WW-Absatz-Standardschriftart">
    <w:name w:val="WW-Absatz-Standardschriftart"/>
    <w:rsid w:val="00555417"/>
  </w:style>
  <w:style w:type="character" w:customStyle="1" w:styleId="WW-Absatz-Standardschriftart1">
    <w:name w:val="WW-Absatz-Standardschriftart1"/>
    <w:rsid w:val="00555417"/>
  </w:style>
  <w:style w:type="character" w:customStyle="1" w:styleId="WW-Absatz-Standardschriftart11">
    <w:name w:val="WW-Absatz-Standardschriftart11"/>
    <w:rsid w:val="00555417"/>
  </w:style>
  <w:style w:type="character" w:customStyle="1" w:styleId="WW-Absatz-Standardschriftart111">
    <w:name w:val="WW-Absatz-Standardschriftart111"/>
    <w:rsid w:val="00555417"/>
  </w:style>
  <w:style w:type="character" w:customStyle="1" w:styleId="WW-Absatz-Standardschriftart1111">
    <w:name w:val="WW-Absatz-Standardschriftart1111"/>
    <w:rsid w:val="00555417"/>
  </w:style>
  <w:style w:type="character" w:customStyle="1" w:styleId="WW-Absatz-Standardschriftart11111">
    <w:name w:val="WW-Absatz-Standardschriftart11111"/>
    <w:rsid w:val="00555417"/>
  </w:style>
  <w:style w:type="character" w:customStyle="1" w:styleId="WW-Absatz-Standardschriftart111111">
    <w:name w:val="WW-Absatz-Standardschriftart111111"/>
    <w:rsid w:val="00555417"/>
  </w:style>
  <w:style w:type="character" w:customStyle="1" w:styleId="WW-Absatz-Standardschriftart1111111">
    <w:name w:val="WW-Absatz-Standardschriftart1111111"/>
    <w:rsid w:val="00555417"/>
  </w:style>
  <w:style w:type="character" w:customStyle="1" w:styleId="WW-Absatz-Standardschriftart11111111">
    <w:name w:val="WW-Absatz-Standardschriftart11111111"/>
    <w:rsid w:val="00555417"/>
  </w:style>
  <w:style w:type="character" w:customStyle="1" w:styleId="51">
    <w:name w:val="Основной шрифт абзаца5"/>
    <w:rsid w:val="00555417"/>
  </w:style>
  <w:style w:type="character" w:customStyle="1" w:styleId="WW-Absatz-Standardschriftart111111111">
    <w:name w:val="WW-Absatz-Standardschriftart111111111"/>
    <w:rsid w:val="00555417"/>
  </w:style>
  <w:style w:type="character" w:customStyle="1" w:styleId="WW-Absatz-Standardschriftart1111111111">
    <w:name w:val="WW-Absatz-Standardschriftart1111111111"/>
    <w:rsid w:val="00555417"/>
  </w:style>
  <w:style w:type="character" w:customStyle="1" w:styleId="WW-Absatz-Standardschriftart11111111111">
    <w:name w:val="WW-Absatz-Standardschriftart11111111111"/>
    <w:rsid w:val="00555417"/>
  </w:style>
  <w:style w:type="character" w:customStyle="1" w:styleId="WW-Absatz-Standardschriftart111111111111">
    <w:name w:val="WW-Absatz-Standardschriftart111111111111"/>
    <w:rsid w:val="00555417"/>
  </w:style>
  <w:style w:type="character" w:customStyle="1" w:styleId="WW8Num21z1">
    <w:name w:val="WW8Num21z1"/>
    <w:rsid w:val="00555417"/>
    <w:rPr>
      <w:b w:val="0"/>
      <w:bCs w:val="0"/>
    </w:rPr>
  </w:style>
  <w:style w:type="character" w:customStyle="1" w:styleId="WW8Num36z2">
    <w:name w:val="WW8Num36z2"/>
    <w:rsid w:val="00555417"/>
    <w:rPr>
      <w:b w:val="0"/>
      <w:bCs w:val="0"/>
    </w:rPr>
  </w:style>
  <w:style w:type="character" w:customStyle="1" w:styleId="WW8Num37z0">
    <w:name w:val="WW8Num37z0"/>
    <w:rsid w:val="00555417"/>
    <w:rPr>
      <w:rFonts w:ascii="Symbol" w:hAnsi="Symbol" w:cs="OpenSymbol"/>
    </w:rPr>
  </w:style>
  <w:style w:type="character" w:customStyle="1" w:styleId="WW8Num39z1">
    <w:name w:val="WW8Num39z1"/>
    <w:rsid w:val="00555417"/>
    <w:rPr>
      <w:b w:val="0"/>
      <w:bCs w:val="0"/>
    </w:rPr>
  </w:style>
  <w:style w:type="character" w:customStyle="1" w:styleId="WW8Num40z1">
    <w:name w:val="WW8Num40z1"/>
    <w:rsid w:val="00555417"/>
    <w:rPr>
      <w:b w:val="0"/>
      <w:bCs w:val="0"/>
    </w:rPr>
  </w:style>
  <w:style w:type="character" w:customStyle="1" w:styleId="WW8Num41z1">
    <w:name w:val="WW8Num41z1"/>
    <w:rsid w:val="00555417"/>
    <w:rPr>
      <w:b w:val="0"/>
      <w:bCs w:val="0"/>
    </w:rPr>
  </w:style>
  <w:style w:type="character" w:customStyle="1" w:styleId="WW8Num42z1">
    <w:name w:val="WW8Num42z1"/>
    <w:rsid w:val="00555417"/>
    <w:rPr>
      <w:b w:val="0"/>
      <w:bCs w:val="0"/>
    </w:rPr>
  </w:style>
  <w:style w:type="character" w:customStyle="1" w:styleId="WW8Num50z2">
    <w:name w:val="WW8Num50z2"/>
    <w:rsid w:val="00555417"/>
    <w:rPr>
      <w:b w:val="0"/>
      <w:bCs w:val="0"/>
    </w:rPr>
  </w:style>
  <w:style w:type="character" w:customStyle="1" w:styleId="WW8Num51z2">
    <w:name w:val="WW8Num51z2"/>
    <w:rsid w:val="00555417"/>
    <w:rPr>
      <w:b w:val="0"/>
      <w:bCs w:val="0"/>
    </w:rPr>
  </w:style>
  <w:style w:type="character" w:customStyle="1" w:styleId="WW8Num52z2">
    <w:name w:val="WW8Num52z2"/>
    <w:rsid w:val="00555417"/>
    <w:rPr>
      <w:b w:val="0"/>
      <w:bCs w:val="0"/>
    </w:rPr>
  </w:style>
  <w:style w:type="character" w:customStyle="1" w:styleId="WW8Num53z2">
    <w:name w:val="WW8Num53z2"/>
    <w:rsid w:val="00555417"/>
    <w:rPr>
      <w:b w:val="0"/>
      <w:bCs w:val="0"/>
    </w:rPr>
  </w:style>
  <w:style w:type="character" w:customStyle="1" w:styleId="WW8Num54z2">
    <w:name w:val="WW8Num54z2"/>
    <w:rsid w:val="00555417"/>
    <w:rPr>
      <w:b w:val="0"/>
      <w:bCs w:val="0"/>
    </w:rPr>
  </w:style>
  <w:style w:type="character" w:customStyle="1" w:styleId="WW8Num55z2">
    <w:name w:val="WW8Num55z2"/>
    <w:rsid w:val="00555417"/>
    <w:rPr>
      <w:b w:val="0"/>
      <w:bCs w:val="0"/>
    </w:rPr>
  </w:style>
  <w:style w:type="character" w:customStyle="1" w:styleId="WW-Absatz-Standardschriftart1111111111111">
    <w:name w:val="WW-Absatz-Standardschriftart1111111111111"/>
    <w:rsid w:val="00555417"/>
  </w:style>
  <w:style w:type="character" w:customStyle="1" w:styleId="WW-Absatz-Standardschriftart11111111111111">
    <w:name w:val="WW-Absatz-Standardschriftart11111111111111"/>
    <w:rsid w:val="00555417"/>
  </w:style>
  <w:style w:type="character" w:customStyle="1" w:styleId="WW8Num56z2">
    <w:name w:val="WW8Num56z2"/>
    <w:rsid w:val="0055541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555417"/>
  </w:style>
  <w:style w:type="character" w:customStyle="1" w:styleId="WW8Num5z0">
    <w:name w:val="WW8Num5z0"/>
    <w:rsid w:val="00555417"/>
    <w:rPr>
      <w:rFonts w:ascii="Symbol" w:hAnsi="Symbol" w:cs="OpenSymbol"/>
    </w:rPr>
  </w:style>
  <w:style w:type="character" w:customStyle="1" w:styleId="WW8Num8z1">
    <w:name w:val="WW8Num8z1"/>
    <w:rsid w:val="00555417"/>
    <w:rPr>
      <w:b w:val="0"/>
      <w:bCs w:val="0"/>
    </w:rPr>
  </w:style>
  <w:style w:type="character" w:customStyle="1" w:styleId="WW8Num12z2">
    <w:name w:val="WW8Num12z2"/>
    <w:rsid w:val="00555417"/>
    <w:rPr>
      <w:b w:val="0"/>
      <w:bCs w:val="0"/>
    </w:rPr>
  </w:style>
  <w:style w:type="character" w:customStyle="1" w:styleId="WW8Num23z1">
    <w:name w:val="WW8Num23z1"/>
    <w:rsid w:val="00555417"/>
    <w:rPr>
      <w:b w:val="0"/>
      <w:bCs w:val="0"/>
    </w:rPr>
  </w:style>
  <w:style w:type="character" w:customStyle="1" w:styleId="WW8Num42z0">
    <w:name w:val="WW8Num42z0"/>
    <w:rsid w:val="00555417"/>
    <w:rPr>
      <w:rFonts w:ascii="Symbol" w:hAnsi="Symbol" w:cs="OpenSymbol"/>
    </w:rPr>
  </w:style>
  <w:style w:type="character" w:customStyle="1" w:styleId="WW8Num43z0">
    <w:name w:val="WW8Num43z0"/>
    <w:rsid w:val="00555417"/>
    <w:rPr>
      <w:rFonts w:ascii="Symbol" w:hAnsi="Symbol" w:cs="OpenSymbol"/>
    </w:rPr>
  </w:style>
  <w:style w:type="character" w:customStyle="1" w:styleId="WW8Num44z0">
    <w:name w:val="WW8Num44z0"/>
    <w:rsid w:val="00555417"/>
    <w:rPr>
      <w:rFonts w:ascii="Symbol" w:hAnsi="Symbol" w:cs="OpenSymbol"/>
    </w:rPr>
  </w:style>
  <w:style w:type="character" w:customStyle="1" w:styleId="WW8Num45z1">
    <w:name w:val="WW8Num45z1"/>
    <w:rsid w:val="00555417"/>
    <w:rPr>
      <w:b w:val="0"/>
      <w:bCs w:val="0"/>
    </w:rPr>
  </w:style>
  <w:style w:type="character" w:customStyle="1" w:styleId="WW8Num46z1">
    <w:name w:val="WW8Num46z1"/>
    <w:rsid w:val="00555417"/>
    <w:rPr>
      <w:b w:val="0"/>
      <w:bCs w:val="0"/>
    </w:rPr>
  </w:style>
  <w:style w:type="character" w:customStyle="1" w:styleId="WW8Num47z1">
    <w:name w:val="WW8Num47z1"/>
    <w:rsid w:val="00555417"/>
    <w:rPr>
      <w:b w:val="0"/>
      <w:bCs w:val="0"/>
    </w:rPr>
  </w:style>
  <w:style w:type="character" w:customStyle="1" w:styleId="WW8Num48z1">
    <w:name w:val="WW8Num48z1"/>
    <w:rsid w:val="00555417"/>
    <w:rPr>
      <w:b w:val="0"/>
      <w:bCs w:val="0"/>
    </w:rPr>
  </w:style>
  <w:style w:type="character" w:customStyle="1" w:styleId="WW8Num57z2">
    <w:name w:val="WW8Num57z2"/>
    <w:rsid w:val="00555417"/>
    <w:rPr>
      <w:b w:val="0"/>
      <w:bCs w:val="0"/>
    </w:rPr>
  </w:style>
  <w:style w:type="character" w:customStyle="1" w:styleId="WW8Num58z2">
    <w:name w:val="WW8Num58z2"/>
    <w:rsid w:val="00555417"/>
    <w:rPr>
      <w:b w:val="0"/>
      <w:bCs w:val="0"/>
    </w:rPr>
  </w:style>
  <w:style w:type="character" w:customStyle="1" w:styleId="WW8Num59z2">
    <w:name w:val="WW8Num59z2"/>
    <w:rsid w:val="00555417"/>
    <w:rPr>
      <w:b w:val="0"/>
      <w:bCs w:val="0"/>
    </w:rPr>
  </w:style>
  <w:style w:type="character" w:customStyle="1" w:styleId="WW8Num60z2">
    <w:name w:val="WW8Num60z2"/>
    <w:rsid w:val="00555417"/>
    <w:rPr>
      <w:b w:val="0"/>
      <w:bCs w:val="0"/>
    </w:rPr>
  </w:style>
  <w:style w:type="character" w:customStyle="1" w:styleId="WW8Num61z2">
    <w:name w:val="WW8Num61z2"/>
    <w:rsid w:val="00555417"/>
    <w:rPr>
      <w:b w:val="0"/>
      <w:bCs w:val="0"/>
    </w:rPr>
  </w:style>
  <w:style w:type="character" w:customStyle="1" w:styleId="WW8Num62z2">
    <w:name w:val="WW8Num62z2"/>
    <w:rsid w:val="00555417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555417"/>
  </w:style>
  <w:style w:type="character" w:customStyle="1" w:styleId="WW-Absatz-Standardschriftart11111111111111111">
    <w:name w:val="WW-Absatz-Standardschriftart11111111111111111"/>
    <w:rsid w:val="00555417"/>
  </w:style>
  <w:style w:type="character" w:customStyle="1" w:styleId="WW-Absatz-Standardschriftart111111111111111111">
    <w:name w:val="WW-Absatz-Standardschriftart111111111111111111"/>
    <w:rsid w:val="00555417"/>
  </w:style>
  <w:style w:type="character" w:customStyle="1" w:styleId="WW-Absatz-Standardschriftart1111111111111111111">
    <w:name w:val="WW-Absatz-Standardschriftart1111111111111111111"/>
    <w:rsid w:val="00555417"/>
  </w:style>
  <w:style w:type="character" w:customStyle="1" w:styleId="WW-Absatz-Standardschriftart11111111111111111111">
    <w:name w:val="WW-Absatz-Standardschriftart11111111111111111111"/>
    <w:rsid w:val="00555417"/>
  </w:style>
  <w:style w:type="character" w:customStyle="1" w:styleId="WW-Absatz-Standardschriftart111111111111111111111">
    <w:name w:val="WW-Absatz-Standardschriftart111111111111111111111"/>
    <w:rsid w:val="00555417"/>
  </w:style>
  <w:style w:type="character" w:customStyle="1" w:styleId="WW-Absatz-Standardschriftart1111111111111111111111">
    <w:name w:val="WW-Absatz-Standardschriftart1111111111111111111111"/>
    <w:rsid w:val="00555417"/>
  </w:style>
  <w:style w:type="character" w:customStyle="1" w:styleId="WW8Num49z0">
    <w:name w:val="WW8Num49z0"/>
    <w:rsid w:val="00555417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555417"/>
  </w:style>
  <w:style w:type="character" w:customStyle="1" w:styleId="WW-Absatz-Standardschriftart111111111111111111111111">
    <w:name w:val="WW-Absatz-Standardschriftart111111111111111111111111"/>
    <w:rsid w:val="00555417"/>
  </w:style>
  <w:style w:type="character" w:customStyle="1" w:styleId="WW-Absatz-Standardschriftart1111111111111111111111111">
    <w:name w:val="WW-Absatz-Standardschriftart1111111111111111111111111"/>
    <w:rsid w:val="00555417"/>
  </w:style>
  <w:style w:type="character" w:customStyle="1" w:styleId="WW8Num63z1">
    <w:name w:val="WW8Num63z1"/>
    <w:rsid w:val="00555417"/>
    <w:rPr>
      <w:b w:val="0"/>
      <w:bCs w:val="0"/>
    </w:rPr>
  </w:style>
  <w:style w:type="character" w:customStyle="1" w:styleId="41">
    <w:name w:val="Основной шрифт абзаца4"/>
    <w:rsid w:val="00555417"/>
  </w:style>
  <w:style w:type="character" w:customStyle="1" w:styleId="WW8Num29z1">
    <w:name w:val="WW8Num29z1"/>
    <w:rsid w:val="00555417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555417"/>
  </w:style>
  <w:style w:type="character" w:customStyle="1" w:styleId="WW-Absatz-Standardschriftart111111111111111111111111111">
    <w:name w:val="WW-Absatz-Standardschriftart111111111111111111111111111"/>
    <w:rsid w:val="00555417"/>
  </w:style>
  <w:style w:type="character" w:customStyle="1" w:styleId="WW8Num30z1">
    <w:name w:val="WW8Num30z1"/>
    <w:rsid w:val="00555417"/>
    <w:rPr>
      <w:rFonts w:ascii="Symbol" w:hAnsi="Symbol" w:cs="OpenSymbol"/>
    </w:rPr>
  </w:style>
  <w:style w:type="character" w:customStyle="1" w:styleId="WW8Num45z0">
    <w:name w:val="WW8Num45z0"/>
    <w:rsid w:val="00555417"/>
    <w:rPr>
      <w:rFonts w:ascii="Symbol" w:hAnsi="Symbol" w:cs="OpenSymbol"/>
    </w:rPr>
  </w:style>
  <w:style w:type="character" w:customStyle="1" w:styleId="WW8Num52z0">
    <w:name w:val="WW8Num52z0"/>
    <w:rsid w:val="00555417"/>
    <w:rPr>
      <w:rFonts w:ascii="Symbol" w:hAnsi="Symbol" w:cs="OpenSymbol"/>
    </w:rPr>
  </w:style>
  <w:style w:type="character" w:customStyle="1" w:styleId="WW8Num53z0">
    <w:name w:val="WW8Num53z0"/>
    <w:rsid w:val="00555417"/>
    <w:rPr>
      <w:rFonts w:ascii="Symbol" w:hAnsi="Symbol" w:cs="OpenSymbol"/>
    </w:rPr>
  </w:style>
  <w:style w:type="character" w:customStyle="1" w:styleId="WW8Num54z0">
    <w:name w:val="WW8Num54z0"/>
    <w:rsid w:val="00555417"/>
    <w:rPr>
      <w:rFonts w:ascii="Symbol" w:hAnsi="Symbol" w:cs="OpenSymbol"/>
    </w:rPr>
  </w:style>
  <w:style w:type="character" w:customStyle="1" w:styleId="WW8Num55z1">
    <w:name w:val="WW8Num55z1"/>
    <w:rsid w:val="00555417"/>
    <w:rPr>
      <w:b w:val="0"/>
      <w:bCs w:val="0"/>
    </w:rPr>
  </w:style>
  <w:style w:type="character" w:customStyle="1" w:styleId="WW8Num56z1">
    <w:name w:val="WW8Num56z1"/>
    <w:rsid w:val="00555417"/>
    <w:rPr>
      <w:b w:val="0"/>
      <w:bCs w:val="0"/>
    </w:rPr>
  </w:style>
  <w:style w:type="character" w:customStyle="1" w:styleId="WW8Num57z1">
    <w:name w:val="WW8Num57z1"/>
    <w:rsid w:val="00555417"/>
    <w:rPr>
      <w:b w:val="0"/>
      <w:bCs w:val="0"/>
    </w:rPr>
  </w:style>
  <w:style w:type="character" w:customStyle="1" w:styleId="WW8Num58z1">
    <w:name w:val="WW8Num58z1"/>
    <w:rsid w:val="00555417"/>
    <w:rPr>
      <w:b w:val="0"/>
      <w:bCs w:val="0"/>
    </w:rPr>
  </w:style>
  <w:style w:type="character" w:customStyle="1" w:styleId="WW8Num59z0">
    <w:name w:val="WW8Num59z0"/>
    <w:rsid w:val="00555417"/>
    <w:rPr>
      <w:rFonts w:ascii="Symbol" w:hAnsi="Symbol" w:cs="OpenSymbol"/>
    </w:rPr>
  </w:style>
  <w:style w:type="character" w:customStyle="1" w:styleId="WW8Num63z2">
    <w:name w:val="WW8Num63z2"/>
    <w:rsid w:val="00555417"/>
    <w:rPr>
      <w:b w:val="0"/>
      <w:bCs w:val="0"/>
    </w:rPr>
  </w:style>
  <w:style w:type="character" w:customStyle="1" w:styleId="WW8Num64z2">
    <w:name w:val="WW8Num64z2"/>
    <w:rsid w:val="00555417"/>
    <w:rPr>
      <w:b w:val="0"/>
      <w:bCs w:val="0"/>
    </w:rPr>
  </w:style>
  <w:style w:type="character" w:customStyle="1" w:styleId="WW8Num65z2">
    <w:name w:val="WW8Num65z2"/>
    <w:rsid w:val="00555417"/>
    <w:rPr>
      <w:b w:val="0"/>
      <w:bCs w:val="0"/>
    </w:rPr>
  </w:style>
  <w:style w:type="character" w:customStyle="1" w:styleId="WW8Num66z2">
    <w:name w:val="WW8Num66z2"/>
    <w:rsid w:val="00555417"/>
    <w:rPr>
      <w:b w:val="0"/>
      <w:bCs w:val="0"/>
    </w:rPr>
  </w:style>
  <w:style w:type="character" w:customStyle="1" w:styleId="WW8Num67z2">
    <w:name w:val="WW8Num67z2"/>
    <w:rsid w:val="00555417"/>
    <w:rPr>
      <w:b w:val="0"/>
      <w:bCs w:val="0"/>
    </w:rPr>
  </w:style>
  <w:style w:type="character" w:customStyle="1" w:styleId="WW8Num68z2">
    <w:name w:val="WW8Num68z2"/>
    <w:rsid w:val="00555417"/>
    <w:rPr>
      <w:b w:val="0"/>
      <w:bCs w:val="0"/>
    </w:rPr>
  </w:style>
  <w:style w:type="character" w:customStyle="1" w:styleId="WW8Num69z2">
    <w:name w:val="WW8Num69z2"/>
    <w:rsid w:val="00555417"/>
    <w:rPr>
      <w:b w:val="0"/>
      <w:bCs w:val="0"/>
    </w:rPr>
  </w:style>
  <w:style w:type="character" w:customStyle="1" w:styleId="WW8Num70z2">
    <w:name w:val="WW8Num70z2"/>
    <w:rsid w:val="00555417"/>
    <w:rPr>
      <w:b w:val="0"/>
      <w:bCs w:val="0"/>
    </w:rPr>
  </w:style>
  <w:style w:type="character" w:customStyle="1" w:styleId="WW8Num71z2">
    <w:name w:val="WW8Num71z2"/>
    <w:rsid w:val="00555417"/>
    <w:rPr>
      <w:b w:val="0"/>
      <w:bCs w:val="0"/>
    </w:rPr>
  </w:style>
  <w:style w:type="character" w:customStyle="1" w:styleId="WW8Num72z2">
    <w:name w:val="WW8Num72z2"/>
    <w:rsid w:val="00555417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555417"/>
  </w:style>
  <w:style w:type="character" w:customStyle="1" w:styleId="WW-Absatz-Standardschriftart11111111111111111111111111111">
    <w:name w:val="WW-Absatz-Standardschriftart11111111111111111111111111111"/>
    <w:rsid w:val="00555417"/>
  </w:style>
  <w:style w:type="character" w:customStyle="1" w:styleId="WW-Absatz-Standardschriftart111111111111111111111111111111">
    <w:name w:val="WW-Absatz-Standardschriftart111111111111111111111111111111"/>
    <w:rsid w:val="00555417"/>
  </w:style>
  <w:style w:type="character" w:customStyle="1" w:styleId="WW8Num73z0">
    <w:name w:val="WW8Num73z0"/>
    <w:rsid w:val="00555417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555417"/>
  </w:style>
  <w:style w:type="character" w:customStyle="1" w:styleId="WW8Num55z0">
    <w:name w:val="WW8Num55z0"/>
    <w:rsid w:val="00555417"/>
    <w:rPr>
      <w:rFonts w:ascii="Symbol" w:hAnsi="Symbol" w:cs="OpenSymbol"/>
    </w:rPr>
  </w:style>
  <w:style w:type="character" w:customStyle="1" w:styleId="WW8Num56z0">
    <w:name w:val="WW8Num56z0"/>
    <w:rsid w:val="00555417"/>
    <w:rPr>
      <w:rFonts w:ascii="Symbol" w:hAnsi="Symbol" w:cs="OpenSymbol"/>
    </w:rPr>
  </w:style>
  <w:style w:type="character" w:customStyle="1" w:styleId="WW8Num57z0">
    <w:name w:val="WW8Num57z0"/>
    <w:rsid w:val="00555417"/>
    <w:rPr>
      <w:rFonts w:ascii="Symbol" w:hAnsi="Symbol" w:cs="OpenSymbol"/>
    </w:rPr>
  </w:style>
  <w:style w:type="character" w:customStyle="1" w:styleId="WW8Num59z1">
    <w:name w:val="WW8Num59z1"/>
    <w:rsid w:val="00555417"/>
    <w:rPr>
      <w:b w:val="0"/>
      <w:bCs w:val="0"/>
    </w:rPr>
  </w:style>
  <w:style w:type="character" w:customStyle="1" w:styleId="WW8Num60z1">
    <w:name w:val="WW8Num60z1"/>
    <w:rsid w:val="00555417"/>
    <w:rPr>
      <w:b w:val="0"/>
      <w:bCs w:val="0"/>
    </w:rPr>
  </w:style>
  <w:style w:type="character" w:customStyle="1" w:styleId="WW8Num61z1">
    <w:name w:val="WW8Num61z1"/>
    <w:rsid w:val="00555417"/>
    <w:rPr>
      <w:b w:val="0"/>
      <w:bCs w:val="0"/>
    </w:rPr>
  </w:style>
  <w:style w:type="character" w:customStyle="1" w:styleId="WW8Num62z0">
    <w:name w:val="WW8Num62z0"/>
    <w:rsid w:val="00555417"/>
    <w:rPr>
      <w:rFonts w:ascii="Symbol" w:hAnsi="Symbol" w:cs="OpenSymbol"/>
    </w:rPr>
  </w:style>
  <w:style w:type="character" w:customStyle="1" w:styleId="WW8Num73z2">
    <w:name w:val="WW8Num73z2"/>
    <w:rsid w:val="00555417"/>
    <w:rPr>
      <w:b w:val="0"/>
      <w:bCs w:val="0"/>
    </w:rPr>
  </w:style>
  <w:style w:type="character" w:customStyle="1" w:styleId="WW8Num74z2">
    <w:name w:val="WW8Num74z2"/>
    <w:rsid w:val="00555417"/>
    <w:rPr>
      <w:b w:val="0"/>
      <w:bCs w:val="0"/>
    </w:rPr>
  </w:style>
  <w:style w:type="character" w:customStyle="1" w:styleId="WW8Num75z2">
    <w:name w:val="WW8Num75z2"/>
    <w:rsid w:val="00555417"/>
    <w:rPr>
      <w:b w:val="0"/>
      <w:bCs w:val="0"/>
    </w:rPr>
  </w:style>
  <w:style w:type="character" w:customStyle="1" w:styleId="33">
    <w:name w:val="Основной шрифт абзаца3"/>
    <w:rsid w:val="00555417"/>
  </w:style>
  <w:style w:type="character" w:customStyle="1" w:styleId="WW-Absatz-Standardschriftart11111111111111111111111111111111">
    <w:name w:val="WW-Absatz-Standardschriftart11111111111111111111111111111111"/>
    <w:rsid w:val="00555417"/>
  </w:style>
  <w:style w:type="character" w:customStyle="1" w:styleId="WW-Absatz-Standardschriftart111111111111111111111111111111111">
    <w:name w:val="WW-Absatz-Standardschriftart111111111111111111111111111111111"/>
    <w:rsid w:val="00555417"/>
  </w:style>
  <w:style w:type="character" w:customStyle="1" w:styleId="WW8Num76z1">
    <w:name w:val="WW8Num76z1"/>
    <w:rsid w:val="00555417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555417"/>
  </w:style>
  <w:style w:type="character" w:customStyle="1" w:styleId="WW8Num2z0">
    <w:name w:val="WW8Num2z0"/>
    <w:rsid w:val="00555417"/>
    <w:rPr>
      <w:rFonts w:ascii="Symbol" w:hAnsi="Symbol"/>
    </w:rPr>
  </w:style>
  <w:style w:type="character" w:customStyle="1" w:styleId="WW8Num3z1">
    <w:name w:val="WW8Num3z1"/>
    <w:rsid w:val="00555417"/>
    <w:rPr>
      <w:b w:val="0"/>
      <w:bCs w:val="0"/>
    </w:rPr>
  </w:style>
  <w:style w:type="character" w:customStyle="1" w:styleId="WW8Num22z1">
    <w:name w:val="WW8Num22z1"/>
    <w:rsid w:val="00555417"/>
    <w:rPr>
      <w:b w:val="0"/>
      <w:bCs w:val="0"/>
    </w:rPr>
  </w:style>
  <w:style w:type="character" w:customStyle="1" w:styleId="WW8Num61z0">
    <w:name w:val="WW8Num61z0"/>
    <w:rsid w:val="00555417"/>
    <w:rPr>
      <w:rFonts w:ascii="Symbol" w:hAnsi="Symbol" w:cs="OpenSymbol"/>
    </w:rPr>
  </w:style>
  <w:style w:type="character" w:customStyle="1" w:styleId="WW8Num75z1">
    <w:name w:val="WW8Num75z1"/>
    <w:rsid w:val="00555417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555417"/>
  </w:style>
  <w:style w:type="character" w:customStyle="1" w:styleId="WW-Absatz-Standardschriftart111111111111111111111111111111111111">
    <w:name w:val="WW-Absatz-Standardschriftart111111111111111111111111111111111111"/>
    <w:rsid w:val="00555417"/>
  </w:style>
  <w:style w:type="character" w:customStyle="1" w:styleId="WW-Absatz-Standardschriftart1111111111111111111111111111111111111">
    <w:name w:val="WW-Absatz-Standardschriftart1111111111111111111111111111111111111"/>
    <w:rsid w:val="00555417"/>
  </w:style>
  <w:style w:type="character" w:customStyle="1" w:styleId="WW8Num24z1">
    <w:name w:val="WW8Num24z1"/>
    <w:rsid w:val="00555417"/>
    <w:rPr>
      <w:b w:val="0"/>
      <w:bCs w:val="0"/>
    </w:rPr>
  </w:style>
  <w:style w:type="character" w:customStyle="1" w:styleId="WW8Num58z0">
    <w:name w:val="WW8Num58z0"/>
    <w:rsid w:val="00555417"/>
    <w:rPr>
      <w:rFonts w:ascii="Symbol" w:hAnsi="Symbol" w:cs="OpenSymbol"/>
    </w:rPr>
  </w:style>
  <w:style w:type="character" w:customStyle="1" w:styleId="WW8Num62z1">
    <w:name w:val="WW8Num62z1"/>
    <w:rsid w:val="00555417"/>
    <w:rPr>
      <w:b w:val="0"/>
      <w:bCs w:val="0"/>
    </w:rPr>
  </w:style>
  <w:style w:type="character" w:customStyle="1" w:styleId="WW8Num64z0">
    <w:name w:val="WW8Num64z0"/>
    <w:rsid w:val="00555417"/>
    <w:rPr>
      <w:rFonts w:ascii="Symbol" w:hAnsi="Symbol" w:cs="OpenSymbol"/>
    </w:rPr>
  </w:style>
  <w:style w:type="character" w:customStyle="1" w:styleId="WW8Num76z2">
    <w:name w:val="WW8Num76z2"/>
    <w:rsid w:val="00555417"/>
    <w:rPr>
      <w:b w:val="0"/>
      <w:bCs w:val="0"/>
    </w:rPr>
  </w:style>
  <w:style w:type="character" w:customStyle="1" w:styleId="WW8Num77z2">
    <w:name w:val="WW8Num77z2"/>
    <w:rsid w:val="00555417"/>
    <w:rPr>
      <w:b w:val="0"/>
      <w:bCs w:val="0"/>
    </w:rPr>
  </w:style>
  <w:style w:type="character" w:customStyle="1" w:styleId="25">
    <w:name w:val="Основной шрифт абзаца2"/>
    <w:rsid w:val="00555417"/>
  </w:style>
  <w:style w:type="character" w:customStyle="1" w:styleId="WW8Num6z2">
    <w:name w:val="WW8Num6z2"/>
    <w:rsid w:val="00555417"/>
    <w:rPr>
      <w:b w:val="0"/>
      <w:bCs w:val="0"/>
    </w:rPr>
  </w:style>
  <w:style w:type="character" w:customStyle="1" w:styleId="WW8Num7z0">
    <w:name w:val="WW8Num7z0"/>
    <w:rsid w:val="00555417"/>
    <w:rPr>
      <w:rFonts w:ascii="Symbol" w:hAnsi="Symbol" w:cs="OpenSymbol"/>
    </w:rPr>
  </w:style>
  <w:style w:type="character" w:customStyle="1" w:styleId="WW8Num9z1">
    <w:name w:val="WW8Num9z1"/>
    <w:rsid w:val="00555417"/>
    <w:rPr>
      <w:b w:val="0"/>
      <w:bCs w:val="0"/>
    </w:rPr>
  </w:style>
  <w:style w:type="character" w:customStyle="1" w:styleId="WW8Num13z2">
    <w:name w:val="WW8Num13z2"/>
    <w:rsid w:val="00555417"/>
    <w:rPr>
      <w:b w:val="0"/>
      <w:bCs w:val="0"/>
    </w:rPr>
  </w:style>
  <w:style w:type="character" w:customStyle="1" w:styleId="WW8Num26z1">
    <w:name w:val="WW8Num26z1"/>
    <w:rsid w:val="00555417"/>
    <w:rPr>
      <w:b w:val="0"/>
      <w:bCs w:val="0"/>
    </w:rPr>
  </w:style>
  <w:style w:type="character" w:customStyle="1" w:styleId="WW8Num63z0">
    <w:name w:val="WW8Num63z0"/>
    <w:rsid w:val="00555417"/>
    <w:rPr>
      <w:rFonts w:ascii="Symbol" w:hAnsi="Symbol" w:cs="OpenSymbol"/>
    </w:rPr>
  </w:style>
  <w:style w:type="character" w:customStyle="1" w:styleId="WW8Num65z0">
    <w:name w:val="WW8Num65z0"/>
    <w:rsid w:val="00555417"/>
    <w:rPr>
      <w:rFonts w:ascii="Symbol" w:hAnsi="Symbol" w:cs="OpenSymbol"/>
    </w:rPr>
  </w:style>
  <w:style w:type="character" w:customStyle="1" w:styleId="WW8Num66z0">
    <w:name w:val="WW8Num66z0"/>
    <w:rsid w:val="00555417"/>
    <w:rPr>
      <w:rFonts w:ascii="Symbol" w:hAnsi="Symbol" w:cs="OpenSymbol"/>
    </w:rPr>
  </w:style>
  <w:style w:type="character" w:customStyle="1" w:styleId="WW8Num67z1">
    <w:name w:val="WW8Num67z1"/>
    <w:rsid w:val="00555417"/>
    <w:rPr>
      <w:b w:val="0"/>
      <w:bCs w:val="0"/>
    </w:rPr>
  </w:style>
  <w:style w:type="character" w:customStyle="1" w:styleId="WW8Num68z1">
    <w:name w:val="WW8Num68z1"/>
    <w:rsid w:val="00555417"/>
    <w:rPr>
      <w:b w:val="0"/>
      <w:bCs w:val="0"/>
    </w:rPr>
  </w:style>
  <w:style w:type="character" w:customStyle="1" w:styleId="WW8Num69z1">
    <w:name w:val="WW8Num69z1"/>
    <w:rsid w:val="00555417"/>
    <w:rPr>
      <w:b w:val="0"/>
      <w:bCs w:val="0"/>
    </w:rPr>
  </w:style>
  <w:style w:type="character" w:customStyle="1" w:styleId="WW8Num70z1">
    <w:name w:val="WW8Num70z1"/>
    <w:rsid w:val="00555417"/>
    <w:rPr>
      <w:b w:val="0"/>
      <w:bCs w:val="0"/>
    </w:rPr>
  </w:style>
  <w:style w:type="character" w:customStyle="1" w:styleId="WW8Num71z1">
    <w:name w:val="WW8Num71z1"/>
    <w:rsid w:val="00555417"/>
    <w:rPr>
      <w:b w:val="0"/>
      <w:bCs w:val="0"/>
    </w:rPr>
  </w:style>
  <w:style w:type="character" w:customStyle="1" w:styleId="WW8Num72z0">
    <w:name w:val="WW8Num72z0"/>
    <w:rsid w:val="00555417"/>
    <w:rPr>
      <w:rFonts w:ascii="Symbol" w:hAnsi="Symbol" w:cs="OpenSymbol"/>
    </w:rPr>
  </w:style>
  <w:style w:type="character" w:customStyle="1" w:styleId="WW8Num78z2">
    <w:name w:val="WW8Num78z2"/>
    <w:rsid w:val="00555417"/>
    <w:rPr>
      <w:b w:val="0"/>
      <w:bCs w:val="0"/>
    </w:rPr>
  </w:style>
  <w:style w:type="character" w:customStyle="1" w:styleId="WW8Num79z2">
    <w:name w:val="WW8Num79z2"/>
    <w:rsid w:val="00555417"/>
    <w:rPr>
      <w:b w:val="0"/>
      <w:bCs w:val="0"/>
    </w:rPr>
  </w:style>
  <w:style w:type="character" w:customStyle="1" w:styleId="WW8Num80z2">
    <w:name w:val="WW8Num80z2"/>
    <w:rsid w:val="00555417"/>
    <w:rPr>
      <w:b w:val="0"/>
      <w:bCs w:val="0"/>
    </w:rPr>
  </w:style>
  <w:style w:type="character" w:customStyle="1" w:styleId="WW8Num81z2">
    <w:name w:val="WW8Num81z2"/>
    <w:rsid w:val="00555417"/>
    <w:rPr>
      <w:b w:val="0"/>
      <w:bCs w:val="0"/>
    </w:rPr>
  </w:style>
  <w:style w:type="character" w:customStyle="1" w:styleId="WW8Num82z2">
    <w:name w:val="WW8Num82z2"/>
    <w:rsid w:val="00555417"/>
    <w:rPr>
      <w:b w:val="0"/>
      <w:bCs w:val="0"/>
    </w:rPr>
  </w:style>
  <w:style w:type="character" w:customStyle="1" w:styleId="WW8Num83z2">
    <w:name w:val="WW8Num83z2"/>
    <w:rsid w:val="00555417"/>
    <w:rPr>
      <w:b w:val="0"/>
      <w:bCs w:val="0"/>
    </w:rPr>
  </w:style>
  <w:style w:type="character" w:customStyle="1" w:styleId="WW8Num84z2">
    <w:name w:val="WW8Num84z2"/>
    <w:rsid w:val="00555417"/>
    <w:rPr>
      <w:b w:val="0"/>
      <w:bCs w:val="0"/>
    </w:rPr>
  </w:style>
  <w:style w:type="character" w:customStyle="1" w:styleId="WW8Num85z2">
    <w:name w:val="WW8Num85z2"/>
    <w:rsid w:val="00555417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555417"/>
  </w:style>
  <w:style w:type="character" w:customStyle="1" w:styleId="af4">
    <w:name w:val="Символ нумерации"/>
    <w:rsid w:val="00555417"/>
    <w:rPr>
      <w:b w:val="0"/>
      <w:bCs w:val="0"/>
    </w:rPr>
  </w:style>
  <w:style w:type="character" w:customStyle="1" w:styleId="af5">
    <w:name w:val="Маркеры списка"/>
    <w:rsid w:val="00555417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555417"/>
  </w:style>
  <w:style w:type="character" w:styleId="af6">
    <w:name w:val="page number"/>
    <w:basedOn w:val="13"/>
    <w:rsid w:val="00555417"/>
  </w:style>
  <w:style w:type="character" w:customStyle="1" w:styleId="120">
    <w:name w:val="Стиль 12 пт"/>
    <w:rsid w:val="00555417"/>
    <w:rPr>
      <w:sz w:val="24"/>
    </w:rPr>
  </w:style>
  <w:style w:type="paragraph" w:styleId="af7">
    <w:name w:val="List"/>
    <w:basedOn w:val="a1"/>
    <w:rsid w:val="00555417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</w:rPr>
  </w:style>
  <w:style w:type="paragraph" w:customStyle="1" w:styleId="52">
    <w:name w:val="Название5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53">
    <w:name w:val="Указатель5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42">
    <w:name w:val="Название4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43">
    <w:name w:val="Указатель4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34">
    <w:name w:val="Название3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35">
    <w:name w:val="Указатель3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26">
    <w:name w:val="Название2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27">
    <w:name w:val="Указатель2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14">
    <w:name w:val="Название1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5">
    <w:name w:val="Указатель1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af8">
    <w:name w:val="Subtitle"/>
    <w:basedOn w:val="a0"/>
    <w:next w:val="a1"/>
    <w:link w:val="af9"/>
    <w:qFormat/>
    <w:rsid w:val="00555417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8"/>
    <w:rsid w:val="00555417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styleId="afa">
    <w:name w:val="footer"/>
    <w:basedOn w:val="a"/>
    <w:link w:val="afb"/>
    <w:rsid w:val="00555417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</w:rPr>
  </w:style>
  <w:style w:type="character" w:customStyle="1" w:styleId="afb">
    <w:name w:val="Нижний колонтитул Знак"/>
    <w:basedOn w:val="a2"/>
    <w:link w:val="afa"/>
    <w:rsid w:val="0055541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fc">
    <w:name w:val="Содержимое врезки"/>
    <w:basedOn w:val="a1"/>
    <w:rsid w:val="00555417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</w:rPr>
  </w:style>
  <w:style w:type="paragraph" w:customStyle="1" w:styleId="afd">
    <w:name w:val="Содержимое таблицы"/>
    <w:basedOn w:val="a"/>
    <w:rsid w:val="00555417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e">
    <w:name w:val="Заголовок основной надписи (лев.)"/>
    <w:rsid w:val="00555417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">
    <w:name w:val="Заголовок основной надписи (центр"/>
    <w:basedOn w:val="afe"/>
    <w:rsid w:val="00555417"/>
    <w:pPr>
      <w:ind w:left="-28"/>
      <w:jc w:val="center"/>
    </w:pPr>
    <w:rPr>
      <w:sz w:val="18"/>
    </w:rPr>
  </w:style>
  <w:style w:type="paragraph" w:customStyle="1" w:styleId="aff0">
    <w:name w:val="Заголовок таблицы"/>
    <w:basedOn w:val="afd"/>
    <w:rsid w:val="00555417"/>
    <w:pPr>
      <w:jc w:val="center"/>
    </w:pPr>
    <w:rPr>
      <w:b/>
      <w:bCs/>
    </w:rPr>
  </w:style>
  <w:style w:type="paragraph" w:customStyle="1" w:styleId="aff1">
    <w:name w:val="Заголовок бокового штампа (верт."/>
    <w:rsid w:val="00555417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"/>
    <w:rsid w:val="00555417"/>
    <w:rPr>
      <w:sz w:val="21"/>
    </w:rPr>
  </w:style>
  <w:style w:type="paragraph" w:customStyle="1" w:styleId="aff2">
    <w:name w:val="Основная надпись"/>
    <w:rsid w:val="00555417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3">
    <w:name w:val="header"/>
    <w:basedOn w:val="a"/>
    <w:link w:val="aff4"/>
    <w:rsid w:val="00555417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</w:rPr>
  </w:style>
  <w:style w:type="character" w:customStyle="1" w:styleId="aff4">
    <w:name w:val="Верхний колонтитул Знак"/>
    <w:basedOn w:val="a2"/>
    <w:link w:val="aff3"/>
    <w:rsid w:val="0055541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ff5">
    <w:name w:val="Текст документа"/>
    <w:rsid w:val="00555417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"/>
    <w:rsid w:val="00555417"/>
  </w:style>
  <w:style w:type="paragraph" w:customStyle="1" w:styleId="WW-12">
    <w:name w:val="WW-Заголовок основной надписи (центр12"/>
    <w:basedOn w:val="WW-"/>
    <w:rsid w:val="00555417"/>
  </w:style>
  <w:style w:type="paragraph" w:customStyle="1" w:styleId="aff6">
    <w:name w:val="Заголовок основной надписи (лев."/>
    <w:basedOn w:val="afe"/>
    <w:rsid w:val="00555417"/>
  </w:style>
  <w:style w:type="paragraph" w:customStyle="1" w:styleId="WW-0">
    <w:name w:val="WW-Заголовок бокового штампа (верт."/>
    <w:basedOn w:val="aff1"/>
    <w:rsid w:val="00555417"/>
  </w:style>
  <w:style w:type="paragraph" w:customStyle="1" w:styleId="aff7">
    <w:name w:val="Основная надпись (верт."/>
    <w:basedOn w:val="aff2"/>
    <w:rsid w:val="00555417"/>
  </w:style>
  <w:style w:type="paragraph" w:customStyle="1" w:styleId="WW-2">
    <w:name w:val="WW-Заголовок основной надписи (лев."/>
    <w:basedOn w:val="aff6"/>
    <w:rsid w:val="00555417"/>
  </w:style>
  <w:style w:type="paragraph" w:customStyle="1" w:styleId="WW-123">
    <w:name w:val="WW-Заголовок основной надписи (центр123"/>
    <w:basedOn w:val="WW-12"/>
    <w:rsid w:val="00555417"/>
  </w:style>
  <w:style w:type="paragraph" w:customStyle="1" w:styleId="WW-1234">
    <w:name w:val="WW-Заголовок основной надписи (центр1234"/>
    <w:basedOn w:val="WW-1"/>
    <w:rsid w:val="00555417"/>
  </w:style>
  <w:style w:type="paragraph" w:customStyle="1" w:styleId="WW-3">
    <w:name w:val="WW-Основная надпись (верт."/>
    <w:basedOn w:val="aff7"/>
    <w:rsid w:val="00555417"/>
  </w:style>
  <w:style w:type="paragraph" w:customStyle="1" w:styleId="aff8">
    <w:name w:val="Заголовок бокового штампа"/>
    <w:basedOn w:val="aff1"/>
    <w:rsid w:val="00555417"/>
  </w:style>
  <w:style w:type="paragraph" w:customStyle="1" w:styleId="-">
    <w:name w:val="Таблица - шапка"/>
    <w:basedOn w:val="a"/>
    <w:rsid w:val="00555417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-0">
    <w:name w:val="Таблица - текст выделенный"/>
    <w:basedOn w:val="a1"/>
    <w:rsid w:val="00555417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-1">
    <w:name w:val="Таблица - текст основной"/>
    <w:basedOn w:val="a1"/>
    <w:rsid w:val="00555417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  <w:sz w:val="20"/>
      <w:szCs w:val="20"/>
    </w:rPr>
  </w:style>
  <w:style w:type="paragraph" w:customStyle="1" w:styleId="1">
    <w:name w:val="Список маркированный 1"/>
    <w:basedOn w:val="a"/>
    <w:rsid w:val="00555417"/>
    <w:pPr>
      <w:widowControl w:val="0"/>
      <w:numPr>
        <w:numId w:val="2"/>
      </w:numPr>
      <w:suppressAutoHyphens/>
      <w:spacing w:line="360" w:lineRule="auto"/>
    </w:pPr>
    <w:rPr>
      <w:rFonts w:eastAsia="Lucida Sans Unicode"/>
      <w:kern w:val="1"/>
    </w:rPr>
  </w:style>
  <w:style w:type="paragraph" w:styleId="aff9">
    <w:name w:val="Body Text Indent"/>
    <w:basedOn w:val="a"/>
    <w:link w:val="affa"/>
    <w:rsid w:val="00555417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</w:rPr>
  </w:style>
  <w:style w:type="character" w:customStyle="1" w:styleId="affa">
    <w:name w:val="Основной текст с отступом Знак"/>
    <w:basedOn w:val="a2"/>
    <w:link w:val="aff9"/>
    <w:rsid w:val="00555417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ffb">
    <w:name w:val="основной"/>
    <w:basedOn w:val="a"/>
    <w:rsid w:val="00555417"/>
    <w:pPr>
      <w:keepNext/>
      <w:suppressAutoHyphens/>
    </w:pPr>
    <w:rPr>
      <w:rFonts w:eastAsia="Lucida Sans Unicode"/>
      <w:kern w:val="1"/>
    </w:rPr>
  </w:style>
  <w:style w:type="paragraph" w:customStyle="1" w:styleId="Iauiue">
    <w:name w:val="Iau?iue"/>
    <w:rsid w:val="0055541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555417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u w:val="single"/>
    </w:rPr>
  </w:style>
  <w:style w:type="paragraph" w:customStyle="1" w:styleId="Heading">
    <w:name w:val="Heading"/>
    <w:rsid w:val="0055541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ffc">
    <w:name w:val="Îáû÷íûé"/>
    <w:rsid w:val="0055541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8">
    <w:name w:val="Îñíîâíîé òåêñò 2"/>
    <w:basedOn w:val="affc"/>
    <w:rsid w:val="00555417"/>
    <w:pPr>
      <w:ind w:firstLine="720"/>
      <w:jc w:val="both"/>
    </w:pPr>
    <w:rPr>
      <w:b/>
      <w:color w:val="000000"/>
      <w:sz w:val="24"/>
      <w:lang w:val="en-US"/>
    </w:rPr>
  </w:style>
  <w:style w:type="paragraph" w:styleId="16">
    <w:name w:val="toc 1"/>
    <w:basedOn w:val="27"/>
    <w:qFormat/>
    <w:rsid w:val="00555417"/>
    <w:pPr>
      <w:tabs>
        <w:tab w:val="right" w:leader="dot" w:pos="9637"/>
      </w:tabs>
    </w:pPr>
  </w:style>
  <w:style w:type="paragraph" w:customStyle="1" w:styleId="100">
    <w:name w:val="Оглавление 10"/>
    <w:basedOn w:val="27"/>
    <w:rsid w:val="00555417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555417"/>
    <w:pPr>
      <w:numPr>
        <w:numId w:val="1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555417"/>
    <w:pPr>
      <w:widowControl/>
      <w:ind w:firstLine="284"/>
      <w:jc w:val="both"/>
    </w:pPr>
    <w:rPr>
      <w:rFonts w:ascii="Peterburg" w:hAnsi="Peterburg"/>
    </w:rPr>
  </w:style>
  <w:style w:type="character" w:customStyle="1" w:styleId="apple-converted-space">
    <w:name w:val="apple-converted-space"/>
    <w:basedOn w:val="a2"/>
    <w:uiPriority w:val="99"/>
    <w:rsid w:val="00D033CB"/>
  </w:style>
  <w:style w:type="paragraph" w:customStyle="1" w:styleId="pj">
    <w:name w:val="pj"/>
    <w:basedOn w:val="a"/>
    <w:rsid w:val="00D033CB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uiPriority w:val="9"/>
    <w:rsid w:val="00327C4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ffd">
    <w:name w:val="footnote reference"/>
    <w:uiPriority w:val="99"/>
    <w:semiHidden/>
    <w:rsid w:val="00327C47"/>
    <w:rPr>
      <w:rFonts w:cs="Times New Roman"/>
      <w:vertAlign w:val="superscript"/>
    </w:rPr>
  </w:style>
  <w:style w:type="paragraph" w:styleId="29">
    <w:name w:val="toc 2"/>
    <w:basedOn w:val="a"/>
    <w:next w:val="a"/>
    <w:qFormat/>
    <w:rsid w:val="00327C47"/>
    <w:pPr>
      <w:widowControl w:val="0"/>
      <w:suppressAutoHyphens/>
      <w:ind w:left="240"/>
    </w:pPr>
    <w:rPr>
      <w:rFonts w:eastAsia="Lucida Sans Unicode"/>
      <w:kern w:val="1"/>
    </w:rPr>
  </w:style>
  <w:style w:type="paragraph" w:styleId="36">
    <w:name w:val="toc 3"/>
    <w:basedOn w:val="27"/>
    <w:qFormat/>
    <w:rsid w:val="00327C47"/>
    <w:pPr>
      <w:tabs>
        <w:tab w:val="right" w:leader="dot" w:pos="-31680"/>
      </w:tabs>
      <w:ind w:left="566"/>
    </w:pPr>
  </w:style>
  <w:style w:type="paragraph" w:styleId="44">
    <w:name w:val="toc 4"/>
    <w:basedOn w:val="27"/>
    <w:rsid w:val="00327C47"/>
    <w:pPr>
      <w:tabs>
        <w:tab w:val="right" w:leader="dot" w:pos="-20241"/>
      </w:tabs>
      <w:ind w:left="849"/>
    </w:pPr>
  </w:style>
  <w:style w:type="paragraph" w:styleId="55">
    <w:name w:val="toc 5"/>
    <w:basedOn w:val="27"/>
    <w:rsid w:val="00327C47"/>
    <w:pPr>
      <w:tabs>
        <w:tab w:val="right" w:leader="dot" w:pos="-8355"/>
      </w:tabs>
      <w:ind w:left="1132"/>
    </w:pPr>
  </w:style>
  <w:style w:type="paragraph" w:styleId="61">
    <w:name w:val="toc 6"/>
    <w:basedOn w:val="27"/>
    <w:rsid w:val="00327C47"/>
    <w:pPr>
      <w:tabs>
        <w:tab w:val="right" w:leader="dot" w:pos="3531"/>
      </w:tabs>
      <w:ind w:left="1415"/>
    </w:pPr>
  </w:style>
  <w:style w:type="paragraph" w:styleId="71">
    <w:name w:val="toc 7"/>
    <w:basedOn w:val="27"/>
    <w:rsid w:val="00327C47"/>
    <w:pPr>
      <w:tabs>
        <w:tab w:val="right" w:leader="dot" w:pos="15417"/>
      </w:tabs>
      <w:ind w:left="1698"/>
    </w:pPr>
  </w:style>
  <w:style w:type="paragraph" w:styleId="81">
    <w:name w:val="toc 8"/>
    <w:basedOn w:val="27"/>
    <w:rsid w:val="00327C47"/>
    <w:pPr>
      <w:tabs>
        <w:tab w:val="right" w:leader="dot" w:pos="27303"/>
      </w:tabs>
      <w:ind w:left="1981"/>
    </w:pPr>
  </w:style>
  <w:style w:type="paragraph" w:styleId="91">
    <w:name w:val="toc 9"/>
    <w:basedOn w:val="27"/>
    <w:rsid w:val="00327C47"/>
    <w:pPr>
      <w:tabs>
        <w:tab w:val="right" w:leader="dot" w:pos="-26347"/>
      </w:tabs>
      <w:ind w:left="2264"/>
    </w:pPr>
  </w:style>
  <w:style w:type="paragraph" w:styleId="affe">
    <w:name w:val="Plain Text"/>
    <w:basedOn w:val="a"/>
    <w:link w:val="afff"/>
    <w:uiPriority w:val="99"/>
    <w:rsid w:val="00327C47"/>
    <w:rPr>
      <w:rFonts w:ascii="Courier New" w:hAnsi="Courier New"/>
      <w:sz w:val="20"/>
      <w:szCs w:val="20"/>
      <w:lang w:val="x-none" w:eastAsia="x-none"/>
    </w:rPr>
  </w:style>
  <w:style w:type="character" w:customStyle="1" w:styleId="afff">
    <w:name w:val="Текст Знак"/>
    <w:basedOn w:val="a2"/>
    <w:link w:val="affe"/>
    <w:uiPriority w:val="99"/>
    <w:rsid w:val="00327C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0">
    <w:name w:val="Document Map"/>
    <w:basedOn w:val="a"/>
    <w:link w:val="afff1"/>
    <w:uiPriority w:val="99"/>
    <w:semiHidden/>
    <w:unhideWhenUsed/>
    <w:rsid w:val="00327C47"/>
    <w:rPr>
      <w:rFonts w:ascii="Tahoma" w:hAnsi="Tahoma"/>
      <w:sz w:val="16"/>
      <w:szCs w:val="16"/>
      <w:lang w:val="en-US" w:eastAsia="en-US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327C47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ff2">
    <w:name w:val="ГЛАВА"/>
    <w:basedOn w:val="a"/>
    <w:link w:val="afff3"/>
    <w:qFormat/>
    <w:rsid w:val="00327C47"/>
    <w:pPr>
      <w:spacing w:line="320" w:lineRule="exact"/>
      <w:ind w:right="13"/>
      <w:jc w:val="both"/>
    </w:pPr>
    <w:rPr>
      <w:b/>
      <w:spacing w:val="-1"/>
      <w:sz w:val="28"/>
      <w:szCs w:val="28"/>
      <w:lang w:val="x-none" w:eastAsia="en-US"/>
    </w:rPr>
  </w:style>
  <w:style w:type="character" w:customStyle="1" w:styleId="afff3">
    <w:name w:val="ГЛАВА Знак"/>
    <w:link w:val="afff2"/>
    <w:rsid w:val="00327C47"/>
    <w:rPr>
      <w:rFonts w:ascii="Times New Roman" w:eastAsia="Times New Roman" w:hAnsi="Times New Roman" w:cs="Times New Roman"/>
      <w:b/>
      <w:spacing w:val="-1"/>
      <w:sz w:val="28"/>
      <w:szCs w:val="28"/>
      <w:lang w:val="x-none"/>
    </w:rPr>
  </w:style>
  <w:style w:type="paragraph" w:customStyle="1" w:styleId="17">
    <w:name w:val="СТАТЬЯ 1"/>
    <w:basedOn w:val="a"/>
    <w:link w:val="18"/>
    <w:qFormat/>
    <w:rsid w:val="00327C47"/>
    <w:pPr>
      <w:spacing w:before="4"/>
      <w:ind w:right="13"/>
      <w:jc w:val="both"/>
      <w:outlineLvl w:val="0"/>
    </w:pPr>
    <w:rPr>
      <w:b/>
      <w:spacing w:val="-1"/>
      <w:sz w:val="28"/>
      <w:szCs w:val="28"/>
      <w:lang w:val="x-none" w:eastAsia="en-US"/>
    </w:rPr>
  </w:style>
  <w:style w:type="character" w:customStyle="1" w:styleId="18">
    <w:name w:val="СТАТЬЯ 1 Знак"/>
    <w:link w:val="17"/>
    <w:rsid w:val="00327C47"/>
    <w:rPr>
      <w:rFonts w:ascii="Times New Roman" w:eastAsia="Times New Roman" w:hAnsi="Times New Roman" w:cs="Times New Roman"/>
      <w:b/>
      <w:spacing w:val="-1"/>
      <w:sz w:val="28"/>
      <w:szCs w:val="28"/>
      <w:lang w:val="x-none"/>
    </w:rPr>
  </w:style>
  <w:style w:type="paragraph" w:styleId="afff4">
    <w:name w:val="TOC Heading"/>
    <w:basedOn w:val="11"/>
    <w:next w:val="a"/>
    <w:uiPriority w:val="39"/>
    <w:unhideWhenUsed/>
    <w:qFormat/>
    <w:rsid w:val="00327C4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327C47"/>
  </w:style>
  <w:style w:type="character" w:styleId="afff5">
    <w:name w:val="Emphasis"/>
    <w:aliases w:val="Таблица"/>
    <w:uiPriority w:val="99"/>
    <w:qFormat/>
    <w:rsid w:val="00327C47"/>
    <w:rPr>
      <w:rFonts w:cs="Times New Roman"/>
      <w:b/>
      <w:i/>
      <w:spacing w:val="10"/>
    </w:rPr>
  </w:style>
  <w:style w:type="paragraph" w:styleId="afff6">
    <w:name w:val="Intense Quote"/>
    <w:basedOn w:val="a"/>
    <w:next w:val="a"/>
    <w:link w:val="afff7"/>
    <w:uiPriority w:val="99"/>
    <w:qFormat/>
    <w:rsid w:val="00327C4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hAnsi="Calibri"/>
      <w:b/>
      <w:i/>
      <w:color w:val="FFFFFF"/>
      <w:sz w:val="20"/>
      <w:szCs w:val="20"/>
      <w:lang w:val="x-none" w:eastAsia="x-none"/>
    </w:rPr>
  </w:style>
  <w:style w:type="character" w:customStyle="1" w:styleId="afff7">
    <w:name w:val="Выделенная цитата Знак"/>
    <w:basedOn w:val="a2"/>
    <w:link w:val="afff6"/>
    <w:uiPriority w:val="99"/>
    <w:rsid w:val="00327C47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x-none" w:eastAsia="x-none"/>
    </w:rPr>
  </w:style>
  <w:style w:type="paragraph" w:styleId="afff8">
    <w:name w:val="caption"/>
    <w:basedOn w:val="a"/>
    <w:next w:val="a"/>
    <w:uiPriority w:val="35"/>
    <w:qFormat/>
    <w:rsid w:val="00327C47"/>
    <w:pPr>
      <w:jc w:val="both"/>
    </w:pPr>
    <w:rPr>
      <w:b/>
      <w:bCs/>
      <w:caps/>
      <w:spacing w:val="1"/>
      <w:sz w:val="16"/>
      <w:szCs w:val="18"/>
    </w:rPr>
  </w:style>
  <w:style w:type="paragraph" w:styleId="2a">
    <w:name w:val="Quote"/>
    <w:basedOn w:val="a"/>
    <w:next w:val="a"/>
    <w:link w:val="2b"/>
    <w:uiPriority w:val="99"/>
    <w:qFormat/>
    <w:rsid w:val="00327C47"/>
    <w:pPr>
      <w:jc w:val="both"/>
    </w:pPr>
    <w:rPr>
      <w:rFonts w:ascii="Calibri" w:hAnsi="Calibri"/>
      <w:i/>
      <w:sz w:val="20"/>
      <w:szCs w:val="20"/>
      <w:lang w:val="x-none" w:eastAsia="x-none"/>
    </w:rPr>
  </w:style>
  <w:style w:type="character" w:customStyle="1" w:styleId="2b">
    <w:name w:val="Цитата 2 Знак"/>
    <w:basedOn w:val="a2"/>
    <w:link w:val="2a"/>
    <w:uiPriority w:val="99"/>
    <w:rsid w:val="00327C47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styleId="afff9">
    <w:name w:val="Subtle Emphasis"/>
    <w:uiPriority w:val="99"/>
    <w:qFormat/>
    <w:rsid w:val="00327C47"/>
    <w:rPr>
      <w:rFonts w:cs="Times New Roman"/>
      <w:i/>
    </w:rPr>
  </w:style>
  <w:style w:type="character" w:styleId="afffa">
    <w:name w:val="Intense Emphasis"/>
    <w:uiPriority w:val="99"/>
    <w:qFormat/>
    <w:rsid w:val="00327C47"/>
    <w:rPr>
      <w:rFonts w:cs="Times New Roman"/>
      <w:b/>
      <w:i/>
      <w:color w:val="C0504D"/>
      <w:spacing w:val="10"/>
    </w:rPr>
  </w:style>
  <w:style w:type="character" w:styleId="afffb">
    <w:name w:val="Subtle Reference"/>
    <w:uiPriority w:val="99"/>
    <w:qFormat/>
    <w:rsid w:val="00327C47"/>
    <w:rPr>
      <w:rFonts w:cs="Times New Roman"/>
      <w:b/>
    </w:rPr>
  </w:style>
  <w:style w:type="character" w:styleId="afffc">
    <w:name w:val="Intense Reference"/>
    <w:uiPriority w:val="99"/>
    <w:qFormat/>
    <w:rsid w:val="00327C47"/>
    <w:rPr>
      <w:rFonts w:cs="Times New Roman"/>
      <w:b/>
      <w:smallCaps/>
      <w:spacing w:val="5"/>
      <w:sz w:val="22"/>
      <w:u w:val="single"/>
    </w:rPr>
  </w:style>
  <w:style w:type="character" w:styleId="afffd">
    <w:name w:val="Book Title"/>
    <w:uiPriority w:val="33"/>
    <w:qFormat/>
    <w:rsid w:val="00327C47"/>
    <w:rPr>
      <w:rFonts w:ascii="Cambria" w:hAnsi="Cambria" w:cs="Times New Roman"/>
      <w:i/>
      <w:sz w:val="20"/>
    </w:rPr>
  </w:style>
  <w:style w:type="paragraph" w:customStyle="1" w:styleId="1a">
    <w:name w:val="Обычный1"/>
    <w:uiPriority w:val="99"/>
    <w:rsid w:val="00327C4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327C47"/>
    <w:rPr>
      <w:rFonts w:eastAsiaTheme="minorEastAsia" w:cs="Times New Roman"/>
      <w:lang w:eastAsia="ru-RU"/>
    </w:rPr>
  </w:style>
  <w:style w:type="paragraph" w:styleId="37">
    <w:name w:val="Body Text Indent 3"/>
    <w:basedOn w:val="a"/>
    <w:link w:val="38"/>
    <w:uiPriority w:val="99"/>
    <w:semiHidden/>
    <w:rsid w:val="00327C47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327C47"/>
    <w:rPr>
      <w:rFonts w:ascii="Times New Roman" w:eastAsia="Times New Roman" w:hAnsi="Times New Roman" w:cs="Times New Roman"/>
      <w:sz w:val="16"/>
      <w:szCs w:val="20"/>
      <w:lang w:val="x-none"/>
    </w:rPr>
  </w:style>
  <w:style w:type="paragraph" w:customStyle="1" w:styleId="afffe">
    <w:name w:val="Статья ГП"/>
    <w:basedOn w:val="3"/>
    <w:next w:val="affff"/>
    <w:link w:val="affff0"/>
    <w:uiPriority w:val="99"/>
    <w:rsid w:val="00327C47"/>
    <w:pPr>
      <w:keepLines/>
      <w:spacing w:before="0" w:beforeAutospacing="0" w:after="0" w:afterAutospacing="0" w:line="276" w:lineRule="auto"/>
      <w:ind w:firstLine="851"/>
      <w:jc w:val="center"/>
    </w:pPr>
    <w:rPr>
      <w:rFonts w:ascii="Tahoma" w:hAnsi="Tahoma"/>
      <w:bCs w:val="0"/>
      <w:sz w:val="24"/>
      <w:szCs w:val="20"/>
    </w:rPr>
  </w:style>
  <w:style w:type="paragraph" w:customStyle="1" w:styleId="affff">
    <w:name w:val="Основной ГП"/>
    <w:link w:val="affff1"/>
    <w:uiPriority w:val="99"/>
    <w:rsid w:val="00327C47"/>
    <w:pPr>
      <w:spacing w:after="120"/>
      <w:ind w:firstLine="709"/>
      <w:jc w:val="both"/>
    </w:pPr>
    <w:rPr>
      <w:rFonts w:ascii="Tahoma" w:eastAsia="Times New Roman" w:hAnsi="Tahoma" w:cs="Times New Roman"/>
      <w:szCs w:val="20"/>
    </w:rPr>
  </w:style>
  <w:style w:type="character" w:customStyle="1" w:styleId="affff1">
    <w:name w:val="Основной ГП Знак"/>
    <w:link w:val="affff"/>
    <w:uiPriority w:val="99"/>
    <w:locked/>
    <w:rsid w:val="00327C47"/>
    <w:rPr>
      <w:rFonts w:ascii="Tahoma" w:eastAsia="Times New Roman" w:hAnsi="Tahoma" w:cs="Times New Roman"/>
      <w:szCs w:val="20"/>
    </w:rPr>
  </w:style>
  <w:style w:type="character" w:customStyle="1" w:styleId="affff0">
    <w:name w:val="Статья ГП Знак"/>
    <w:link w:val="afffe"/>
    <w:uiPriority w:val="99"/>
    <w:locked/>
    <w:rsid w:val="00327C47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customStyle="1" w:styleId="affff2">
    <w:name w:val="Глава ГП"/>
    <w:basedOn w:val="11"/>
    <w:next w:val="a"/>
    <w:link w:val="affff3"/>
    <w:uiPriority w:val="99"/>
    <w:rsid w:val="00327C47"/>
    <w:pPr>
      <w:keepNext w:val="0"/>
      <w:keepLines/>
      <w:spacing w:line="276" w:lineRule="auto"/>
      <w:ind w:firstLine="851"/>
    </w:pPr>
    <w:rPr>
      <w:rFonts w:ascii="Tahoma" w:hAnsi="Tahoma"/>
      <w:bCs w:val="0"/>
      <w:caps/>
      <w:color w:val="365F91"/>
      <w:kern w:val="0"/>
      <w:sz w:val="28"/>
      <w:szCs w:val="20"/>
      <w:lang w:val="en-US" w:eastAsia="x-none"/>
    </w:rPr>
  </w:style>
  <w:style w:type="character" w:customStyle="1" w:styleId="affff3">
    <w:name w:val="Глава ГП Знак"/>
    <w:link w:val="affff2"/>
    <w:uiPriority w:val="99"/>
    <w:locked/>
    <w:rsid w:val="00327C47"/>
    <w:rPr>
      <w:rFonts w:ascii="Tahoma" w:eastAsia="Times New Roman" w:hAnsi="Tahoma" w:cs="Times New Roman"/>
      <w:b/>
      <w:caps/>
      <w:color w:val="365F91"/>
      <w:sz w:val="28"/>
      <w:szCs w:val="20"/>
      <w:lang w:val="en-US" w:eastAsia="x-none"/>
    </w:rPr>
  </w:style>
  <w:style w:type="paragraph" w:customStyle="1" w:styleId="affff4">
    <w:name w:val="Раздел ГП"/>
    <w:basedOn w:val="2"/>
    <w:next w:val="afffe"/>
    <w:link w:val="affff5"/>
    <w:uiPriority w:val="99"/>
    <w:rsid w:val="00327C47"/>
    <w:pPr>
      <w:keepNext w:val="0"/>
      <w:spacing w:before="120" w:line="276" w:lineRule="auto"/>
      <w:ind w:firstLine="851"/>
      <w:jc w:val="center"/>
    </w:pPr>
    <w:rPr>
      <w:rFonts w:ascii="Tahoma" w:eastAsia="Times New Roman" w:hAnsi="Tahoma" w:cs="Times New Roman"/>
      <w:bCs w:val="0"/>
      <w:color w:val="auto"/>
      <w:sz w:val="28"/>
      <w:szCs w:val="20"/>
      <w:lang w:val="x-none" w:eastAsia="x-none"/>
    </w:rPr>
  </w:style>
  <w:style w:type="character" w:customStyle="1" w:styleId="affff5">
    <w:name w:val="Раздел ГП Знак"/>
    <w:link w:val="affff4"/>
    <w:uiPriority w:val="99"/>
    <w:locked/>
    <w:rsid w:val="00327C47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customStyle="1" w:styleId="210">
    <w:name w:val="Основной текст 21"/>
    <w:basedOn w:val="a"/>
    <w:uiPriority w:val="99"/>
    <w:rsid w:val="00327C47"/>
    <w:pPr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spacing w:val="1"/>
      <w:sz w:val="20"/>
      <w:szCs w:val="20"/>
    </w:rPr>
  </w:style>
  <w:style w:type="character" w:customStyle="1" w:styleId="130">
    <w:name w:val="Знак Знак13"/>
    <w:uiPriority w:val="99"/>
    <w:locked/>
    <w:rsid w:val="00327C47"/>
    <w:rPr>
      <w:sz w:val="26"/>
      <w:u w:val="single"/>
      <w:lang w:val="ru-RU" w:eastAsia="en-US"/>
    </w:rPr>
  </w:style>
  <w:style w:type="character" w:customStyle="1" w:styleId="w">
    <w:name w:val="w"/>
    <w:uiPriority w:val="99"/>
    <w:rsid w:val="00327C47"/>
    <w:rPr>
      <w:rFonts w:cs="Times New Roman"/>
    </w:rPr>
  </w:style>
  <w:style w:type="paragraph" w:customStyle="1" w:styleId="ConsPlusCell">
    <w:name w:val="ConsPlusCell"/>
    <w:uiPriority w:val="99"/>
    <w:rsid w:val="00327C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fff6">
    <w:name w:val="FollowedHyperlink"/>
    <w:uiPriority w:val="99"/>
    <w:semiHidden/>
    <w:rsid w:val="00327C47"/>
    <w:rPr>
      <w:rFonts w:cs="Times New Roman"/>
      <w:color w:val="800080"/>
      <w:u w:val="single"/>
    </w:rPr>
  </w:style>
  <w:style w:type="paragraph" w:customStyle="1" w:styleId="s1">
    <w:name w:val="s_1"/>
    <w:basedOn w:val="a"/>
    <w:uiPriority w:val="99"/>
    <w:rsid w:val="00327C47"/>
    <w:pPr>
      <w:spacing w:before="100" w:beforeAutospacing="1" w:after="100" w:afterAutospacing="1"/>
    </w:pPr>
    <w:rPr>
      <w:spacing w:val="1"/>
    </w:rPr>
  </w:style>
  <w:style w:type="paragraph" w:customStyle="1" w:styleId="affff7">
    <w:name w:val="Нормальный (таблица)"/>
    <w:basedOn w:val="a"/>
    <w:next w:val="a"/>
    <w:uiPriority w:val="99"/>
    <w:rsid w:val="00327C47"/>
    <w:pPr>
      <w:widowControl w:val="0"/>
      <w:autoSpaceDE w:val="0"/>
      <w:autoSpaceDN w:val="0"/>
      <w:adjustRightInd w:val="0"/>
      <w:jc w:val="both"/>
    </w:pPr>
    <w:rPr>
      <w:spacing w:val="1"/>
    </w:rPr>
  </w:style>
  <w:style w:type="paragraph" w:customStyle="1" w:styleId="affff8">
    <w:name w:val="Центрированный (таблица)"/>
    <w:basedOn w:val="affff7"/>
    <w:next w:val="a"/>
    <w:uiPriority w:val="99"/>
    <w:rsid w:val="00327C47"/>
    <w:pPr>
      <w:jc w:val="center"/>
    </w:pPr>
  </w:style>
  <w:style w:type="paragraph" w:customStyle="1" w:styleId="affff9">
    <w:name w:val="Нормальный (лев. подпись)"/>
    <w:basedOn w:val="affff7"/>
    <w:next w:val="a"/>
    <w:uiPriority w:val="99"/>
    <w:rsid w:val="00327C47"/>
    <w:pPr>
      <w:jc w:val="left"/>
    </w:pPr>
  </w:style>
  <w:style w:type="paragraph" w:customStyle="1" w:styleId="affffa">
    <w:name w:val="Нормальный (прав. подпись)"/>
    <w:basedOn w:val="affff7"/>
    <w:next w:val="a"/>
    <w:uiPriority w:val="99"/>
    <w:rsid w:val="00327C47"/>
    <w:pPr>
      <w:jc w:val="right"/>
    </w:pPr>
  </w:style>
  <w:style w:type="character" w:customStyle="1" w:styleId="affffb">
    <w:name w:val="Цветовое выделение"/>
    <w:uiPriority w:val="99"/>
    <w:rsid w:val="00327C47"/>
    <w:rPr>
      <w:color w:val="0000FF"/>
    </w:rPr>
  </w:style>
  <w:style w:type="table" w:customStyle="1" w:styleId="1b">
    <w:name w:val="Сетка таблицы1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c">
    <w:name w:val="СТАТЬЯ"/>
    <w:basedOn w:val="a"/>
    <w:link w:val="affffd"/>
    <w:autoRedefine/>
    <w:qFormat/>
    <w:rsid w:val="00327C47"/>
    <w:pPr>
      <w:autoSpaceDE w:val="0"/>
      <w:autoSpaceDN w:val="0"/>
      <w:adjustRightInd w:val="0"/>
      <w:ind w:firstLine="709"/>
      <w:jc w:val="both"/>
      <w:outlineLvl w:val="0"/>
    </w:pPr>
    <w:rPr>
      <w:rFonts w:eastAsia="Calibri"/>
      <w:b/>
      <w:spacing w:val="1"/>
      <w:sz w:val="26"/>
      <w:szCs w:val="26"/>
      <w:lang w:val="x-none" w:eastAsia="x-none"/>
    </w:rPr>
  </w:style>
  <w:style w:type="numbering" w:customStyle="1" w:styleId="110">
    <w:name w:val="Нет списка11"/>
    <w:next w:val="a4"/>
    <w:uiPriority w:val="99"/>
    <w:semiHidden/>
    <w:unhideWhenUsed/>
    <w:rsid w:val="00327C47"/>
  </w:style>
  <w:style w:type="character" w:customStyle="1" w:styleId="affffd">
    <w:name w:val="СТАТЬЯ Знак"/>
    <w:link w:val="affffc"/>
    <w:rsid w:val="00327C47"/>
    <w:rPr>
      <w:rFonts w:ascii="Times New Roman" w:eastAsia="Calibri" w:hAnsi="Times New Roman" w:cs="Times New Roman"/>
      <w:b/>
      <w:spacing w:val="1"/>
      <w:sz w:val="26"/>
      <w:szCs w:val="26"/>
      <w:lang w:val="x-none" w:eastAsia="x-none"/>
    </w:rPr>
  </w:style>
  <w:style w:type="table" w:customStyle="1" w:styleId="82">
    <w:name w:val="Сетка таблицы8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327C47"/>
  </w:style>
  <w:style w:type="character" w:customStyle="1" w:styleId="a9">
    <w:name w:val="Абзац списка Знак"/>
    <w:link w:val="a8"/>
    <w:uiPriority w:val="34"/>
    <w:locked/>
    <w:rsid w:val="00327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0">
    <w:name w:val="Сетка таблицы15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327C47"/>
  </w:style>
  <w:style w:type="table" w:customStyle="1" w:styleId="160">
    <w:name w:val="Сетка таблицы16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unhideWhenUsed/>
    <w:rsid w:val="00327C47"/>
  </w:style>
  <w:style w:type="table" w:customStyle="1" w:styleId="170">
    <w:name w:val="Сетка таблицы17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"/>
    <w:next w:val="a4"/>
    <w:uiPriority w:val="99"/>
    <w:semiHidden/>
    <w:unhideWhenUsed/>
    <w:rsid w:val="00327C47"/>
  </w:style>
  <w:style w:type="table" w:customStyle="1" w:styleId="220">
    <w:name w:val="Сетка таблицы22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e">
    <w:name w:val="спрятать строку"/>
    <w:basedOn w:val="a"/>
    <w:link w:val="afffff"/>
    <w:qFormat/>
    <w:rsid w:val="00327C47"/>
    <w:rPr>
      <w:spacing w:val="1"/>
      <w:sz w:val="44"/>
      <w:szCs w:val="26"/>
      <w:lang w:val="x-none" w:eastAsia="x-none"/>
    </w:rPr>
  </w:style>
  <w:style w:type="character" w:customStyle="1" w:styleId="afffff">
    <w:name w:val="спрятать строку Знак"/>
    <w:link w:val="affffe"/>
    <w:rsid w:val="00327C47"/>
    <w:rPr>
      <w:rFonts w:ascii="Times New Roman" w:eastAsia="Times New Roman" w:hAnsi="Times New Roman" w:cs="Times New Roman"/>
      <w:spacing w:val="1"/>
      <w:sz w:val="44"/>
      <w:szCs w:val="26"/>
      <w:lang w:val="x-none" w:eastAsia="x-none"/>
    </w:rPr>
  </w:style>
  <w:style w:type="character" w:customStyle="1" w:styleId="s10">
    <w:name w:val="s1"/>
    <w:rsid w:val="00327C47"/>
  </w:style>
  <w:style w:type="character" w:customStyle="1" w:styleId="FontStyle12">
    <w:name w:val="Font Style12"/>
    <w:uiPriority w:val="99"/>
    <w:qFormat/>
    <w:rsid w:val="008729FD"/>
    <w:rPr>
      <w:rFonts w:ascii="Times New Roman" w:hAnsi="Times New Roman" w:cs="Times New Roman" w:hint="default"/>
      <w:sz w:val="22"/>
      <w:szCs w:val="22"/>
    </w:rPr>
  </w:style>
  <w:style w:type="paragraph" w:customStyle="1" w:styleId="2e">
    <w:name w:val="Основной текст2"/>
    <w:basedOn w:val="a"/>
    <w:qFormat/>
    <w:rsid w:val="008729FD"/>
    <w:pPr>
      <w:widowControl w:val="0"/>
      <w:shd w:val="clear" w:color="auto" w:fill="FFFFFF"/>
      <w:spacing w:line="307" w:lineRule="exact"/>
      <w:ind w:hanging="1820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qFormat/>
    <w:rsid w:val="00D1584D"/>
    <w:pPr>
      <w:keepNext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5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7C4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55417"/>
    <w:pPr>
      <w:keepNext/>
      <w:widowControl w:val="0"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555417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555417"/>
    <w:pPr>
      <w:tabs>
        <w:tab w:val="num" w:pos="1152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555417"/>
    <w:pPr>
      <w:tabs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555417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55541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D1584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55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55417"/>
    <w:rPr>
      <w:rFonts w:ascii="Times New Roman" w:eastAsia="Lucida Sans Unicode" w:hAnsi="Times New Roman" w:cs="Times New Roman"/>
      <w:b/>
      <w:bCs/>
      <w:kern w:val="1"/>
      <w:sz w:val="28"/>
      <w:szCs w:val="28"/>
      <w:lang w:eastAsia="ru-RU"/>
    </w:rPr>
  </w:style>
  <w:style w:type="paragraph" w:customStyle="1" w:styleId="a0">
    <w:name w:val="Заголовок"/>
    <w:basedOn w:val="a"/>
    <w:next w:val="a1"/>
    <w:rsid w:val="0055541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aliases w:val="Знак1 Знак,bt"/>
    <w:basedOn w:val="a"/>
    <w:link w:val="a5"/>
    <w:rsid w:val="002827D8"/>
    <w:pPr>
      <w:jc w:val="both"/>
    </w:pPr>
  </w:style>
  <w:style w:type="character" w:customStyle="1" w:styleId="a5">
    <w:name w:val="Основной текст Знак"/>
    <w:aliases w:val="Знак1 Знак Знак,bt Знак"/>
    <w:basedOn w:val="a2"/>
    <w:link w:val="a1"/>
    <w:rsid w:val="00282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55417"/>
    <w:rPr>
      <w:rFonts w:ascii="Arial" w:eastAsia="Lucida Sans Unicode" w:hAnsi="Arial" w:cs="Tahoma"/>
      <w:b/>
      <w:b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555417"/>
    <w:rPr>
      <w:rFonts w:ascii="Arial" w:eastAsia="Lucida Sans Unicode" w:hAnsi="Arial" w:cs="Tahoma"/>
      <w:b/>
      <w:bCs/>
      <w:kern w:val="1"/>
      <w:sz w:val="21"/>
      <w:szCs w:val="21"/>
      <w:lang w:eastAsia="ru-RU"/>
    </w:rPr>
  </w:style>
  <w:style w:type="character" w:customStyle="1" w:styleId="70">
    <w:name w:val="Заголовок 7 Знак"/>
    <w:basedOn w:val="a2"/>
    <w:link w:val="7"/>
    <w:rsid w:val="00555417"/>
    <w:rPr>
      <w:rFonts w:ascii="Arial" w:eastAsia="Lucida Sans Unicode" w:hAnsi="Arial" w:cs="Tahoma"/>
      <w:b/>
      <w:bCs/>
      <w:kern w:val="1"/>
      <w:sz w:val="21"/>
      <w:szCs w:val="21"/>
      <w:lang w:eastAsia="ru-RU"/>
    </w:rPr>
  </w:style>
  <w:style w:type="character" w:customStyle="1" w:styleId="80">
    <w:name w:val="Заголовок 8 Знак"/>
    <w:basedOn w:val="a2"/>
    <w:link w:val="8"/>
    <w:rsid w:val="00555417"/>
    <w:rPr>
      <w:rFonts w:ascii="Arial" w:eastAsia="Lucida Sans Unicode" w:hAnsi="Arial" w:cs="Tahoma"/>
      <w:b/>
      <w:bCs/>
      <w:kern w:val="1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rsid w:val="00555417"/>
    <w:rPr>
      <w:rFonts w:ascii="Arial" w:eastAsia="Lucida Sans Unicode" w:hAnsi="Arial" w:cs="Tahoma"/>
      <w:b/>
      <w:bCs/>
      <w:kern w:val="1"/>
      <w:sz w:val="21"/>
      <w:szCs w:val="21"/>
      <w:lang w:eastAsia="ru-RU"/>
    </w:rPr>
  </w:style>
  <w:style w:type="paragraph" w:customStyle="1" w:styleId="ConsPlusNormal">
    <w:name w:val="ConsPlusNormal"/>
    <w:qFormat/>
    <w:rsid w:val="002A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Balloon Text"/>
    <w:basedOn w:val="a"/>
    <w:link w:val="a7"/>
    <w:uiPriority w:val="99"/>
    <w:unhideWhenUsed/>
    <w:rsid w:val="00282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rsid w:val="002827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1333F4"/>
    <w:pPr>
      <w:ind w:left="720"/>
      <w:contextualSpacing/>
    </w:pPr>
  </w:style>
  <w:style w:type="paragraph" w:customStyle="1" w:styleId="ConsPlusNonformat">
    <w:name w:val="ConsPlusNonformat"/>
    <w:rsid w:val="001D26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ahoma"/>
      <w:sz w:val="20"/>
      <w:szCs w:val="20"/>
      <w:lang w:eastAsia="ar-SA"/>
    </w:rPr>
  </w:style>
  <w:style w:type="table" w:styleId="aa">
    <w:name w:val="Table Grid"/>
    <w:basedOn w:val="a3"/>
    <w:uiPriority w:val="99"/>
    <w:rsid w:val="001D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D26F2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1D26F2"/>
    <w:rPr>
      <w:b/>
      <w:bCs/>
    </w:rPr>
  </w:style>
  <w:style w:type="paragraph" w:styleId="ad">
    <w:name w:val="Title"/>
    <w:basedOn w:val="a"/>
    <w:link w:val="ae"/>
    <w:qFormat/>
    <w:rsid w:val="001D26F2"/>
    <w:pPr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e">
    <w:name w:val="Название Знак"/>
    <w:basedOn w:val="a2"/>
    <w:link w:val="ad"/>
    <w:rsid w:val="001D26F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">
    <w:name w:val="Hyperlink"/>
    <w:basedOn w:val="a2"/>
    <w:unhideWhenUsed/>
    <w:rsid w:val="001D26F2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554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55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55541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55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5541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554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5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554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554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rsid w:val="00555417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555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5541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WW8Num3z0">
    <w:name w:val="WW8Num3z0"/>
    <w:rsid w:val="00555417"/>
    <w:rPr>
      <w:rFonts w:ascii="Symbol" w:hAnsi="Symbol"/>
    </w:rPr>
  </w:style>
  <w:style w:type="character" w:customStyle="1" w:styleId="WW8Num4z0">
    <w:name w:val="WW8Num4z0"/>
    <w:rsid w:val="00555417"/>
    <w:rPr>
      <w:rFonts w:ascii="Symbol" w:hAnsi="Symbol" w:cs="OpenSymbol"/>
    </w:rPr>
  </w:style>
  <w:style w:type="character" w:customStyle="1" w:styleId="WW8Num4z1">
    <w:name w:val="WW8Num4z1"/>
    <w:rsid w:val="00555417"/>
    <w:rPr>
      <w:b w:val="0"/>
      <w:bCs w:val="0"/>
    </w:rPr>
  </w:style>
  <w:style w:type="character" w:customStyle="1" w:styleId="WW8Num5z1">
    <w:name w:val="WW8Num5z1"/>
    <w:rsid w:val="00555417"/>
    <w:rPr>
      <w:b w:val="0"/>
      <w:bCs w:val="0"/>
    </w:rPr>
  </w:style>
  <w:style w:type="character" w:customStyle="1" w:styleId="WW8Num6z1">
    <w:name w:val="WW8Num6z1"/>
    <w:rsid w:val="00555417"/>
    <w:rPr>
      <w:b w:val="0"/>
      <w:bCs w:val="0"/>
    </w:rPr>
  </w:style>
  <w:style w:type="character" w:customStyle="1" w:styleId="WW8Num7z1">
    <w:name w:val="WW8Num7z1"/>
    <w:rsid w:val="00555417"/>
    <w:rPr>
      <w:b w:val="0"/>
      <w:bCs w:val="0"/>
    </w:rPr>
  </w:style>
  <w:style w:type="character" w:customStyle="1" w:styleId="WW8Num8z2">
    <w:name w:val="WW8Num8z2"/>
    <w:rsid w:val="00555417"/>
    <w:rPr>
      <w:b w:val="0"/>
      <w:bCs w:val="0"/>
    </w:rPr>
  </w:style>
  <w:style w:type="character" w:customStyle="1" w:styleId="WW8Num9z2">
    <w:name w:val="WW8Num9z2"/>
    <w:rsid w:val="00555417"/>
    <w:rPr>
      <w:b w:val="0"/>
      <w:bCs w:val="0"/>
    </w:rPr>
  </w:style>
  <w:style w:type="character" w:customStyle="1" w:styleId="WW8Num10z2">
    <w:name w:val="WW8Num10z2"/>
    <w:rsid w:val="00555417"/>
    <w:rPr>
      <w:b w:val="0"/>
      <w:bCs w:val="0"/>
    </w:rPr>
  </w:style>
  <w:style w:type="character" w:customStyle="1" w:styleId="WW8Num11z2">
    <w:name w:val="WW8Num11z2"/>
    <w:rsid w:val="00555417"/>
    <w:rPr>
      <w:b w:val="0"/>
      <w:bCs w:val="0"/>
    </w:rPr>
  </w:style>
  <w:style w:type="character" w:customStyle="1" w:styleId="WW8Num12z0">
    <w:name w:val="WW8Num12z0"/>
    <w:rsid w:val="00555417"/>
    <w:rPr>
      <w:rFonts w:ascii="Symbol" w:hAnsi="Symbol" w:cs="OpenSymbol"/>
    </w:rPr>
  </w:style>
  <w:style w:type="character" w:customStyle="1" w:styleId="WW8Num13z0">
    <w:name w:val="WW8Num13z0"/>
    <w:rsid w:val="00555417"/>
    <w:rPr>
      <w:rFonts w:ascii="Symbol" w:hAnsi="Symbol" w:cs="OpenSymbol"/>
    </w:rPr>
  </w:style>
  <w:style w:type="character" w:customStyle="1" w:styleId="WW8Num14z0">
    <w:name w:val="WW8Num14z0"/>
    <w:rsid w:val="00555417"/>
    <w:rPr>
      <w:rFonts w:ascii="Symbol" w:hAnsi="Symbol" w:cs="OpenSymbol"/>
    </w:rPr>
  </w:style>
  <w:style w:type="character" w:customStyle="1" w:styleId="WW8Num15z0">
    <w:name w:val="WW8Num15z0"/>
    <w:rsid w:val="00555417"/>
    <w:rPr>
      <w:rFonts w:ascii="Symbol" w:hAnsi="Symbol" w:cs="OpenSymbol"/>
    </w:rPr>
  </w:style>
  <w:style w:type="character" w:customStyle="1" w:styleId="WW8Num16z0">
    <w:name w:val="WW8Num16z0"/>
    <w:rsid w:val="00555417"/>
    <w:rPr>
      <w:rFonts w:ascii="Symbol" w:hAnsi="Symbol" w:cs="OpenSymbol"/>
    </w:rPr>
  </w:style>
  <w:style w:type="character" w:customStyle="1" w:styleId="WW8Num17z0">
    <w:name w:val="WW8Num17z0"/>
    <w:rsid w:val="00555417"/>
    <w:rPr>
      <w:rFonts w:ascii="Symbol" w:hAnsi="Symbol" w:cs="OpenSymbol"/>
    </w:rPr>
  </w:style>
  <w:style w:type="character" w:customStyle="1" w:styleId="WW8Num18z0">
    <w:name w:val="WW8Num18z0"/>
    <w:rsid w:val="00555417"/>
    <w:rPr>
      <w:rFonts w:ascii="Symbol" w:hAnsi="Symbol" w:cs="OpenSymbol"/>
    </w:rPr>
  </w:style>
  <w:style w:type="character" w:customStyle="1" w:styleId="WW8Num19z0">
    <w:name w:val="WW8Num19z0"/>
    <w:rsid w:val="00555417"/>
    <w:rPr>
      <w:rFonts w:ascii="Symbol" w:hAnsi="Symbol" w:cs="OpenSymbol"/>
    </w:rPr>
  </w:style>
  <w:style w:type="character" w:customStyle="1" w:styleId="WW8Num20z0">
    <w:name w:val="WW8Num20z0"/>
    <w:rsid w:val="00555417"/>
    <w:rPr>
      <w:rFonts w:ascii="Symbol" w:hAnsi="Symbol" w:cs="OpenSymbol"/>
    </w:rPr>
  </w:style>
  <w:style w:type="character" w:customStyle="1" w:styleId="WW8Num21z0">
    <w:name w:val="WW8Num21z0"/>
    <w:rsid w:val="00555417"/>
    <w:rPr>
      <w:rFonts w:ascii="Symbol" w:hAnsi="Symbol" w:cs="OpenSymbol"/>
    </w:rPr>
  </w:style>
  <w:style w:type="character" w:customStyle="1" w:styleId="WW8Num22z0">
    <w:name w:val="WW8Num22z0"/>
    <w:rsid w:val="00555417"/>
    <w:rPr>
      <w:rFonts w:ascii="Symbol" w:hAnsi="Symbol" w:cs="OpenSymbol"/>
    </w:rPr>
  </w:style>
  <w:style w:type="character" w:customStyle="1" w:styleId="WW8Num23z0">
    <w:name w:val="WW8Num23z0"/>
    <w:rsid w:val="00555417"/>
    <w:rPr>
      <w:rFonts w:ascii="Symbol" w:hAnsi="Symbol" w:cs="OpenSymbol"/>
    </w:rPr>
  </w:style>
  <w:style w:type="character" w:customStyle="1" w:styleId="WW8Num24z0">
    <w:name w:val="WW8Num24z0"/>
    <w:rsid w:val="00555417"/>
    <w:rPr>
      <w:rFonts w:ascii="Symbol" w:hAnsi="Symbol" w:cs="OpenSymbol"/>
    </w:rPr>
  </w:style>
  <w:style w:type="character" w:customStyle="1" w:styleId="WW8Num25z0">
    <w:name w:val="WW8Num25z0"/>
    <w:rsid w:val="00555417"/>
    <w:rPr>
      <w:rFonts w:ascii="Symbol" w:hAnsi="Symbol" w:cs="OpenSymbol"/>
    </w:rPr>
  </w:style>
  <w:style w:type="character" w:customStyle="1" w:styleId="WW8Num26z0">
    <w:name w:val="WW8Num26z0"/>
    <w:rsid w:val="00555417"/>
    <w:rPr>
      <w:rFonts w:ascii="Symbol" w:hAnsi="Symbol" w:cs="OpenSymbol"/>
    </w:rPr>
  </w:style>
  <w:style w:type="character" w:customStyle="1" w:styleId="WW8Num27z0">
    <w:name w:val="WW8Num27z0"/>
    <w:rsid w:val="00555417"/>
    <w:rPr>
      <w:rFonts w:ascii="Symbol" w:hAnsi="Symbol" w:cs="OpenSymbol"/>
    </w:rPr>
  </w:style>
  <w:style w:type="character" w:customStyle="1" w:styleId="WW8Num28z0">
    <w:name w:val="WW8Num28z0"/>
    <w:rsid w:val="00555417"/>
    <w:rPr>
      <w:rFonts w:ascii="Symbol" w:hAnsi="Symbol" w:cs="OpenSymbol"/>
    </w:rPr>
  </w:style>
  <w:style w:type="character" w:customStyle="1" w:styleId="WW8Num29z0">
    <w:name w:val="WW8Num29z0"/>
    <w:rsid w:val="00555417"/>
    <w:rPr>
      <w:rFonts w:ascii="Symbol" w:hAnsi="Symbol" w:cs="OpenSymbol"/>
    </w:rPr>
  </w:style>
  <w:style w:type="character" w:customStyle="1" w:styleId="WW8Num30z0">
    <w:name w:val="WW8Num30z0"/>
    <w:rsid w:val="00555417"/>
    <w:rPr>
      <w:rFonts w:ascii="Symbol" w:hAnsi="Symbol" w:cs="OpenSymbol"/>
    </w:rPr>
  </w:style>
  <w:style w:type="character" w:customStyle="1" w:styleId="WW8Num30z2">
    <w:name w:val="WW8Num30z2"/>
    <w:rsid w:val="00555417"/>
    <w:rPr>
      <w:b w:val="0"/>
      <w:bCs w:val="0"/>
    </w:rPr>
  </w:style>
  <w:style w:type="character" w:customStyle="1" w:styleId="WW8Num31z0">
    <w:name w:val="WW8Num31z0"/>
    <w:rsid w:val="00555417"/>
    <w:rPr>
      <w:rFonts w:ascii="Symbol" w:hAnsi="Symbol" w:cs="OpenSymbol"/>
    </w:rPr>
  </w:style>
  <w:style w:type="character" w:customStyle="1" w:styleId="WW8Num32z0">
    <w:name w:val="WW8Num32z0"/>
    <w:rsid w:val="00555417"/>
    <w:rPr>
      <w:rFonts w:ascii="Symbol" w:hAnsi="Symbol" w:cs="OpenSymbol"/>
    </w:rPr>
  </w:style>
  <w:style w:type="character" w:customStyle="1" w:styleId="WW8Num32z2">
    <w:name w:val="WW8Num32z2"/>
    <w:rsid w:val="00555417"/>
    <w:rPr>
      <w:b w:val="0"/>
      <w:bCs w:val="0"/>
    </w:rPr>
  </w:style>
  <w:style w:type="character" w:customStyle="1" w:styleId="WW8Num33z0">
    <w:name w:val="WW8Num33z0"/>
    <w:rsid w:val="00555417"/>
    <w:rPr>
      <w:rFonts w:ascii="Symbol" w:hAnsi="Symbol" w:cs="OpenSymbol"/>
    </w:rPr>
  </w:style>
  <w:style w:type="character" w:customStyle="1" w:styleId="WW8Num33z1">
    <w:name w:val="WW8Num33z1"/>
    <w:rsid w:val="00555417"/>
    <w:rPr>
      <w:b w:val="0"/>
      <w:bCs w:val="0"/>
    </w:rPr>
  </w:style>
  <w:style w:type="character" w:customStyle="1" w:styleId="WW8Num34z0">
    <w:name w:val="WW8Num34z0"/>
    <w:rsid w:val="00555417"/>
    <w:rPr>
      <w:rFonts w:ascii="Symbol" w:hAnsi="Symbol" w:cs="OpenSymbol"/>
    </w:rPr>
  </w:style>
  <w:style w:type="character" w:customStyle="1" w:styleId="WW8Num34z1">
    <w:name w:val="WW8Num34z1"/>
    <w:rsid w:val="00555417"/>
    <w:rPr>
      <w:b w:val="0"/>
      <w:bCs w:val="0"/>
    </w:rPr>
  </w:style>
  <w:style w:type="character" w:customStyle="1" w:styleId="WW8Num35z0">
    <w:name w:val="WW8Num35z0"/>
    <w:rsid w:val="00555417"/>
    <w:rPr>
      <w:rFonts w:ascii="Symbol" w:hAnsi="Symbol" w:cs="OpenSymbol"/>
    </w:rPr>
  </w:style>
  <w:style w:type="character" w:customStyle="1" w:styleId="WW8Num35z1">
    <w:name w:val="WW8Num35z1"/>
    <w:rsid w:val="00555417"/>
    <w:rPr>
      <w:b w:val="0"/>
      <w:bCs w:val="0"/>
    </w:rPr>
  </w:style>
  <w:style w:type="character" w:customStyle="1" w:styleId="WW8Num36z0">
    <w:name w:val="WW8Num36z0"/>
    <w:rsid w:val="00555417"/>
    <w:rPr>
      <w:rFonts w:ascii="Symbol" w:hAnsi="Symbol" w:cs="OpenSymbol"/>
    </w:rPr>
  </w:style>
  <w:style w:type="character" w:customStyle="1" w:styleId="WW8Num36z1">
    <w:name w:val="WW8Num36z1"/>
    <w:rsid w:val="00555417"/>
    <w:rPr>
      <w:b w:val="0"/>
      <w:bCs w:val="0"/>
    </w:rPr>
  </w:style>
  <w:style w:type="character" w:customStyle="1" w:styleId="WW8Num37z2">
    <w:name w:val="WW8Num37z2"/>
    <w:rsid w:val="00555417"/>
    <w:rPr>
      <w:b w:val="0"/>
      <w:bCs w:val="0"/>
    </w:rPr>
  </w:style>
  <w:style w:type="character" w:customStyle="1" w:styleId="WW8Num38z0">
    <w:name w:val="WW8Num38z0"/>
    <w:rsid w:val="00555417"/>
    <w:rPr>
      <w:rFonts w:ascii="Symbol" w:hAnsi="Symbol" w:cs="OpenSymbol"/>
    </w:rPr>
  </w:style>
  <w:style w:type="character" w:customStyle="1" w:styleId="WW8Num38z2">
    <w:name w:val="WW8Num38z2"/>
    <w:rsid w:val="00555417"/>
    <w:rPr>
      <w:b w:val="0"/>
      <w:bCs w:val="0"/>
    </w:rPr>
  </w:style>
  <w:style w:type="character" w:customStyle="1" w:styleId="WW8Num39z0">
    <w:name w:val="WW8Num39z0"/>
    <w:rsid w:val="00555417"/>
    <w:rPr>
      <w:rFonts w:ascii="Symbol" w:hAnsi="Symbol" w:cs="OpenSymbol"/>
    </w:rPr>
  </w:style>
  <w:style w:type="character" w:customStyle="1" w:styleId="WW8Num39z2">
    <w:name w:val="WW8Num39z2"/>
    <w:rsid w:val="00555417"/>
    <w:rPr>
      <w:b w:val="0"/>
      <w:bCs w:val="0"/>
    </w:rPr>
  </w:style>
  <w:style w:type="character" w:customStyle="1" w:styleId="WW8Num40z0">
    <w:name w:val="WW8Num40z0"/>
    <w:rsid w:val="00555417"/>
    <w:rPr>
      <w:rFonts w:ascii="Symbol" w:hAnsi="Symbol" w:cs="OpenSymbol"/>
    </w:rPr>
  </w:style>
  <w:style w:type="character" w:customStyle="1" w:styleId="WW8Num40z2">
    <w:name w:val="WW8Num40z2"/>
    <w:rsid w:val="00555417"/>
    <w:rPr>
      <w:b w:val="0"/>
      <w:bCs w:val="0"/>
    </w:rPr>
  </w:style>
  <w:style w:type="character" w:customStyle="1" w:styleId="WW8Num41z0">
    <w:name w:val="WW8Num41z0"/>
    <w:rsid w:val="00555417"/>
    <w:rPr>
      <w:rFonts w:ascii="Symbol" w:hAnsi="Symbol" w:cs="OpenSymbol"/>
    </w:rPr>
  </w:style>
  <w:style w:type="character" w:customStyle="1" w:styleId="WW8Num41z2">
    <w:name w:val="WW8Num41z2"/>
    <w:rsid w:val="00555417"/>
    <w:rPr>
      <w:b w:val="0"/>
      <w:bCs w:val="0"/>
    </w:rPr>
  </w:style>
  <w:style w:type="character" w:customStyle="1" w:styleId="WW8Num42z2">
    <w:name w:val="WW8Num42z2"/>
    <w:rsid w:val="00555417"/>
    <w:rPr>
      <w:b w:val="0"/>
      <w:bCs w:val="0"/>
    </w:rPr>
  </w:style>
  <w:style w:type="character" w:customStyle="1" w:styleId="WW8Num43z2">
    <w:name w:val="WW8Num43z2"/>
    <w:rsid w:val="00555417"/>
    <w:rPr>
      <w:b w:val="0"/>
      <w:bCs w:val="0"/>
    </w:rPr>
  </w:style>
  <w:style w:type="character" w:customStyle="1" w:styleId="WW8Num44z2">
    <w:name w:val="WW8Num44z2"/>
    <w:rsid w:val="00555417"/>
    <w:rPr>
      <w:b w:val="0"/>
      <w:bCs w:val="0"/>
    </w:rPr>
  </w:style>
  <w:style w:type="character" w:customStyle="1" w:styleId="WW8Num45z2">
    <w:name w:val="WW8Num45z2"/>
    <w:rsid w:val="00555417"/>
    <w:rPr>
      <w:b w:val="0"/>
      <w:bCs w:val="0"/>
    </w:rPr>
  </w:style>
  <w:style w:type="character" w:customStyle="1" w:styleId="WW8Num46z0">
    <w:name w:val="WW8Num46z0"/>
    <w:rsid w:val="00555417"/>
    <w:rPr>
      <w:rFonts w:ascii="Symbol" w:hAnsi="Symbol" w:cs="OpenSymbol"/>
    </w:rPr>
  </w:style>
  <w:style w:type="character" w:customStyle="1" w:styleId="WW8Num46z2">
    <w:name w:val="WW8Num46z2"/>
    <w:rsid w:val="00555417"/>
    <w:rPr>
      <w:b w:val="0"/>
      <w:bCs w:val="0"/>
    </w:rPr>
  </w:style>
  <w:style w:type="character" w:customStyle="1" w:styleId="WW8Num47z0">
    <w:name w:val="WW8Num47z0"/>
    <w:rsid w:val="00555417"/>
    <w:rPr>
      <w:rFonts w:ascii="Symbol" w:hAnsi="Symbol" w:cs="OpenSymbol"/>
    </w:rPr>
  </w:style>
  <w:style w:type="character" w:customStyle="1" w:styleId="WW8Num47z2">
    <w:name w:val="WW8Num47z2"/>
    <w:rsid w:val="00555417"/>
    <w:rPr>
      <w:b w:val="0"/>
      <w:bCs w:val="0"/>
    </w:rPr>
  </w:style>
  <w:style w:type="character" w:customStyle="1" w:styleId="WW8Num48z0">
    <w:name w:val="WW8Num48z0"/>
    <w:rsid w:val="00555417"/>
    <w:rPr>
      <w:rFonts w:ascii="Symbol" w:hAnsi="Symbol" w:cs="OpenSymbol"/>
    </w:rPr>
  </w:style>
  <w:style w:type="character" w:customStyle="1" w:styleId="WW8Num48z2">
    <w:name w:val="WW8Num48z2"/>
    <w:rsid w:val="00555417"/>
    <w:rPr>
      <w:b w:val="0"/>
      <w:bCs w:val="0"/>
    </w:rPr>
  </w:style>
  <w:style w:type="character" w:customStyle="1" w:styleId="WW8Num49z2">
    <w:name w:val="WW8Num49z2"/>
    <w:rsid w:val="00555417"/>
    <w:rPr>
      <w:b w:val="0"/>
      <w:bCs w:val="0"/>
    </w:rPr>
  </w:style>
  <w:style w:type="character" w:customStyle="1" w:styleId="WW8Num50z0">
    <w:name w:val="WW8Num50z0"/>
    <w:rsid w:val="00555417"/>
    <w:rPr>
      <w:rFonts w:ascii="Symbol" w:hAnsi="Symbol" w:cs="OpenSymbol"/>
    </w:rPr>
  </w:style>
  <w:style w:type="character" w:customStyle="1" w:styleId="WW8Num50z1">
    <w:name w:val="WW8Num50z1"/>
    <w:rsid w:val="00555417"/>
    <w:rPr>
      <w:rFonts w:ascii="Symbol" w:hAnsi="Symbol" w:cs="OpenSymbol"/>
    </w:rPr>
  </w:style>
  <w:style w:type="character" w:customStyle="1" w:styleId="WW8Num51z0">
    <w:name w:val="WW8Num51z0"/>
    <w:rsid w:val="00555417"/>
    <w:rPr>
      <w:rFonts w:ascii="Symbol" w:hAnsi="Symbol" w:cs="OpenSymbol"/>
    </w:rPr>
  </w:style>
  <w:style w:type="character" w:customStyle="1" w:styleId="WW8Num51z1">
    <w:name w:val="WW8Num51z1"/>
    <w:rsid w:val="00555417"/>
    <w:rPr>
      <w:b w:val="0"/>
      <w:bCs w:val="0"/>
    </w:rPr>
  </w:style>
  <w:style w:type="character" w:customStyle="1" w:styleId="Absatz-Standardschriftart">
    <w:name w:val="Absatz-Standardschriftart"/>
    <w:rsid w:val="00555417"/>
  </w:style>
  <w:style w:type="character" w:customStyle="1" w:styleId="WW-Absatz-Standardschriftart">
    <w:name w:val="WW-Absatz-Standardschriftart"/>
    <w:rsid w:val="00555417"/>
  </w:style>
  <w:style w:type="character" w:customStyle="1" w:styleId="WW-Absatz-Standardschriftart1">
    <w:name w:val="WW-Absatz-Standardschriftart1"/>
    <w:rsid w:val="00555417"/>
  </w:style>
  <w:style w:type="character" w:customStyle="1" w:styleId="WW-Absatz-Standardschriftart11">
    <w:name w:val="WW-Absatz-Standardschriftart11"/>
    <w:rsid w:val="00555417"/>
  </w:style>
  <w:style w:type="character" w:customStyle="1" w:styleId="WW-Absatz-Standardschriftart111">
    <w:name w:val="WW-Absatz-Standardschriftart111"/>
    <w:rsid w:val="00555417"/>
  </w:style>
  <w:style w:type="character" w:customStyle="1" w:styleId="WW-Absatz-Standardschriftart1111">
    <w:name w:val="WW-Absatz-Standardschriftart1111"/>
    <w:rsid w:val="00555417"/>
  </w:style>
  <w:style w:type="character" w:customStyle="1" w:styleId="WW-Absatz-Standardschriftart11111">
    <w:name w:val="WW-Absatz-Standardschriftart11111"/>
    <w:rsid w:val="00555417"/>
  </w:style>
  <w:style w:type="character" w:customStyle="1" w:styleId="WW-Absatz-Standardschriftart111111">
    <w:name w:val="WW-Absatz-Standardschriftart111111"/>
    <w:rsid w:val="00555417"/>
  </w:style>
  <w:style w:type="character" w:customStyle="1" w:styleId="WW-Absatz-Standardschriftart1111111">
    <w:name w:val="WW-Absatz-Standardschriftart1111111"/>
    <w:rsid w:val="00555417"/>
  </w:style>
  <w:style w:type="character" w:customStyle="1" w:styleId="WW-Absatz-Standardschriftart11111111">
    <w:name w:val="WW-Absatz-Standardschriftart11111111"/>
    <w:rsid w:val="00555417"/>
  </w:style>
  <w:style w:type="character" w:customStyle="1" w:styleId="51">
    <w:name w:val="Основной шрифт абзаца5"/>
    <w:rsid w:val="00555417"/>
  </w:style>
  <w:style w:type="character" w:customStyle="1" w:styleId="WW-Absatz-Standardschriftart111111111">
    <w:name w:val="WW-Absatz-Standardschriftart111111111"/>
    <w:rsid w:val="00555417"/>
  </w:style>
  <w:style w:type="character" w:customStyle="1" w:styleId="WW-Absatz-Standardschriftart1111111111">
    <w:name w:val="WW-Absatz-Standardschriftart1111111111"/>
    <w:rsid w:val="00555417"/>
  </w:style>
  <w:style w:type="character" w:customStyle="1" w:styleId="WW-Absatz-Standardschriftart11111111111">
    <w:name w:val="WW-Absatz-Standardschriftart11111111111"/>
    <w:rsid w:val="00555417"/>
  </w:style>
  <w:style w:type="character" w:customStyle="1" w:styleId="WW-Absatz-Standardschriftart111111111111">
    <w:name w:val="WW-Absatz-Standardschriftart111111111111"/>
    <w:rsid w:val="00555417"/>
  </w:style>
  <w:style w:type="character" w:customStyle="1" w:styleId="WW8Num21z1">
    <w:name w:val="WW8Num21z1"/>
    <w:rsid w:val="00555417"/>
    <w:rPr>
      <w:b w:val="0"/>
      <w:bCs w:val="0"/>
    </w:rPr>
  </w:style>
  <w:style w:type="character" w:customStyle="1" w:styleId="WW8Num36z2">
    <w:name w:val="WW8Num36z2"/>
    <w:rsid w:val="00555417"/>
    <w:rPr>
      <w:b w:val="0"/>
      <w:bCs w:val="0"/>
    </w:rPr>
  </w:style>
  <w:style w:type="character" w:customStyle="1" w:styleId="WW8Num37z0">
    <w:name w:val="WW8Num37z0"/>
    <w:rsid w:val="00555417"/>
    <w:rPr>
      <w:rFonts w:ascii="Symbol" w:hAnsi="Symbol" w:cs="OpenSymbol"/>
    </w:rPr>
  </w:style>
  <w:style w:type="character" w:customStyle="1" w:styleId="WW8Num39z1">
    <w:name w:val="WW8Num39z1"/>
    <w:rsid w:val="00555417"/>
    <w:rPr>
      <w:b w:val="0"/>
      <w:bCs w:val="0"/>
    </w:rPr>
  </w:style>
  <w:style w:type="character" w:customStyle="1" w:styleId="WW8Num40z1">
    <w:name w:val="WW8Num40z1"/>
    <w:rsid w:val="00555417"/>
    <w:rPr>
      <w:b w:val="0"/>
      <w:bCs w:val="0"/>
    </w:rPr>
  </w:style>
  <w:style w:type="character" w:customStyle="1" w:styleId="WW8Num41z1">
    <w:name w:val="WW8Num41z1"/>
    <w:rsid w:val="00555417"/>
    <w:rPr>
      <w:b w:val="0"/>
      <w:bCs w:val="0"/>
    </w:rPr>
  </w:style>
  <w:style w:type="character" w:customStyle="1" w:styleId="WW8Num42z1">
    <w:name w:val="WW8Num42z1"/>
    <w:rsid w:val="00555417"/>
    <w:rPr>
      <w:b w:val="0"/>
      <w:bCs w:val="0"/>
    </w:rPr>
  </w:style>
  <w:style w:type="character" w:customStyle="1" w:styleId="WW8Num50z2">
    <w:name w:val="WW8Num50z2"/>
    <w:rsid w:val="00555417"/>
    <w:rPr>
      <w:b w:val="0"/>
      <w:bCs w:val="0"/>
    </w:rPr>
  </w:style>
  <w:style w:type="character" w:customStyle="1" w:styleId="WW8Num51z2">
    <w:name w:val="WW8Num51z2"/>
    <w:rsid w:val="00555417"/>
    <w:rPr>
      <w:b w:val="0"/>
      <w:bCs w:val="0"/>
    </w:rPr>
  </w:style>
  <w:style w:type="character" w:customStyle="1" w:styleId="WW8Num52z2">
    <w:name w:val="WW8Num52z2"/>
    <w:rsid w:val="00555417"/>
    <w:rPr>
      <w:b w:val="0"/>
      <w:bCs w:val="0"/>
    </w:rPr>
  </w:style>
  <w:style w:type="character" w:customStyle="1" w:styleId="WW8Num53z2">
    <w:name w:val="WW8Num53z2"/>
    <w:rsid w:val="00555417"/>
    <w:rPr>
      <w:b w:val="0"/>
      <w:bCs w:val="0"/>
    </w:rPr>
  </w:style>
  <w:style w:type="character" w:customStyle="1" w:styleId="WW8Num54z2">
    <w:name w:val="WW8Num54z2"/>
    <w:rsid w:val="00555417"/>
    <w:rPr>
      <w:b w:val="0"/>
      <w:bCs w:val="0"/>
    </w:rPr>
  </w:style>
  <w:style w:type="character" w:customStyle="1" w:styleId="WW8Num55z2">
    <w:name w:val="WW8Num55z2"/>
    <w:rsid w:val="00555417"/>
    <w:rPr>
      <w:b w:val="0"/>
      <w:bCs w:val="0"/>
    </w:rPr>
  </w:style>
  <w:style w:type="character" w:customStyle="1" w:styleId="WW-Absatz-Standardschriftart1111111111111">
    <w:name w:val="WW-Absatz-Standardschriftart1111111111111"/>
    <w:rsid w:val="00555417"/>
  </w:style>
  <w:style w:type="character" w:customStyle="1" w:styleId="WW-Absatz-Standardschriftart11111111111111">
    <w:name w:val="WW-Absatz-Standardschriftart11111111111111"/>
    <w:rsid w:val="00555417"/>
  </w:style>
  <w:style w:type="character" w:customStyle="1" w:styleId="WW8Num56z2">
    <w:name w:val="WW8Num56z2"/>
    <w:rsid w:val="0055541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555417"/>
  </w:style>
  <w:style w:type="character" w:customStyle="1" w:styleId="WW8Num5z0">
    <w:name w:val="WW8Num5z0"/>
    <w:rsid w:val="00555417"/>
    <w:rPr>
      <w:rFonts w:ascii="Symbol" w:hAnsi="Symbol" w:cs="OpenSymbol"/>
    </w:rPr>
  </w:style>
  <w:style w:type="character" w:customStyle="1" w:styleId="WW8Num8z1">
    <w:name w:val="WW8Num8z1"/>
    <w:rsid w:val="00555417"/>
    <w:rPr>
      <w:b w:val="0"/>
      <w:bCs w:val="0"/>
    </w:rPr>
  </w:style>
  <w:style w:type="character" w:customStyle="1" w:styleId="WW8Num12z2">
    <w:name w:val="WW8Num12z2"/>
    <w:rsid w:val="00555417"/>
    <w:rPr>
      <w:b w:val="0"/>
      <w:bCs w:val="0"/>
    </w:rPr>
  </w:style>
  <w:style w:type="character" w:customStyle="1" w:styleId="WW8Num23z1">
    <w:name w:val="WW8Num23z1"/>
    <w:rsid w:val="00555417"/>
    <w:rPr>
      <w:b w:val="0"/>
      <w:bCs w:val="0"/>
    </w:rPr>
  </w:style>
  <w:style w:type="character" w:customStyle="1" w:styleId="WW8Num42z0">
    <w:name w:val="WW8Num42z0"/>
    <w:rsid w:val="00555417"/>
    <w:rPr>
      <w:rFonts w:ascii="Symbol" w:hAnsi="Symbol" w:cs="OpenSymbol"/>
    </w:rPr>
  </w:style>
  <w:style w:type="character" w:customStyle="1" w:styleId="WW8Num43z0">
    <w:name w:val="WW8Num43z0"/>
    <w:rsid w:val="00555417"/>
    <w:rPr>
      <w:rFonts w:ascii="Symbol" w:hAnsi="Symbol" w:cs="OpenSymbol"/>
    </w:rPr>
  </w:style>
  <w:style w:type="character" w:customStyle="1" w:styleId="WW8Num44z0">
    <w:name w:val="WW8Num44z0"/>
    <w:rsid w:val="00555417"/>
    <w:rPr>
      <w:rFonts w:ascii="Symbol" w:hAnsi="Symbol" w:cs="OpenSymbol"/>
    </w:rPr>
  </w:style>
  <w:style w:type="character" w:customStyle="1" w:styleId="WW8Num45z1">
    <w:name w:val="WW8Num45z1"/>
    <w:rsid w:val="00555417"/>
    <w:rPr>
      <w:b w:val="0"/>
      <w:bCs w:val="0"/>
    </w:rPr>
  </w:style>
  <w:style w:type="character" w:customStyle="1" w:styleId="WW8Num46z1">
    <w:name w:val="WW8Num46z1"/>
    <w:rsid w:val="00555417"/>
    <w:rPr>
      <w:b w:val="0"/>
      <w:bCs w:val="0"/>
    </w:rPr>
  </w:style>
  <w:style w:type="character" w:customStyle="1" w:styleId="WW8Num47z1">
    <w:name w:val="WW8Num47z1"/>
    <w:rsid w:val="00555417"/>
    <w:rPr>
      <w:b w:val="0"/>
      <w:bCs w:val="0"/>
    </w:rPr>
  </w:style>
  <w:style w:type="character" w:customStyle="1" w:styleId="WW8Num48z1">
    <w:name w:val="WW8Num48z1"/>
    <w:rsid w:val="00555417"/>
    <w:rPr>
      <w:b w:val="0"/>
      <w:bCs w:val="0"/>
    </w:rPr>
  </w:style>
  <w:style w:type="character" w:customStyle="1" w:styleId="WW8Num57z2">
    <w:name w:val="WW8Num57z2"/>
    <w:rsid w:val="00555417"/>
    <w:rPr>
      <w:b w:val="0"/>
      <w:bCs w:val="0"/>
    </w:rPr>
  </w:style>
  <w:style w:type="character" w:customStyle="1" w:styleId="WW8Num58z2">
    <w:name w:val="WW8Num58z2"/>
    <w:rsid w:val="00555417"/>
    <w:rPr>
      <w:b w:val="0"/>
      <w:bCs w:val="0"/>
    </w:rPr>
  </w:style>
  <w:style w:type="character" w:customStyle="1" w:styleId="WW8Num59z2">
    <w:name w:val="WW8Num59z2"/>
    <w:rsid w:val="00555417"/>
    <w:rPr>
      <w:b w:val="0"/>
      <w:bCs w:val="0"/>
    </w:rPr>
  </w:style>
  <w:style w:type="character" w:customStyle="1" w:styleId="WW8Num60z2">
    <w:name w:val="WW8Num60z2"/>
    <w:rsid w:val="00555417"/>
    <w:rPr>
      <w:b w:val="0"/>
      <w:bCs w:val="0"/>
    </w:rPr>
  </w:style>
  <w:style w:type="character" w:customStyle="1" w:styleId="WW8Num61z2">
    <w:name w:val="WW8Num61z2"/>
    <w:rsid w:val="00555417"/>
    <w:rPr>
      <w:b w:val="0"/>
      <w:bCs w:val="0"/>
    </w:rPr>
  </w:style>
  <w:style w:type="character" w:customStyle="1" w:styleId="WW8Num62z2">
    <w:name w:val="WW8Num62z2"/>
    <w:rsid w:val="00555417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555417"/>
  </w:style>
  <w:style w:type="character" w:customStyle="1" w:styleId="WW-Absatz-Standardschriftart11111111111111111">
    <w:name w:val="WW-Absatz-Standardschriftart11111111111111111"/>
    <w:rsid w:val="00555417"/>
  </w:style>
  <w:style w:type="character" w:customStyle="1" w:styleId="WW-Absatz-Standardschriftart111111111111111111">
    <w:name w:val="WW-Absatz-Standardschriftart111111111111111111"/>
    <w:rsid w:val="00555417"/>
  </w:style>
  <w:style w:type="character" w:customStyle="1" w:styleId="WW-Absatz-Standardschriftart1111111111111111111">
    <w:name w:val="WW-Absatz-Standardschriftart1111111111111111111"/>
    <w:rsid w:val="00555417"/>
  </w:style>
  <w:style w:type="character" w:customStyle="1" w:styleId="WW-Absatz-Standardschriftart11111111111111111111">
    <w:name w:val="WW-Absatz-Standardschriftart11111111111111111111"/>
    <w:rsid w:val="00555417"/>
  </w:style>
  <w:style w:type="character" w:customStyle="1" w:styleId="WW-Absatz-Standardschriftart111111111111111111111">
    <w:name w:val="WW-Absatz-Standardschriftart111111111111111111111"/>
    <w:rsid w:val="00555417"/>
  </w:style>
  <w:style w:type="character" w:customStyle="1" w:styleId="WW-Absatz-Standardschriftart1111111111111111111111">
    <w:name w:val="WW-Absatz-Standardschriftart1111111111111111111111"/>
    <w:rsid w:val="00555417"/>
  </w:style>
  <w:style w:type="character" w:customStyle="1" w:styleId="WW8Num49z0">
    <w:name w:val="WW8Num49z0"/>
    <w:rsid w:val="00555417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555417"/>
  </w:style>
  <w:style w:type="character" w:customStyle="1" w:styleId="WW-Absatz-Standardschriftart111111111111111111111111">
    <w:name w:val="WW-Absatz-Standardschriftart111111111111111111111111"/>
    <w:rsid w:val="00555417"/>
  </w:style>
  <w:style w:type="character" w:customStyle="1" w:styleId="WW-Absatz-Standardschriftart1111111111111111111111111">
    <w:name w:val="WW-Absatz-Standardschriftart1111111111111111111111111"/>
    <w:rsid w:val="00555417"/>
  </w:style>
  <w:style w:type="character" w:customStyle="1" w:styleId="WW8Num63z1">
    <w:name w:val="WW8Num63z1"/>
    <w:rsid w:val="00555417"/>
    <w:rPr>
      <w:b w:val="0"/>
      <w:bCs w:val="0"/>
    </w:rPr>
  </w:style>
  <w:style w:type="character" w:customStyle="1" w:styleId="41">
    <w:name w:val="Основной шрифт абзаца4"/>
    <w:rsid w:val="00555417"/>
  </w:style>
  <w:style w:type="character" w:customStyle="1" w:styleId="WW8Num29z1">
    <w:name w:val="WW8Num29z1"/>
    <w:rsid w:val="00555417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555417"/>
  </w:style>
  <w:style w:type="character" w:customStyle="1" w:styleId="WW-Absatz-Standardschriftart111111111111111111111111111">
    <w:name w:val="WW-Absatz-Standardschriftart111111111111111111111111111"/>
    <w:rsid w:val="00555417"/>
  </w:style>
  <w:style w:type="character" w:customStyle="1" w:styleId="WW8Num30z1">
    <w:name w:val="WW8Num30z1"/>
    <w:rsid w:val="00555417"/>
    <w:rPr>
      <w:rFonts w:ascii="Symbol" w:hAnsi="Symbol" w:cs="OpenSymbol"/>
    </w:rPr>
  </w:style>
  <w:style w:type="character" w:customStyle="1" w:styleId="WW8Num45z0">
    <w:name w:val="WW8Num45z0"/>
    <w:rsid w:val="00555417"/>
    <w:rPr>
      <w:rFonts w:ascii="Symbol" w:hAnsi="Symbol" w:cs="OpenSymbol"/>
    </w:rPr>
  </w:style>
  <w:style w:type="character" w:customStyle="1" w:styleId="WW8Num52z0">
    <w:name w:val="WW8Num52z0"/>
    <w:rsid w:val="00555417"/>
    <w:rPr>
      <w:rFonts w:ascii="Symbol" w:hAnsi="Symbol" w:cs="OpenSymbol"/>
    </w:rPr>
  </w:style>
  <w:style w:type="character" w:customStyle="1" w:styleId="WW8Num53z0">
    <w:name w:val="WW8Num53z0"/>
    <w:rsid w:val="00555417"/>
    <w:rPr>
      <w:rFonts w:ascii="Symbol" w:hAnsi="Symbol" w:cs="OpenSymbol"/>
    </w:rPr>
  </w:style>
  <w:style w:type="character" w:customStyle="1" w:styleId="WW8Num54z0">
    <w:name w:val="WW8Num54z0"/>
    <w:rsid w:val="00555417"/>
    <w:rPr>
      <w:rFonts w:ascii="Symbol" w:hAnsi="Symbol" w:cs="OpenSymbol"/>
    </w:rPr>
  </w:style>
  <w:style w:type="character" w:customStyle="1" w:styleId="WW8Num55z1">
    <w:name w:val="WW8Num55z1"/>
    <w:rsid w:val="00555417"/>
    <w:rPr>
      <w:b w:val="0"/>
      <w:bCs w:val="0"/>
    </w:rPr>
  </w:style>
  <w:style w:type="character" w:customStyle="1" w:styleId="WW8Num56z1">
    <w:name w:val="WW8Num56z1"/>
    <w:rsid w:val="00555417"/>
    <w:rPr>
      <w:b w:val="0"/>
      <w:bCs w:val="0"/>
    </w:rPr>
  </w:style>
  <w:style w:type="character" w:customStyle="1" w:styleId="WW8Num57z1">
    <w:name w:val="WW8Num57z1"/>
    <w:rsid w:val="00555417"/>
    <w:rPr>
      <w:b w:val="0"/>
      <w:bCs w:val="0"/>
    </w:rPr>
  </w:style>
  <w:style w:type="character" w:customStyle="1" w:styleId="WW8Num58z1">
    <w:name w:val="WW8Num58z1"/>
    <w:rsid w:val="00555417"/>
    <w:rPr>
      <w:b w:val="0"/>
      <w:bCs w:val="0"/>
    </w:rPr>
  </w:style>
  <w:style w:type="character" w:customStyle="1" w:styleId="WW8Num59z0">
    <w:name w:val="WW8Num59z0"/>
    <w:rsid w:val="00555417"/>
    <w:rPr>
      <w:rFonts w:ascii="Symbol" w:hAnsi="Symbol" w:cs="OpenSymbol"/>
    </w:rPr>
  </w:style>
  <w:style w:type="character" w:customStyle="1" w:styleId="WW8Num63z2">
    <w:name w:val="WW8Num63z2"/>
    <w:rsid w:val="00555417"/>
    <w:rPr>
      <w:b w:val="0"/>
      <w:bCs w:val="0"/>
    </w:rPr>
  </w:style>
  <w:style w:type="character" w:customStyle="1" w:styleId="WW8Num64z2">
    <w:name w:val="WW8Num64z2"/>
    <w:rsid w:val="00555417"/>
    <w:rPr>
      <w:b w:val="0"/>
      <w:bCs w:val="0"/>
    </w:rPr>
  </w:style>
  <w:style w:type="character" w:customStyle="1" w:styleId="WW8Num65z2">
    <w:name w:val="WW8Num65z2"/>
    <w:rsid w:val="00555417"/>
    <w:rPr>
      <w:b w:val="0"/>
      <w:bCs w:val="0"/>
    </w:rPr>
  </w:style>
  <w:style w:type="character" w:customStyle="1" w:styleId="WW8Num66z2">
    <w:name w:val="WW8Num66z2"/>
    <w:rsid w:val="00555417"/>
    <w:rPr>
      <w:b w:val="0"/>
      <w:bCs w:val="0"/>
    </w:rPr>
  </w:style>
  <w:style w:type="character" w:customStyle="1" w:styleId="WW8Num67z2">
    <w:name w:val="WW8Num67z2"/>
    <w:rsid w:val="00555417"/>
    <w:rPr>
      <w:b w:val="0"/>
      <w:bCs w:val="0"/>
    </w:rPr>
  </w:style>
  <w:style w:type="character" w:customStyle="1" w:styleId="WW8Num68z2">
    <w:name w:val="WW8Num68z2"/>
    <w:rsid w:val="00555417"/>
    <w:rPr>
      <w:b w:val="0"/>
      <w:bCs w:val="0"/>
    </w:rPr>
  </w:style>
  <w:style w:type="character" w:customStyle="1" w:styleId="WW8Num69z2">
    <w:name w:val="WW8Num69z2"/>
    <w:rsid w:val="00555417"/>
    <w:rPr>
      <w:b w:val="0"/>
      <w:bCs w:val="0"/>
    </w:rPr>
  </w:style>
  <w:style w:type="character" w:customStyle="1" w:styleId="WW8Num70z2">
    <w:name w:val="WW8Num70z2"/>
    <w:rsid w:val="00555417"/>
    <w:rPr>
      <w:b w:val="0"/>
      <w:bCs w:val="0"/>
    </w:rPr>
  </w:style>
  <w:style w:type="character" w:customStyle="1" w:styleId="WW8Num71z2">
    <w:name w:val="WW8Num71z2"/>
    <w:rsid w:val="00555417"/>
    <w:rPr>
      <w:b w:val="0"/>
      <w:bCs w:val="0"/>
    </w:rPr>
  </w:style>
  <w:style w:type="character" w:customStyle="1" w:styleId="WW8Num72z2">
    <w:name w:val="WW8Num72z2"/>
    <w:rsid w:val="00555417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555417"/>
  </w:style>
  <w:style w:type="character" w:customStyle="1" w:styleId="WW-Absatz-Standardschriftart11111111111111111111111111111">
    <w:name w:val="WW-Absatz-Standardschriftart11111111111111111111111111111"/>
    <w:rsid w:val="00555417"/>
  </w:style>
  <w:style w:type="character" w:customStyle="1" w:styleId="WW-Absatz-Standardschriftart111111111111111111111111111111">
    <w:name w:val="WW-Absatz-Standardschriftart111111111111111111111111111111"/>
    <w:rsid w:val="00555417"/>
  </w:style>
  <w:style w:type="character" w:customStyle="1" w:styleId="WW8Num73z0">
    <w:name w:val="WW8Num73z0"/>
    <w:rsid w:val="00555417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555417"/>
  </w:style>
  <w:style w:type="character" w:customStyle="1" w:styleId="WW8Num55z0">
    <w:name w:val="WW8Num55z0"/>
    <w:rsid w:val="00555417"/>
    <w:rPr>
      <w:rFonts w:ascii="Symbol" w:hAnsi="Symbol" w:cs="OpenSymbol"/>
    </w:rPr>
  </w:style>
  <w:style w:type="character" w:customStyle="1" w:styleId="WW8Num56z0">
    <w:name w:val="WW8Num56z0"/>
    <w:rsid w:val="00555417"/>
    <w:rPr>
      <w:rFonts w:ascii="Symbol" w:hAnsi="Symbol" w:cs="OpenSymbol"/>
    </w:rPr>
  </w:style>
  <w:style w:type="character" w:customStyle="1" w:styleId="WW8Num57z0">
    <w:name w:val="WW8Num57z0"/>
    <w:rsid w:val="00555417"/>
    <w:rPr>
      <w:rFonts w:ascii="Symbol" w:hAnsi="Symbol" w:cs="OpenSymbol"/>
    </w:rPr>
  </w:style>
  <w:style w:type="character" w:customStyle="1" w:styleId="WW8Num59z1">
    <w:name w:val="WW8Num59z1"/>
    <w:rsid w:val="00555417"/>
    <w:rPr>
      <w:b w:val="0"/>
      <w:bCs w:val="0"/>
    </w:rPr>
  </w:style>
  <w:style w:type="character" w:customStyle="1" w:styleId="WW8Num60z1">
    <w:name w:val="WW8Num60z1"/>
    <w:rsid w:val="00555417"/>
    <w:rPr>
      <w:b w:val="0"/>
      <w:bCs w:val="0"/>
    </w:rPr>
  </w:style>
  <w:style w:type="character" w:customStyle="1" w:styleId="WW8Num61z1">
    <w:name w:val="WW8Num61z1"/>
    <w:rsid w:val="00555417"/>
    <w:rPr>
      <w:b w:val="0"/>
      <w:bCs w:val="0"/>
    </w:rPr>
  </w:style>
  <w:style w:type="character" w:customStyle="1" w:styleId="WW8Num62z0">
    <w:name w:val="WW8Num62z0"/>
    <w:rsid w:val="00555417"/>
    <w:rPr>
      <w:rFonts w:ascii="Symbol" w:hAnsi="Symbol" w:cs="OpenSymbol"/>
    </w:rPr>
  </w:style>
  <w:style w:type="character" w:customStyle="1" w:styleId="WW8Num73z2">
    <w:name w:val="WW8Num73z2"/>
    <w:rsid w:val="00555417"/>
    <w:rPr>
      <w:b w:val="0"/>
      <w:bCs w:val="0"/>
    </w:rPr>
  </w:style>
  <w:style w:type="character" w:customStyle="1" w:styleId="WW8Num74z2">
    <w:name w:val="WW8Num74z2"/>
    <w:rsid w:val="00555417"/>
    <w:rPr>
      <w:b w:val="0"/>
      <w:bCs w:val="0"/>
    </w:rPr>
  </w:style>
  <w:style w:type="character" w:customStyle="1" w:styleId="WW8Num75z2">
    <w:name w:val="WW8Num75z2"/>
    <w:rsid w:val="00555417"/>
    <w:rPr>
      <w:b w:val="0"/>
      <w:bCs w:val="0"/>
    </w:rPr>
  </w:style>
  <w:style w:type="character" w:customStyle="1" w:styleId="33">
    <w:name w:val="Основной шрифт абзаца3"/>
    <w:rsid w:val="00555417"/>
  </w:style>
  <w:style w:type="character" w:customStyle="1" w:styleId="WW-Absatz-Standardschriftart11111111111111111111111111111111">
    <w:name w:val="WW-Absatz-Standardschriftart11111111111111111111111111111111"/>
    <w:rsid w:val="00555417"/>
  </w:style>
  <w:style w:type="character" w:customStyle="1" w:styleId="WW-Absatz-Standardschriftart111111111111111111111111111111111">
    <w:name w:val="WW-Absatz-Standardschriftart111111111111111111111111111111111"/>
    <w:rsid w:val="00555417"/>
  </w:style>
  <w:style w:type="character" w:customStyle="1" w:styleId="WW8Num76z1">
    <w:name w:val="WW8Num76z1"/>
    <w:rsid w:val="00555417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555417"/>
  </w:style>
  <w:style w:type="character" w:customStyle="1" w:styleId="WW8Num2z0">
    <w:name w:val="WW8Num2z0"/>
    <w:rsid w:val="00555417"/>
    <w:rPr>
      <w:rFonts w:ascii="Symbol" w:hAnsi="Symbol"/>
    </w:rPr>
  </w:style>
  <w:style w:type="character" w:customStyle="1" w:styleId="WW8Num3z1">
    <w:name w:val="WW8Num3z1"/>
    <w:rsid w:val="00555417"/>
    <w:rPr>
      <w:b w:val="0"/>
      <w:bCs w:val="0"/>
    </w:rPr>
  </w:style>
  <w:style w:type="character" w:customStyle="1" w:styleId="WW8Num22z1">
    <w:name w:val="WW8Num22z1"/>
    <w:rsid w:val="00555417"/>
    <w:rPr>
      <w:b w:val="0"/>
      <w:bCs w:val="0"/>
    </w:rPr>
  </w:style>
  <w:style w:type="character" w:customStyle="1" w:styleId="WW8Num61z0">
    <w:name w:val="WW8Num61z0"/>
    <w:rsid w:val="00555417"/>
    <w:rPr>
      <w:rFonts w:ascii="Symbol" w:hAnsi="Symbol" w:cs="OpenSymbol"/>
    </w:rPr>
  </w:style>
  <w:style w:type="character" w:customStyle="1" w:styleId="WW8Num75z1">
    <w:name w:val="WW8Num75z1"/>
    <w:rsid w:val="00555417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555417"/>
  </w:style>
  <w:style w:type="character" w:customStyle="1" w:styleId="WW-Absatz-Standardschriftart111111111111111111111111111111111111">
    <w:name w:val="WW-Absatz-Standardschriftart111111111111111111111111111111111111"/>
    <w:rsid w:val="00555417"/>
  </w:style>
  <w:style w:type="character" w:customStyle="1" w:styleId="WW-Absatz-Standardschriftart1111111111111111111111111111111111111">
    <w:name w:val="WW-Absatz-Standardschriftart1111111111111111111111111111111111111"/>
    <w:rsid w:val="00555417"/>
  </w:style>
  <w:style w:type="character" w:customStyle="1" w:styleId="WW8Num24z1">
    <w:name w:val="WW8Num24z1"/>
    <w:rsid w:val="00555417"/>
    <w:rPr>
      <w:b w:val="0"/>
      <w:bCs w:val="0"/>
    </w:rPr>
  </w:style>
  <w:style w:type="character" w:customStyle="1" w:styleId="WW8Num58z0">
    <w:name w:val="WW8Num58z0"/>
    <w:rsid w:val="00555417"/>
    <w:rPr>
      <w:rFonts w:ascii="Symbol" w:hAnsi="Symbol" w:cs="OpenSymbol"/>
    </w:rPr>
  </w:style>
  <w:style w:type="character" w:customStyle="1" w:styleId="WW8Num62z1">
    <w:name w:val="WW8Num62z1"/>
    <w:rsid w:val="00555417"/>
    <w:rPr>
      <w:b w:val="0"/>
      <w:bCs w:val="0"/>
    </w:rPr>
  </w:style>
  <w:style w:type="character" w:customStyle="1" w:styleId="WW8Num64z0">
    <w:name w:val="WW8Num64z0"/>
    <w:rsid w:val="00555417"/>
    <w:rPr>
      <w:rFonts w:ascii="Symbol" w:hAnsi="Symbol" w:cs="OpenSymbol"/>
    </w:rPr>
  </w:style>
  <w:style w:type="character" w:customStyle="1" w:styleId="WW8Num76z2">
    <w:name w:val="WW8Num76z2"/>
    <w:rsid w:val="00555417"/>
    <w:rPr>
      <w:b w:val="0"/>
      <w:bCs w:val="0"/>
    </w:rPr>
  </w:style>
  <w:style w:type="character" w:customStyle="1" w:styleId="WW8Num77z2">
    <w:name w:val="WW8Num77z2"/>
    <w:rsid w:val="00555417"/>
    <w:rPr>
      <w:b w:val="0"/>
      <w:bCs w:val="0"/>
    </w:rPr>
  </w:style>
  <w:style w:type="character" w:customStyle="1" w:styleId="25">
    <w:name w:val="Основной шрифт абзаца2"/>
    <w:rsid w:val="00555417"/>
  </w:style>
  <w:style w:type="character" w:customStyle="1" w:styleId="WW8Num6z2">
    <w:name w:val="WW8Num6z2"/>
    <w:rsid w:val="00555417"/>
    <w:rPr>
      <w:b w:val="0"/>
      <w:bCs w:val="0"/>
    </w:rPr>
  </w:style>
  <w:style w:type="character" w:customStyle="1" w:styleId="WW8Num7z0">
    <w:name w:val="WW8Num7z0"/>
    <w:rsid w:val="00555417"/>
    <w:rPr>
      <w:rFonts w:ascii="Symbol" w:hAnsi="Symbol" w:cs="OpenSymbol"/>
    </w:rPr>
  </w:style>
  <w:style w:type="character" w:customStyle="1" w:styleId="WW8Num9z1">
    <w:name w:val="WW8Num9z1"/>
    <w:rsid w:val="00555417"/>
    <w:rPr>
      <w:b w:val="0"/>
      <w:bCs w:val="0"/>
    </w:rPr>
  </w:style>
  <w:style w:type="character" w:customStyle="1" w:styleId="WW8Num13z2">
    <w:name w:val="WW8Num13z2"/>
    <w:rsid w:val="00555417"/>
    <w:rPr>
      <w:b w:val="0"/>
      <w:bCs w:val="0"/>
    </w:rPr>
  </w:style>
  <w:style w:type="character" w:customStyle="1" w:styleId="WW8Num26z1">
    <w:name w:val="WW8Num26z1"/>
    <w:rsid w:val="00555417"/>
    <w:rPr>
      <w:b w:val="0"/>
      <w:bCs w:val="0"/>
    </w:rPr>
  </w:style>
  <w:style w:type="character" w:customStyle="1" w:styleId="WW8Num63z0">
    <w:name w:val="WW8Num63z0"/>
    <w:rsid w:val="00555417"/>
    <w:rPr>
      <w:rFonts w:ascii="Symbol" w:hAnsi="Symbol" w:cs="OpenSymbol"/>
    </w:rPr>
  </w:style>
  <w:style w:type="character" w:customStyle="1" w:styleId="WW8Num65z0">
    <w:name w:val="WW8Num65z0"/>
    <w:rsid w:val="00555417"/>
    <w:rPr>
      <w:rFonts w:ascii="Symbol" w:hAnsi="Symbol" w:cs="OpenSymbol"/>
    </w:rPr>
  </w:style>
  <w:style w:type="character" w:customStyle="1" w:styleId="WW8Num66z0">
    <w:name w:val="WW8Num66z0"/>
    <w:rsid w:val="00555417"/>
    <w:rPr>
      <w:rFonts w:ascii="Symbol" w:hAnsi="Symbol" w:cs="OpenSymbol"/>
    </w:rPr>
  </w:style>
  <w:style w:type="character" w:customStyle="1" w:styleId="WW8Num67z1">
    <w:name w:val="WW8Num67z1"/>
    <w:rsid w:val="00555417"/>
    <w:rPr>
      <w:b w:val="0"/>
      <w:bCs w:val="0"/>
    </w:rPr>
  </w:style>
  <w:style w:type="character" w:customStyle="1" w:styleId="WW8Num68z1">
    <w:name w:val="WW8Num68z1"/>
    <w:rsid w:val="00555417"/>
    <w:rPr>
      <w:b w:val="0"/>
      <w:bCs w:val="0"/>
    </w:rPr>
  </w:style>
  <w:style w:type="character" w:customStyle="1" w:styleId="WW8Num69z1">
    <w:name w:val="WW8Num69z1"/>
    <w:rsid w:val="00555417"/>
    <w:rPr>
      <w:b w:val="0"/>
      <w:bCs w:val="0"/>
    </w:rPr>
  </w:style>
  <w:style w:type="character" w:customStyle="1" w:styleId="WW8Num70z1">
    <w:name w:val="WW8Num70z1"/>
    <w:rsid w:val="00555417"/>
    <w:rPr>
      <w:b w:val="0"/>
      <w:bCs w:val="0"/>
    </w:rPr>
  </w:style>
  <w:style w:type="character" w:customStyle="1" w:styleId="WW8Num71z1">
    <w:name w:val="WW8Num71z1"/>
    <w:rsid w:val="00555417"/>
    <w:rPr>
      <w:b w:val="0"/>
      <w:bCs w:val="0"/>
    </w:rPr>
  </w:style>
  <w:style w:type="character" w:customStyle="1" w:styleId="WW8Num72z0">
    <w:name w:val="WW8Num72z0"/>
    <w:rsid w:val="00555417"/>
    <w:rPr>
      <w:rFonts w:ascii="Symbol" w:hAnsi="Symbol" w:cs="OpenSymbol"/>
    </w:rPr>
  </w:style>
  <w:style w:type="character" w:customStyle="1" w:styleId="WW8Num78z2">
    <w:name w:val="WW8Num78z2"/>
    <w:rsid w:val="00555417"/>
    <w:rPr>
      <w:b w:val="0"/>
      <w:bCs w:val="0"/>
    </w:rPr>
  </w:style>
  <w:style w:type="character" w:customStyle="1" w:styleId="WW8Num79z2">
    <w:name w:val="WW8Num79z2"/>
    <w:rsid w:val="00555417"/>
    <w:rPr>
      <w:b w:val="0"/>
      <w:bCs w:val="0"/>
    </w:rPr>
  </w:style>
  <w:style w:type="character" w:customStyle="1" w:styleId="WW8Num80z2">
    <w:name w:val="WW8Num80z2"/>
    <w:rsid w:val="00555417"/>
    <w:rPr>
      <w:b w:val="0"/>
      <w:bCs w:val="0"/>
    </w:rPr>
  </w:style>
  <w:style w:type="character" w:customStyle="1" w:styleId="WW8Num81z2">
    <w:name w:val="WW8Num81z2"/>
    <w:rsid w:val="00555417"/>
    <w:rPr>
      <w:b w:val="0"/>
      <w:bCs w:val="0"/>
    </w:rPr>
  </w:style>
  <w:style w:type="character" w:customStyle="1" w:styleId="WW8Num82z2">
    <w:name w:val="WW8Num82z2"/>
    <w:rsid w:val="00555417"/>
    <w:rPr>
      <w:b w:val="0"/>
      <w:bCs w:val="0"/>
    </w:rPr>
  </w:style>
  <w:style w:type="character" w:customStyle="1" w:styleId="WW8Num83z2">
    <w:name w:val="WW8Num83z2"/>
    <w:rsid w:val="00555417"/>
    <w:rPr>
      <w:b w:val="0"/>
      <w:bCs w:val="0"/>
    </w:rPr>
  </w:style>
  <w:style w:type="character" w:customStyle="1" w:styleId="WW8Num84z2">
    <w:name w:val="WW8Num84z2"/>
    <w:rsid w:val="00555417"/>
    <w:rPr>
      <w:b w:val="0"/>
      <w:bCs w:val="0"/>
    </w:rPr>
  </w:style>
  <w:style w:type="character" w:customStyle="1" w:styleId="WW8Num85z2">
    <w:name w:val="WW8Num85z2"/>
    <w:rsid w:val="00555417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555417"/>
  </w:style>
  <w:style w:type="character" w:customStyle="1" w:styleId="af4">
    <w:name w:val="Символ нумерации"/>
    <w:rsid w:val="00555417"/>
    <w:rPr>
      <w:b w:val="0"/>
      <w:bCs w:val="0"/>
    </w:rPr>
  </w:style>
  <w:style w:type="character" w:customStyle="1" w:styleId="af5">
    <w:name w:val="Маркеры списка"/>
    <w:rsid w:val="00555417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555417"/>
  </w:style>
  <w:style w:type="character" w:styleId="af6">
    <w:name w:val="page number"/>
    <w:basedOn w:val="13"/>
    <w:rsid w:val="00555417"/>
  </w:style>
  <w:style w:type="character" w:customStyle="1" w:styleId="120">
    <w:name w:val="Стиль 12 пт"/>
    <w:rsid w:val="00555417"/>
    <w:rPr>
      <w:sz w:val="24"/>
    </w:rPr>
  </w:style>
  <w:style w:type="paragraph" w:styleId="af7">
    <w:name w:val="List"/>
    <w:basedOn w:val="a1"/>
    <w:rsid w:val="00555417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</w:rPr>
  </w:style>
  <w:style w:type="paragraph" w:customStyle="1" w:styleId="52">
    <w:name w:val="Название5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53">
    <w:name w:val="Указатель5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42">
    <w:name w:val="Название4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43">
    <w:name w:val="Указатель4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34">
    <w:name w:val="Название3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35">
    <w:name w:val="Указатель3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26">
    <w:name w:val="Название2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27">
    <w:name w:val="Указатель2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14">
    <w:name w:val="Название1"/>
    <w:basedOn w:val="a"/>
    <w:rsid w:val="0055541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5">
    <w:name w:val="Указатель1"/>
    <w:basedOn w:val="a"/>
    <w:rsid w:val="00555417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af8">
    <w:name w:val="Subtitle"/>
    <w:basedOn w:val="a0"/>
    <w:next w:val="a1"/>
    <w:link w:val="af9"/>
    <w:qFormat/>
    <w:rsid w:val="00555417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8"/>
    <w:rsid w:val="00555417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styleId="afa">
    <w:name w:val="footer"/>
    <w:basedOn w:val="a"/>
    <w:link w:val="afb"/>
    <w:rsid w:val="00555417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</w:rPr>
  </w:style>
  <w:style w:type="character" w:customStyle="1" w:styleId="afb">
    <w:name w:val="Нижний колонтитул Знак"/>
    <w:basedOn w:val="a2"/>
    <w:link w:val="afa"/>
    <w:rsid w:val="0055541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fc">
    <w:name w:val="Содержимое врезки"/>
    <w:basedOn w:val="a1"/>
    <w:rsid w:val="00555417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</w:rPr>
  </w:style>
  <w:style w:type="paragraph" w:customStyle="1" w:styleId="afd">
    <w:name w:val="Содержимое таблицы"/>
    <w:basedOn w:val="a"/>
    <w:rsid w:val="00555417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e">
    <w:name w:val="Заголовок основной надписи (лев.)"/>
    <w:rsid w:val="00555417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">
    <w:name w:val="Заголовок основной надписи (центр"/>
    <w:basedOn w:val="afe"/>
    <w:rsid w:val="00555417"/>
    <w:pPr>
      <w:ind w:left="-28"/>
      <w:jc w:val="center"/>
    </w:pPr>
    <w:rPr>
      <w:sz w:val="18"/>
    </w:rPr>
  </w:style>
  <w:style w:type="paragraph" w:customStyle="1" w:styleId="aff0">
    <w:name w:val="Заголовок таблицы"/>
    <w:basedOn w:val="afd"/>
    <w:rsid w:val="00555417"/>
    <w:pPr>
      <w:jc w:val="center"/>
    </w:pPr>
    <w:rPr>
      <w:b/>
      <w:bCs/>
    </w:rPr>
  </w:style>
  <w:style w:type="paragraph" w:customStyle="1" w:styleId="aff1">
    <w:name w:val="Заголовок бокового штампа (верт."/>
    <w:rsid w:val="00555417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"/>
    <w:rsid w:val="00555417"/>
    <w:rPr>
      <w:sz w:val="21"/>
    </w:rPr>
  </w:style>
  <w:style w:type="paragraph" w:customStyle="1" w:styleId="aff2">
    <w:name w:val="Основная надпись"/>
    <w:rsid w:val="00555417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3">
    <w:name w:val="header"/>
    <w:basedOn w:val="a"/>
    <w:link w:val="aff4"/>
    <w:rsid w:val="00555417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</w:rPr>
  </w:style>
  <w:style w:type="character" w:customStyle="1" w:styleId="aff4">
    <w:name w:val="Верхний колонтитул Знак"/>
    <w:basedOn w:val="a2"/>
    <w:link w:val="aff3"/>
    <w:rsid w:val="0055541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ff5">
    <w:name w:val="Текст документа"/>
    <w:rsid w:val="00555417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"/>
    <w:rsid w:val="00555417"/>
  </w:style>
  <w:style w:type="paragraph" w:customStyle="1" w:styleId="WW-12">
    <w:name w:val="WW-Заголовок основной надписи (центр12"/>
    <w:basedOn w:val="WW-"/>
    <w:rsid w:val="00555417"/>
  </w:style>
  <w:style w:type="paragraph" w:customStyle="1" w:styleId="aff6">
    <w:name w:val="Заголовок основной надписи (лев."/>
    <w:basedOn w:val="afe"/>
    <w:rsid w:val="00555417"/>
  </w:style>
  <w:style w:type="paragraph" w:customStyle="1" w:styleId="WW-0">
    <w:name w:val="WW-Заголовок бокового штампа (верт."/>
    <w:basedOn w:val="aff1"/>
    <w:rsid w:val="00555417"/>
  </w:style>
  <w:style w:type="paragraph" w:customStyle="1" w:styleId="aff7">
    <w:name w:val="Основная надпись (верт."/>
    <w:basedOn w:val="aff2"/>
    <w:rsid w:val="00555417"/>
  </w:style>
  <w:style w:type="paragraph" w:customStyle="1" w:styleId="WW-2">
    <w:name w:val="WW-Заголовок основной надписи (лев."/>
    <w:basedOn w:val="aff6"/>
    <w:rsid w:val="00555417"/>
  </w:style>
  <w:style w:type="paragraph" w:customStyle="1" w:styleId="WW-123">
    <w:name w:val="WW-Заголовок основной надписи (центр123"/>
    <w:basedOn w:val="WW-12"/>
    <w:rsid w:val="00555417"/>
  </w:style>
  <w:style w:type="paragraph" w:customStyle="1" w:styleId="WW-1234">
    <w:name w:val="WW-Заголовок основной надписи (центр1234"/>
    <w:basedOn w:val="WW-1"/>
    <w:rsid w:val="00555417"/>
  </w:style>
  <w:style w:type="paragraph" w:customStyle="1" w:styleId="WW-3">
    <w:name w:val="WW-Основная надпись (верт."/>
    <w:basedOn w:val="aff7"/>
    <w:rsid w:val="00555417"/>
  </w:style>
  <w:style w:type="paragraph" w:customStyle="1" w:styleId="aff8">
    <w:name w:val="Заголовок бокового штампа"/>
    <w:basedOn w:val="aff1"/>
    <w:rsid w:val="00555417"/>
  </w:style>
  <w:style w:type="paragraph" w:customStyle="1" w:styleId="-">
    <w:name w:val="Таблица - шапка"/>
    <w:basedOn w:val="a"/>
    <w:rsid w:val="00555417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-0">
    <w:name w:val="Таблица - текст выделенный"/>
    <w:basedOn w:val="a1"/>
    <w:rsid w:val="00555417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-1">
    <w:name w:val="Таблица - текст основной"/>
    <w:basedOn w:val="a1"/>
    <w:rsid w:val="00555417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  <w:sz w:val="20"/>
      <w:szCs w:val="20"/>
    </w:rPr>
  </w:style>
  <w:style w:type="paragraph" w:customStyle="1" w:styleId="1">
    <w:name w:val="Список маркированный 1"/>
    <w:basedOn w:val="a"/>
    <w:rsid w:val="00555417"/>
    <w:pPr>
      <w:widowControl w:val="0"/>
      <w:numPr>
        <w:numId w:val="2"/>
      </w:numPr>
      <w:suppressAutoHyphens/>
      <w:spacing w:line="360" w:lineRule="auto"/>
    </w:pPr>
    <w:rPr>
      <w:rFonts w:eastAsia="Lucida Sans Unicode"/>
      <w:kern w:val="1"/>
    </w:rPr>
  </w:style>
  <w:style w:type="paragraph" w:styleId="aff9">
    <w:name w:val="Body Text Indent"/>
    <w:basedOn w:val="a"/>
    <w:link w:val="affa"/>
    <w:rsid w:val="00555417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</w:rPr>
  </w:style>
  <w:style w:type="character" w:customStyle="1" w:styleId="affa">
    <w:name w:val="Основной текст с отступом Знак"/>
    <w:basedOn w:val="a2"/>
    <w:link w:val="aff9"/>
    <w:rsid w:val="00555417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ffb">
    <w:name w:val="основной"/>
    <w:basedOn w:val="a"/>
    <w:rsid w:val="00555417"/>
    <w:pPr>
      <w:keepNext/>
      <w:suppressAutoHyphens/>
    </w:pPr>
    <w:rPr>
      <w:rFonts w:eastAsia="Lucida Sans Unicode"/>
      <w:kern w:val="1"/>
    </w:rPr>
  </w:style>
  <w:style w:type="paragraph" w:customStyle="1" w:styleId="Iauiue">
    <w:name w:val="Iau?iue"/>
    <w:rsid w:val="0055541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555417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u w:val="single"/>
    </w:rPr>
  </w:style>
  <w:style w:type="paragraph" w:customStyle="1" w:styleId="Heading">
    <w:name w:val="Heading"/>
    <w:rsid w:val="0055541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ffc">
    <w:name w:val="Îáû÷íûé"/>
    <w:rsid w:val="0055541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8">
    <w:name w:val="Îñíîâíîé òåêñò 2"/>
    <w:basedOn w:val="affc"/>
    <w:rsid w:val="00555417"/>
    <w:pPr>
      <w:ind w:firstLine="720"/>
      <w:jc w:val="both"/>
    </w:pPr>
    <w:rPr>
      <w:b/>
      <w:color w:val="000000"/>
      <w:sz w:val="24"/>
      <w:lang w:val="en-US"/>
    </w:rPr>
  </w:style>
  <w:style w:type="paragraph" w:styleId="16">
    <w:name w:val="toc 1"/>
    <w:basedOn w:val="27"/>
    <w:qFormat/>
    <w:rsid w:val="00555417"/>
    <w:pPr>
      <w:tabs>
        <w:tab w:val="right" w:leader="dot" w:pos="9637"/>
      </w:tabs>
    </w:pPr>
  </w:style>
  <w:style w:type="paragraph" w:customStyle="1" w:styleId="100">
    <w:name w:val="Оглавление 10"/>
    <w:basedOn w:val="27"/>
    <w:rsid w:val="00555417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555417"/>
    <w:pPr>
      <w:numPr>
        <w:numId w:val="1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555417"/>
    <w:pPr>
      <w:widowControl/>
      <w:ind w:firstLine="284"/>
      <w:jc w:val="both"/>
    </w:pPr>
    <w:rPr>
      <w:rFonts w:ascii="Peterburg" w:hAnsi="Peterburg"/>
    </w:rPr>
  </w:style>
  <w:style w:type="character" w:customStyle="1" w:styleId="apple-converted-space">
    <w:name w:val="apple-converted-space"/>
    <w:basedOn w:val="a2"/>
    <w:uiPriority w:val="99"/>
    <w:rsid w:val="00D033CB"/>
  </w:style>
  <w:style w:type="paragraph" w:customStyle="1" w:styleId="pj">
    <w:name w:val="pj"/>
    <w:basedOn w:val="a"/>
    <w:rsid w:val="00D033CB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uiPriority w:val="9"/>
    <w:rsid w:val="00327C4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ffd">
    <w:name w:val="footnote reference"/>
    <w:uiPriority w:val="99"/>
    <w:semiHidden/>
    <w:rsid w:val="00327C47"/>
    <w:rPr>
      <w:rFonts w:cs="Times New Roman"/>
      <w:vertAlign w:val="superscript"/>
    </w:rPr>
  </w:style>
  <w:style w:type="paragraph" w:styleId="29">
    <w:name w:val="toc 2"/>
    <w:basedOn w:val="a"/>
    <w:next w:val="a"/>
    <w:qFormat/>
    <w:rsid w:val="00327C47"/>
    <w:pPr>
      <w:widowControl w:val="0"/>
      <w:suppressAutoHyphens/>
      <w:ind w:left="240"/>
    </w:pPr>
    <w:rPr>
      <w:rFonts w:eastAsia="Lucida Sans Unicode"/>
      <w:kern w:val="1"/>
    </w:rPr>
  </w:style>
  <w:style w:type="paragraph" w:styleId="36">
    <w:name w:val="toc 3"/>
    <w:basedOn w:val="27"/>
    <w:qFormat/>
    <w:rsid w:val="00327C47"/>
    <w:pPr>
      <w:tabs>
        <w:tab w:val="right" w:leader="dot" w:pos="-31680"/>
      </w:tabs>
      <w:ind w:left="566"/>
    </w:pPr>
  </w:style>
  <w:style w:type="paragraph" w:styleId="44">
    <w:name w:val="toc 4"/>
    <w:basedOn w:val="27"/>
    <w:rsid w:val="00327C47"/>
    <w:pPr>
      <w:tabs>
        <w:tab w:val="right" w:leader="dot" w:pos="-20241"/>
      </w:tabs>
      <w:ind w:left="849"/>
    </w:pPr>
  </w:style>
  <w:style w:type="paragraph" w:styleId="55">
    <w:name w:val="toc 5"/>
    <w:basedOn w:val="27"/>
    <w:rsid w:val="00327C47"/>
    <w:pPr>
      <w:tabs>
        <w:tab w:val="right" w:leader="dot" w:pos="-8355"/>
      </w:tabs>
      <w:ind w:left="1132"/>
    </w:pPr>
  </w:style>
  <w:style w:type="paragraph" w:styleId="61">
    <w:name w:val="toc 6"/>
    <w:basedOn w:val="27"/>
    <w:rsid w:val="00327C47"/>
    <w:pPr>
      <w:tabs>
        <w:tab w:val="right" w:leader="dot" w:pos="3531"/>
      </w:tabs>
      <w:ind w:left="1415"/>
    </w:pPr>
  </w:style>
  <w:style w:type="paragraph" w:styleId="71">
    <w:name w:val="toc 7"/>
    <w:basedOn w:val="27"/>
    <w:rsid w:val="00327C47"/>
    <w:pPr>
      <w:tabs>
        <w:tab w:val="right" w:leader="dot" w:pos="15417"/>
      </w:tabs>
      <w:ind w:left="1698"/>
    </w:pPr>
  </w:style>
  <w:style w:type="paragraph" w:styleId="81">
    <w:name w:val="toc 8"/>
    <w:basedOn w:val="27"/>
    <w:rsid w:val="00327C47"/>
    <w:pPr>
      <w:tabs>
        <w:tab w:val="right" w:leader="dot" w:pos="27303"/>
      </w:tabs>
      <w:ind w:left="1981"/>
    </w:pPr>
  </w:style>
  <w:style w:type="paragraph" w:styleId="91">
    <w:name w:val="toc 9"/>
    <w:basedOn w:val="27"/>
    <w:rsid w:val="00327C47"/>
    <w:pPr>
      <w:tabs>
        <w:tab w:val="right" w:leader="dot" w:pos="-26347"/>
      </w:tabs>
      <w:ind w:left="2264"/>
    </w:pPr>
  </w:style>
  <w:style w:type="paragraph" w:styleId="affe">
    <w:name w:val="Plain Text"/>
    <w:basedOn w:val="a"/>
    <w:link w:val="afff"/>
    <w:uiPriority w:val="99"/>
    <w:rsid w:val="00327C47"/>
    <w:rPr>
      <w:rFonts w:ascii="Courier New" w:hAnsi="Courier New"/>
      <w:sz w:val="20"/>
      <w:szCs w:val="20"/>
      <w:lang w:val="x-none" w:eastAsia="x-none"/>
    </w:rPr>
  </w:style>
  <w:style w:type="character" w:customStyle="1" w:styleId="afff">
    <w:name w:val="Текст Знак"/>
    <w:basedOn w:val="a2"/>
    <w:link w:val="affe"/>
    <w:uiPriority w:val="99"/>
    <w:rsid w:val="00327C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0">
    <w:name w:val="Document Map"/>
    <w:basedOn w:val="a"/>
    <w:link w:val="afff1"/>
    <w:uiPriority w:val="99"/>
    <w:semiHidden/>
    <w:unhideWhenUsed/>
    <w:rsid w:val="00327C47"/>
    <w:rPr>
      <w:rFonts w:ascii="Tahoma" w:hAnsi="Tahoma"/>
      <w:sz w:val="16"/>
      <w:szCs w:val="16"/>
      <w:lang w:val="en-US" w:eastAsia="en-US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327C47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ff2">
    <w:name w:val="ГЛАВА"/>
    <w:basedOn w:val="a"/>
    <w:link w:val="afff3"/>
    <w:qFormat/>
    <w:rsid w:val="00327C47"/>
    <w:pPr>
      <w:spacing w:line="320" w:lineRule="exact"/>
      <w:ind w:right="13"/>
      <w:jc w:val="both"/>
    </w:pPr>
    <w:rPr>
      <w:b/>
      <w:spacing w:val="-1"/>
      <w:sz w:val="28"/>
      <w:szCs w:val="28"/>
      <w:lang w:val="x-none" w:eastAsia="en-US"/>
    </w:rPr>
  </w:style>
  <w:style w:type="character" w:customStyle="1" w:styleId="afff3">
    <w:name w:val="ГЛАВА Знак"/>
    <w:link w:val="afff2"/>
    <w:rsid w:val="00327C47"/>
    <w:rPr>
      <w:rFonts w:ascii="Times New Roman" w:eastAsia="Times New Roman" w:hAnsi="Times New Roman" w:cs="Times New Roman"/>
      <w:b/>
      <w:spacing w:val="-1"/>
      <w:sz w:val="28"/>
      <w:szCs w:val="28"/>
      <w:lang w:val="x-none"/>
    </w:rPr>
  </w:style>
  <w:style w:type="paragraph" w:customStyle="1" w:styleId="17">
    <w:name w:val="СТАТЬЯ 1"/>
    <w:basedOn w:val="a"/>
    <w:link w:val="18"/>
    <w:qFormat/>
    <w:rsid w:val="00327C47"/>
    <w:pPr>
      <w:spacing w:before="4"/>
      <w:ind w:right="13"/>
      <w:jc w:val="both"/>
      <w:outlineLvl w:val="0"/>
    </w:pPr>
    <w:rPr>
      <w:b/>
      <w:spacing w:val="-1"/>
      <w:sz w:val="28"/>
      <w:szCs w:val="28"/>
      <w:lang w:val="x-none" w:eastAsia="en-US"/>
    </w:rPr>
  </w:style>
  <w:style w:type="character" w:customStyle="1" w:styleId="18">
    <w:name w:val="СТАТЬЯ 1 Знак"/>
    <w:link w:val="17"/>
    <w:rsid w:val="00327C47"/>
    <w:rPr>
      <w:rFonts w:ascii="Times New Roman" w:eastAsia="Times New Roman" w:hAnsi="Times New Roman" w:cs="Times New Roman"/>
      <w:b/>
      <w:spacing w:val="-1"/>
      <w:sz w:val="28"/>
      <w:szCs w:val="28"/>
      <w:lang w:val="x-none"/>
    </w:rPr>
  </w:style>
  <w:style w:type="paragraph" w:styleId="afff4">
    <w:name w:val="TOC Heading"/>
    <w:basedOn w:val="11"/>
    <w:next w:val="a"/>
    <w:uiPriority w:val="39"/>
    <w:unhideWhenUsed/>
    <w:qFormat/>
    <w:rsid w:val="00327C4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327C47"/>
  </w:style>
  <w:style w:type="character" w:styleId="afff5">
    <w:name w:val="Emphasis"/>
    <w:aliases w:val="Таблица"/>
    <w:uiPriority w:val="99"/>
    <w:qFormat/>
    <w:rsid w:val="00327C47"/>
    <w:rPr>
      <w:rFonts w:cs="Times New Roman"/>
      <w:b/>
      <w:i/>
      <w:spacing w:val="10"/>
    </w:rPr>
  </w:style>
  <w:style w:type="paragraph" w:styleId="afff6">
    <w:name w:val="Intense Quote"/>
    <w:basedOn w:val="a"/>
    <w:next w:val="a"/>
    <w:link w:val="afff7"/>
    <w:uiPriority w:val="99"/>
    <w:qFormat/>
    <w:rsid w:val="00327C4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hAnsi="Calibri"/>
      <w:b/>
      <w:i/>
      <w:color w:val="FFFFFF"/>
      <w:sz w:val="20"/>
      <w:szCs w:val="20"/>
      <w:lang w:val="x-none" w:eastAsia="x-none"/>
    </w:rPr>
  </w:style>
  <w:style w:type="character" w:customStyle="1" w:styleId="afff7">
    <w:name w:val="Выделенная цитата Знак"/>
    <w:basedOn w:val="a2"/>
    <w:link w:val="afff6"/>
    <w:uiPriority w:val="99"/>
    <w:rsid w:val="00327C47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x-none" w:eastAsia="x-none"/>
    </w:rPr>
  </w:style>
  <w:style w:type="paragraph" w:styleId="afff8">
    <w:name w:val="caption"/>
    <w:basedOn w:val="a"/>
    <w:next w:val="a"/>
    <w:uiPriority w:val="35"/>
    <w:qFormat/>
    <w:rsid w:val="00327C47"/>
    <w:pPr>
      <w:jc w:val="both"/>
    </w:pPr>
    <w:rPr>
      <w:b/>
      <w:bCs/>
      <w:caps/>
      <w:spacing w:val="1"/>
      <w:sz w:val="16"/>
      <w:szCs w:val="18"/>
    </w:rPr>
  </w:style>
  <w:style w:type="paragraph" w:styleId="2a">
    <w:name w:val="Quote"/>
    <w:basedOn w:val="a"/>
    <w:next w:val="a"/>
    <w:link w:val="2b"/>
    <w:uiPriority w:val="99"/>
    <w:qFormat/>
    <w:rsid w:val="00327C47"/>
    <w:pPr>
      <w:jc w:val="both"/>
    </w:pPr>
    <w:rPr>
      <w:rFonts w:ascii="Calibri" w:hAnsi="Calibri"/>
      <w:i/>
      <w:sz w:val="20"/>
      <w:szCs w:val="20"/>
      <w:lang w:val="x-none" w:eastAsia="x-none"/>
    </w:rPr>
  </w:style>
  <w:style w:type="character" w:customStyle="1" w:styleId="2b">
    <w:name w:val="Цитата 2 Знак"/>
    <w:basedOn w:val="a2"/>
    <w:link w:val="2a"/>
    <w:uiPriority w:val="99"/>
    <w:rsid w:val="00327C47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styleId="afff9">
    <w:name w:val="Subtle Emphasis"/>
    <w:uiPriority w:val="99"/>
    <w:qFormat/>
    <w:rsid w:val="00327C47"/>
    <w:rPr>
      <w:rFonts w:cs="Times New Roman"/>
      <w:i/>
    </w:rPr>
  </w:style>
  <w:style w:type="character" w:styleId="afffa">
    <w:name w:val="Intense Emphasis"/>
    <w:uiPriority w:val="99"/>
    <w:qFormat/>
    <w:rsid w:val="00327C47"/>
    <w:rPr>
      <w:rFonts w:cs="Times New Roman"/>
      <w:b/>
      <w:i/>
      <w:color w:val="C0504D"/>
      <w:spacing w:val="10"/>
    </w:rPr>
  </w:style>
  <w:style w:type="character" w:styleId="afffb">
    <w:name w:val="Subtle Reference"/>
    <w:uiPriority w:val="99"/>
    <w:qFormat/>
    <w:rsid w:val="00327C47"/>
    <w:rPr>
      <w:rFonts w:cs="Times New Roman"/>
      <w:b/>
    </w:rPr>
  </w:style>
  <w:style w:type="character" w:styleId="afffc">
    <w:name w:val="Intense Reference"/>
    <w:uiPriority w:val="99"/>
    <w:qFormat/>
    <w:rsid w:val="00327C47"/>
    <w:rPr>
      <w:rFonts w:cs="Times New Roman"/>
      <w:b/>
      <w:smallCaps/>
      <w:spacing w:val="5"/>
      <w:sz w:val="22"/>
      <w:u w:val="single"/>
    </w:rPr>
  </w:style>
  <w:style w:type="character" w:styleId="afffd">
    <w:name w:val="Book Title"/>
    <w:uiPriority w:val="33"/>
    <w:qFormat/>
    <w:rsid w:val="00327C47"/>
    <w:rPr>
      <w:rFonts w:ascii="Cambria" w:hAnsi="Cambria" w:cs="Times New Roman"/>
      <w:i/>
      <w:sz w:val="20"/>
    </w:rPr>
  </w:style>
  <w:style w:type="paragraph" w:customStyle="1" w:styleId="1a">
    <w:name w:val="Обычный1"/>
    <w:uiPriority w:val="99"/>
    <w:rsid w:val="00327C4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327C47"/>
    <w:rPr>
      <w:rFonts w:eastAsiaTheme="minorEastAsia" w:cs="Times New Roman"/>
      <w:lang w:eastAsia="ru-RU"/>
    </w:rPr>
  </w:style>
  <w:style w:type="paragraph" w:styleId="37">
    <w:name w:val="Body Text Indent 3"/>
    <w:basedOn w:val="a"/>
    <w:link w:val="38"/>
    <w:uiPriority w:val="99"/>
    <w:semiHidden/>
    <w:rsid w:val="00327C47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327C47"/>
    <w:rPr>
      <w:rFonts w:ascii="Times New Roman" w:eastAsia="Times New Roman" w:hAnsi="Times New Roman" w:cs="Times New Roman"/>
      <w:sz w:val="16"/>
      <w:szCs w:val="20"/>
      <w:lang w:val="x-none"/>
    </w:rPr>
  </w:style>
  <w:style w:type="paragraph" w:customStyle="1" w:styleId="afffe">
    <w:name w:val="Статья ГП"/>
    <w:basedOn w:val="3"/>
    <w:next w:val="affff"/>
    <w:link w:val="affff0"/>
    <w:uiPriority w:val="99"/>
    <w:rsid w:val="00327C47"/>
    <w:pPr>
      <w:keepLines/>
      <w:spacing w:before="0" w:beforeAutospacing="0" w:after="0" w:afterAutospacing="0" w:line="276" w:lineRule="auto"/>
      <w:ind w:firstLine="851"/>
      <w:jc w:val="center"/>
    </w:pPr>
    <w:rPr>
      <w:rFonts w:ascii="Tahoma" w:hAnsi="Tahoma"/>
      <w:bCs w:val="0"/>
      <w:sz w:val="24"/>
      <w:szCs w:val="20"/>
    </w:rPr>
  </w:style>
  <w:style w:type="paragraph" w:customStyle="1" w:styleId="affff">
    <w:name w:val="Основной ГП"/>
    <w:link w:val="affff1"/>
    <w:uiPriority w:val="99"/>
    <w:rsid w:val="00327C47"/>
    <w:pPr>
      <w:spacing w:after="120"/>
      <w:ind w:firstLine="709"/>
      <w:jc w:val="both"/>
    </w:pPr>
    <w:rPr>
      <w:rFonts w:ascii="Tahoma" w:eastAsia="Times New Roman" w:hAnsi="Tahoma" w:cs="Times New Roman"/>
      <w:szCs w:val="20"/>
    </w:rPr>
  </w:style>
  <w:style w:type="character" w:customStyle="1" w:styleId="affff1">
    <w:name w:val="Основной ГП Знак"/>
    <w:link w:val="affff"/>
    <w:uiPriority w:val="99"/>
    <w:locked/>
    <w:rsid w:val="00327C47"/>
    <w:rPr>
      <w:rFonts w:ascii="Tahoma" w:eastAsia="Times New Roman" w:hAnsi="Tahoma" w:cs="Times New Roman"/>
      <w:szCs w:val="20"/>
    </w:rPr>
  </w:style>
  <w:style w:type="character" w:customStyle="1" w:styleId="affff0">
    <w:name w:val="Статья ГП Знак"/>
    <w:link w:val="afffe"/>
    <w:uiPriority w:val="99"/>
    <w:locked/>
    <w:rsid w:val="00327C47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customStyle="1" w:styleId="affff2">
    <w:name w:val="Глава ГП"/>
    <w:basedOn w:val="11"/>
    <w:next w:val="a"/>
    <w:link w:val="affff3"/>
    <w:uiPriority w:val="99"/>
    <w:rsid w:val="00327C47"/>
    <w:pPr>
      <w:keepNext w:val="0"/>
      <w:keepLines/>
      <w:spacing w:line="276" w:lineRule="auto"/>
      <w:ind w:firstLine="851"/>
    </w:pPr>
    <w:rPr>
      <w:rFonts w:ascii="Tahoma" w:hAnsi="Tahoma"/>
      <w:bCs w:val="0"/>
      <w:caps/>
      <w:color w:val="365F91"/>
      <w:kern w:val="0"/>
      <w:sz w:val="28"/>
      <w:szCs w:val="20"/>
      <w:lang w:val="en-US" w:eastAsia="x-none"/>
    </w:rPr>
  </w:style>
  <w:style w:type="character" w:customStyle="1" w:styleId="affff3">
    <w:name w:val="Глава ГП Знак"/>
    <w:link w:val="affff2"/>
    <w:uiPriority w:val="99"/>
    <w:locked/>
    <w:rsid w:val="00327C47"/>
    <w:rPr>
      <w:rFonts w:ascii="Tahoma" w:eastAsia="Times New Roman" w:hAnsi="Tahoma" w:cs="Times New Roman"/>
      <w:b/>
      <w:caps/>
      <w:color w:val="365F91"/>
      <w:sz w:val="28"/>
      <w:szCs w:val="20"/>
      <w:lang w:val="en-US" w:eastAsia="x-none"/>
    </w:rPr>
  </w:style>
  <w:style w:type="paragraph" w:customStyle="1" w:styleId="affff4">
    <w:name w:val="Раздел ГП"/>
    <w:basedOn w:val="2"/>
    <w:next w:val="afffe"/>
    <w:link w:val="affff5"/>
    <w:uiPriority w:val="99"/>
    <w:rsid w:val="00327C47"/>
    <w:pPr>
      <w:keepNext w:val="0"/>
      <w:spacing w:before="120" w:line="276" w:lineRule="auto"/>
      <w:ind w:firstLine="851"/>
      <w:jc w:val="center"/>
    </w:pPr>
    <w:rPr>
      <w:rFonts w:ascii="Tahoma" w:eastAsia="Times New Roman" w:hAnsi="Tahoma" w:cs="Times New Roman"/>
      <w:bCs w:val="0"/>
      <w:color w:val="auto"/>
      <w:sz w:val="28"/>
      <w:szCs w:val="20"/>
      <w:lang w:val="x-none" w:eastAsia="x-none"/>
    </w:rPr>
  </w:style>
  <w:style w:type="character" w:customStyle="1" w:styleId="affff5">
    <w:name w:val="Раздел ГП Знак"/>
    <w:link w:val="affff4"/>
    <w:uiPriority w:val="99"/>
    <w:locked/>
    <w:rsid w:val="00327C47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customStyle="1" w:styleId="210">
    <w:name w:val="Основной текст 21"/>
    <w:basedOn w:val="a"/>
    <w:uiPriority w:val="99"/>
    <w:rsid w:val="00327C47"/>
    <w:pPr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spacing w:val="1"/>
      <w:sz w:val="20"/>
      <w:szCs w:val="20"/>
    </w:rPr>
  </w:style>
  <w:style w:type="character" w:customStyle="1" w:styleId="130">
    <w:name w:val="Знак Знак13"/>
    <w:uiPriority w:val="99"/>
    <w:locked/>
    <w:rsid w:val="00327C47"/>
    <w:rPr>
      <w:sz w:val="26"/>
      <w:u w:val="single"/>
      <w:lang w:val="ru-RU" w:eastAsia="en-US"/>
    </w:rPr>
  </w:style>
  <w:style w:type="character" w:customStyle="1" w:styleId="w">
    <w:name w:val="w"/>
    <w:uiPriority w:val="99"/>
    <w:rsid w:val="00327C47"/>
    <w:rPr>
      <w:rFonts w:cs="Times New Roman"/>
    </w:rPr>
  </w:style>
  <w:style w:type="paragraph" w:customStyle="1" w:styleId="ConsPlusCell">
    <w:name w:val="ConsPlusCell"/>
    <w:uiPriority w:val="99"/>
    <w:rsid w:val="00327C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fff6">
    <w:name w:val="FollowedHyperlink"/>
    <w:uiPriority w:val="99"/>
    <w:semiHidden/>
    <w:rsid w:val="00327C47"/>
    <w:rPr>
      <w:rFonts w:cs="Times New Roman"/>
      <w:color w:val="800080"/>
      <w:u w:val="single"/>
    </w:rPr>
  </w:style>
  <w:style w:type="paragraph" w:customStyle="1" w:styleId="s1">
    <w:name w:val="s_1"/>
    <w:basedOn w:val="a"/>
    <w:uiPriority w:val="99"/>
    <w:rsid w:val="00327C47"/>
    <w:pPr>
      <w:spacing w:before="100" w:beforeAutospacing="1" w:after="100" w:afterAutospacing="1"/>
    </w:pPr>
    <w:rPr>
      <w:spacing w:val="1"/>
    </w:rPr>
  </w:style>
  <w:style w:type="paragraph" w:customStyle="1" w:styleId="affff7">
    <w:name w:val="Нормальный (таблица)"/>
    <w:basedOn w:val="a"/>
    <w:next w:val="a"/>
    <w:uiPriority w:val="99"/>
    <w:rsid w:val="00327C47"/>
    <w:pPr>
      <w:widowControl w:val="0"/>
      <w:autoSpaceDE w:val="0"/>
      <w:autoSpaceDN w:val="0"/>
      <w:adjustRightInd w:val="0"/>
      <w:jc w:val="both"/>
    </w:pPr>
    <w:rPr>
      <w:spacing w:val="1"/>
    </w:rPr>
  </w:style>
  <w:style w:type="paragraph" w:customStyle="1" w:styleId="affff8">
    <w:name w:val="Центрированный (таблица)"/>
    <w:basedOn w:val="affff7"/>
    <w:next w:val="a"/>
    <w:uiPriority w:val="99"/>
    <w:rsid w:val="00327C47"/>
    <w:pPr>
      <w:jc w:val="center"/>
    </w:pPr>
  </w:style>
  <w:style w:type="paragraph" w:customStyle="1" w:styleId="affff9">
    <w:name w:val="Нормальный (лев. подпись)"/>
    <w:basedOn w:val="affff7"/>
    <w:next w:val="a"/>
    <w:uiPriority w:val="99"/>
    <w:rsid w:val="00327C47"/>
    <w:pPr>
      <w:jc w:val="left"/>
    </w:pPr>
  </w:style>
  <w:style w:type="paragraph" w:customStyle="1" w:styleId="affffa">
    <w:name w:val="Нормальный (прав. подпись)"/>
    <w:basedOn w:val="affff7"/>
    <w:next w:val="a"/>
    <w:uiPriority w:val="99"/>
    <w:rsid w:val="00327C47"/>
    <w:pPr>
      <w:jc w:val="right"/>
    </w:pPr>
  </w:style>
  <w:style w:type="character" w:customStyle="1" w:styleId="affffb">
    <w:name w:val="Цветовое выделение"/>
    <w:uiPriority w:val="99"/>
    <w:rsid w:val="00327C47"/>
    <w:rPr>
      <w:color w:val="0000FF"/>
    </w:rPr>
  </w:style>
  <w:style w:type="table" w:customStyle="1" w:styleId="1b">
    <w:name w:val="Сетка таблицы1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c">
    <w:name w:val="СТАТЬЯ"/>
    <w:basedOn w:val="a"/>
    <w:link w:val="affffd"/>
    <w:autoRedefine/>
    <w:qFormat/>
    <w:rsid w:val="00327C47"/>
    <w:pPr>
      <w:autoSpaceDE w:val="0"/>
      <w:autoSpaceDN w:val="0"/>
      <w:adjustRightInd w:val="0"/>
      <w:ind w:firstLine="709"/>
      <w:jc w:val="both"/>
      <w:outlineLvl w:val="0"/>
    </w:pPr>
    <w:rPr>
      <w:rFonts w:eastAsia="Calibri"/>
      <w:b/>
      <w:spacing w:val="1"/>
      <w:sz w:val="26"/>
      <w:szCs w:val="26"/>
      <w:lang w:val="x-none" w:eastAsia="x-none"/>
    </w:rPr>
  </w:style>
  <w:style w:type="numbering" w:customStyle="1" w:styleId="110">
    <w:name w:val="Нет списка11"/>
    <w:next w:val="a4"/>
    <w:uiPriority w:val="99"/>
    <w:semiHidden/>
    <w:unhideWhenUsed/>
    <w:rsid w:val="00327C47"/>
  </w:style>
  <w:style w:type="character" w:customStyle="1" w:styleId="affffd">
    <w:name w:val="СТАТЬЯ Знак"/>
    <w:link w:val="affffc"/>
    <w:rsid w:val="00327C47"/>
    <w:rPr>
      <w:rFonts w:ascii="Times New Roman" w:eastAsia="Calibri" w:hAnsi="Times New Roman" w:cs="Times New Roman"/>
      <w:b/>
      <w:spacing w:val="1"/>
      <w:sz w:val="26"/>
      <w:szCs w:val="26"/>
      <w:lang w:val="x-none" w:eastAsia="x-none"/>
    </w:rPr>
  </w:style>
  <w:style w:type="table" w:customStyle="1" w:styleId="82">
    <w:name w:val="Сетка таблицы8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327C47"/>
  </w:style>
  <w:style w:type="character" w:customStyle="1" w:styleId="a9">
    <w:name w:val="Абзац списка Знак"/>
    <w:link w:val="a8"/>
    <w:uiPriority w:val="34"/>
    <w:locked/>
    <w:rsid w:val="00327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0">
    <w:name w:val="Сетка таблицы15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327C47"/>
  </w:style>
  <w:style w:type="table" w:customStyle="1" w:styleId="160">
    <w:name w:val="Сетка таблицы16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unhideWhenUsed/>
    <w:rsid w:val="00327C47"/>
  </w:style>
  <w:style w:type="table" w:customStyle="1" w:styleId="170">
    <w:name w:val="Сетка таблицы17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"/>
    <w:next w:val="a4"/>
    <w:uiPriority w:val="99"/>
    <w:semiHidden/>
    <w:unhideWhenUsed/>
    <w:rsid w:val="00327C47"/>
  </w:style>
  <w:style w:type="table" w:customStyle="1" w:styleId="220">
    <w:name w:val="Сетка таблицы22"/>
    <w:basedOn w:val="a3"/>
    <w:next w:val="aa"/>
    <w:uiPriority w:val="59"/>
    <w:rsid w:val="0032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e">
    <w:name w:val="спрятать строку"/>
    <w:basedOn w:val="a"/>
    <w:link w:val="afffff"/>
    <w:qFormat/>
    <w:rsid w:val="00327C47"/>
    <w:rPr>
      <w:spacing w:val="1"/>
      <w:sz w:val="44"/>
      <w:szCs w:val="26"/>
      <w:lang w:val="x-none" w:eastAsia="x-none"/>
    </w:rPr>
  </w:style>
  <w:style w:type="character" w:customStyle="1" w:styleId="afffff">
    <w:name w:val="спрятать строку Знак"/>
    <w:link w:val="affffe"/>
    <w:rsid w:val="00327C47"/>
    <w:rPr>
      <w:rFonts w:ascii="Times New Roman" w:eastAsia="Times New Roman" w:hAnsi="Times New Roman" w:cs="Times New Roman"/>
      <w:spacing w:val="1"/>
      <w:sz w:val="44"/>
      <w:szCs w:val="26"/>
      <w:lang w:val="x-none" w:eastAsia="x-none"/>
    </w:rPr>
  </w:style>
  <w:style w:type="character" w:customStyle="1" w:styleId="s10">
    <w:name w:val="s1"/>
    <w:rsid w:val="00327C47"/>
  </w:style>
  <w:style w:type="character" w:customStyle="1" w:styleId="FontStyle12">
    <w:name w:val="Font Style12"/>
    <w:uiPriority w:val="99"/>
    <w:qFormat/>
    <w:rsid w:val="008729FD"/>
    <w:rPr>
      <w:rFonts w:ascii="Times New Roman" w:hAnsi="Times New Roman" w:cs="Times New Roman" w:hint="default"/>
      <w:sz w:val="22"/>
      <w:szCs w:val="22"/>
    </w:rPr>
  </w:style>
  <w:style w:type="paragraph" w:customStyle="1" w:styleId="2e">
    <w:name w:val="Основной текст2"/>
    <w:basedOn w:val="a"/>
    <w:qFormat/>
    <w:rsid w:val="008729FD"/>
    <w:pPr>
      <w:widowControl w:val="0"/>
      <w:shd w:val="clear" w:color="auto" w:fill="FFFFFF"/>
      <w:spacing w:line="307" w:lineRule="exact"/>
      <w:ind w:hanging="182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5528431DDE3FACA8DA33BDDA87B2B6A58D8970268DB7664BF0A2FB47D9A0D08EF2F7549J9G" TargetMode="External"/><Relationship Id="rId13" Type="http://schemas.openxmlformats.org/officeDocument/2006/relationships/hyperlink" Target="consultantplus://offline/ref=0AB3A7BA19A9D1218C3F2566DA99B655124036037337AD5FB7F800CFA857F541E11D5D34C076A922EB7DEE4017D5510841E9A3E54F63l060N" TargetMode="External"/><Relationship Id="rId18" Type="http://schemas.openxmlformats.org/officeDocument/2006/relationships/hyperlink" Target="consultantplus://offline/ref=7EEF50771002491B794854E0D00FA53152EA7A3A74BE8D7F25FA00D026990A68E7273380B6C16B540102A505B435E0F6C04B0284B0D62D485FM7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FD5528431DDE3FACA8DA33BDDA87B2B6A58D8970268DB7664BF0A2FB47D9A0D08EF2F75996109DA4DJ2G" TargetMode="External"/><Relationship Id="rId12" Type="http://schemas.openxmlformats.org/officeDocument/2006/relationships/hyperlink" Target="consultantplus://offline/ref=2433D6E05EBC831E4F4E10F1BA8A884DE83C22A9BCEAF4D820F2CCE47DE1B1838A299C291D84A0D59A182F107E61C45444C1F64CF2E565MFnAK" TargetMode="External"/><Relationship Id="rId17" Type="http://schemas.openxmlformats.org/officeDocument/2006/relationships/hyperlink" Target="consultantplus://offline/ref=0AB3A7BA19A9D1218C3F2566DA99B655124036037337AD5FB7F800CFA857F541E11D5D34C076A922EB7DEE4017D5510841E9A3E54F63l06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F360E9F5208B38F7AEF8205ACD4505D96DEF79C3785FB2AFC034EFD2A3644A7F61CDEFF9B341BAE50ACD6759EF0C1E9D4D6B299D06C568UEK" TargetMode="External"/><Relationship Id="rId20" Type="http://schemas.openxmlformats.org/officeDocument/2006/relationships/hyperlink" Target="consultantplus://offline/ref=EFE7E32C903F6396A8DFC89961B53579EC181F391EFE929CA8F622CF7F474738CC36B0B0706FFFE1835DB488C46DBC7C514BD8988ACDF5D2I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E7E32C903F6396A8DFC89961B53579EC181F391EFE929CA8F622CF7F474738CC36B0B0706FFFE1835DB488C46DBC7C514BD8988ACDF5D2I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EF50771002491B794854E0D00FA53152EA7A3A73B68D7F25FA00D026990A68F5276B8CB5C075570317F354F156M9E" TargetMode="External"/><Relationship Id="rId10" Type="http://schemas.openxmlformats.org/officeDocument/2006/relationships/hyperlink" Target="consultantplus://offline/ref=BFD5528431DDE3FACA8DA33BDDA87B2B6A58D8970268DB7664BF0A2FB47D9A0D08EF2F7349JBG" TargetMode="External"/><Relationship Id="rId19" Type="http://schemas.openxmlformats.org/officeDocument/2006/relationships/hyperlink" Target="consultantplus://offline/ref=7EEF50771002491B794854E0D00FA53152EA7A3A73B68D7F25FA00D026990A68F5276B8CB5C075570317F354F156M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D5528431DDE3FACA8DA33BDDA87B2B6A58D8970268DB7664BF0A2FB47D9A0D08EF2F769B46J7G" TargetMode="External"/><Relationship Id="rId14" Type="http://schemas.openxmlformats.org/officeDocument/2006/relationships/hyperlink" Target="consultantplus://offline/ref=7EEF50771002491B794854E0D00FA53152EA7A3A74BE8D7F25FA00D026990A68E7273380B6C16B540102A505B435E0F6C04B0284B0D62D485FM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02E4-6613-4805-AB91-282007C1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Чистомтем</cp:lastModifiedBy>
  <cp:revision>54</cp:revision>
  <cp:lastPrinted>2019-10-02T11:50:00Z</cp:lastPrinted>
  <dcterms:created xsi:type="dcterms:W3CDTF">2016-04-05T13:41:00Z</dcterms:created>
  <dcterms:modified xsi:type="dcterms:W3CDTF">2019-11-22T07:20:00Z</dcterms:modified>
</cp:coreProperties>
</file>